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BA" w:rsidRPr="0069435C" w:rsidRDefault="000B1BBA" w:rsidP="000B1BBA">
      <w:pPr>
        <w:spacing w:after="0" w:line="240" w:lineRule="auto"/>
        <w:jc w:val="center"/>
        <w:rPr>
          <w:rFonts w:ascii="Times New Roman" w:hAnsi="Times New Roman"/>
          <w:sz w:val="24"/>
          <w:szCs w:val="24"/>
        </w:rPr>
      </w:pPr>
      <w:r w:rsidRPr="0069435C">
        <w:rPr>
          <w:rFonts w:ascii="Times New Roman" w:hAnsi="Times New Roman"/>
          <w:sz w:val="24"/>
          <w:szCs w:val="24"/>
        </w:rPr>
        <w:t>Муниципальное автономное общеобразовательное учреждение</w:t>
      </w:r>
    </w:p>
    <w:p w:rsidR="000B1BBA" w:rsidRPr="0069435C" w:rsidRDefault="000B1BBA" w:rsidP="000B1BBA">
      <w:pPr>
        <w:spacing w:after="0" w:line="240" w:lineRule="auto"/>
        <w:jc w:val="center"/>
        <w:rPr>
          <w:rFonts w:ascii="Times New Roman" w:hAnsi="Times New Roman"/>
          <w:sz w:val="24"/>
          <w:szCs w:val="24"/>
        </w:rPr>
      </w:pPr>
      <w:r w:rsidRPr="0069435C">
        <w:rPr>
          <w:rFonts w:ascii="Times New Roman" w:hAnsi="Times New Roman"/>
          <w:sz w:val="24"/>
          <w:szCs w:val="24"/>
        </w:rPr>
        <w:t>«Средняя общеобразовательная школа  №</w:t>
      </w:r>
      <w:r>
        <w:rPr>
          <w:rFonts w:ascii="Times New Roman" w:hAnsi="Times New Roman"/>
          <w:sz w:val="24"/>
          <w:szCs w:val="24"/>
        </w:rPr>
        <w:t>129</w:t>
      </w:r>
      <w:r w:rsidRPr="0069435C">
        <w:rPr>
          <w:rFonts w:ascii="Times New Roman" w:hAnsi="Times New Roman"/>
          <w:sz w:val="24"/>
          <w:szCs w:val="24"/>
        </w:rPr>
        <w:t>»</w:t>
      </w:r>
    </w:p>
    <w:p w:rsidR="000B1BBA" w:rsidRPr="0069435C" w:rsidRDefault="000B1BBA" w:rsidP="000B1BBA">
      <w:pPr>
        <w:spacing w:after="0" w:line="240" w:lineRule="auto"/>
        <w:jc w:val="center"/>
        <w:rPr>
          <w:rFonts w:ascii="Times New Roman" w:hAnsi="Times New Roman"/>
          <w:sz w:val="24"/>
          <w:szCs w:val="24"/>
        </w:rPr>
      </w:pPr>
    </w:p>
    <w:p w:rsidR="000B1BBA" w:rsidRPr="0069435C" w:rsidRDefault="000B1BBA" w:rsidP="000B1BBA">
      <w:pPr>
        <w:spacing w:after="0" w:line="240" w:lineRule="auto"/>
        <w:jc w:val="center"/>
        <w:rPr>
          <w:rFonts w:ascii="Times New Roman" w:hAnsi="Times New Roman"/>
          <w:sz w:val="24"/>
          <w:szCs w:val="24"/>
        </w:rPr>
      </w:pPr>
    </w:p>
    <w:p w:rsidR="000B1BBA" w:rsidRPr="0069435C" w:rsidRDefault="000B1BBA" w:rsidP="000B1BBA">
      <w:pPr>
        <w:spacing w:after="0" w:line="240" w:lineRule="auto"/>
        <w:jc w:val="center"/>
        <w:rPr>
          <w:rFonts w:ascii="Times New Roman" w:hAnsi="Times New Roman"/>
          <w:sz w:val="24"/>
          <w:szCs w:val="24"/>
        </w:rPr>
      </w:pPr>
    </w:p>
    <w:p w:rsidR="000B1BBA" w:rsidRPr="0069435C" w:rsidRDefault="000B1BBA" w:rsidP="000B1BBA">
      <w:pPr>
        <w:spacing w:after="0" w:line="240" w:lineRule="auto"/>
        <w:jc w:val="both"/>
        <w:rPr>
          <w:rFonts w:ascii="Times New Roman" w:hAnsi="Times New Roman"/>
          <w:sz w:val="24"/>
          <w:szCs w:val="24"/>
        </w:rPr>
      </w:pPr>
    </w:p>
    <w:p w:rsidR="000B1BBA" w:rsidRPr="0069435C" w:rsidRDefault="000B1BBA" w:rsidP="000B1BBA">
      <w:pPr>
        <w:spacing w:after="0" w:line="240" w:lineRule="auto"/>
        <w:jc w:val="both"/>
        <w:rPr>
          <w:rFonts w:ascii="Times New Roman" w:hAnsi="Times New Roman"/>
          <w:sz w:val="24"/>
          <w:szCs w:val="24"/>
        </w:rPr>
      </w:pPr>
      <w:r w:rsidRPr="0069435C">
        <w:rPr>
          <w:rFonts w:ascii="Times New Roman" w:hAnsi="Times New Roman"/>
          <w:sz w:val="24"/>
          <w:szCs w:val="24"/>
        </w:rPr>
        <w:t xml:space="preserve">Изменения и дополнения                              </w:t>
      </w:r>
      <w:r>
        <w:rPr>
          <w:rFonts w:ascii="Times New Roman" w:hAnsi="Times New Roman"/>
          <w:sz w:val="24"/>
          <w:szCs w:val="24"/>
        </w:rPr>
        <w:t xml:space="preserve">                          </w:t>
      </w:r>
      <w:r w:rsidRPr="0069435C">
        <w:rPr>
          <w:rFonts w:ascii="Times New Roman" w:hAnsi="Times New Roman"/>
          <w:sz w:val="24"/>
          <w:szCs w:val="24"/>
        </w:rPr>
        <w:t xml:space="preserve">      УТВЕРЖДАЮ.</w:t>
      </w:r>
    </w:p>
    <w:p w:rsidR="000B1BBA" w:rsidRPr="0069435C" w:rsidRDefault="000B1BBA" w:rsidP="000B1BBA">
      <w:pPr>
        <w:spacing w:after="0" w:line="240" w:lineRule="auto"/>
        <w:jc w:val="both"/>
        <w:rPr>
          <w:rFonts w:ascii="Times New Roman" w:hAnsi="Times New Roman"/>
          <w:sz w:val="24"/>
          <w:szCs w:val="24"/>
        </w:rPr>
      </w:pPr>
      <w:r w:rsidRPr="0069435C">
        <w:rPr>
          <w:rFonts w:ascii="Times New Roman" w:hAnsi="Times New Roman"/>
          <w:sz w:val="24"/>
          <w:szCs w:val="24"/>
        </w:rPr>
        <w:t xml:space="preserve">приняты на педагогическом совете           </w:t>
      </w:r>
      <w:r w:rsidR="00F3454C">
        <w:rPr>
          <w:rFonts w:ascii="Times New Roman" w:hAnsi="Times New Roman"/>
          <w:sz w:val="24"/>
          <w:szCs w:val="24"/>
        </w:rPr>
        <w:t xml:space="preserve">                              </w:t>
      </w:r>
      <w:r w:rsidRPr="0069435C">
        <w:rPr>
          <w:rFonts w:ascii="Times New Roman" w:hAnsi="Times New Roman"/>
          <w:sz w:val="24"/>
          <w:szCs w:val="24"/>
        </w:rPr>
        <w:t>Директор МАОУ «СОШ №</w:t>
      </w:r>
      <w:r w:rsidR="00F3454C">
        <w:rPr>
          <w:rFonts w:ascii="Times New Roman" w:hAnsi="Times New Roman"/>
          <w:sz w:val="24"/>
          <w:szCs w:val="24"/>
        </w:rPr>
        <w:t>129</w:t>
      </w:r>
      <w:r w:rsidRPr="0069435C">
        <w:rPr>
          <w:rFonts w:ascii="Times New Roman" w:hAnsi="Times New Roman"/>
          <w:sz w:val="24"/>
          <w:szCs w:val="24"/>
        </w:rPr>
        <w:t>»</w:t>
      </w:r>
    </w:p>
    <w:p w:rsidR="000B1BBA" w:rsidRPr="0069435C" w:rsidRDefault="000B1BBA" w:rsidP="000B1BBA">
      <w:pPr>
        <w:spacing w:after="0" w:line="240" w:lineRule="auto"/>
        <w:jc w:val="both"/>
        <w:rPr>
          <w:rFonts w:ascii="Times New Roman" w:hAnsi="Times New Roman"/>
          <w:sz w:val="24"/>
          <w:szCs w:val="24"/>
        </w:rPr>
      </w:pPr>
      <w:r w:rsidRPr="0069435C">
        <w:rPr>
          <w:rFonts w:ascii="Times New Roman" w:hAnsi="Times New Roman"/>
          <w:sz w:val="24"/>
          <w:szCs w:val="24"/>
        </w:rPr>
        <w:t>Протокол №1 от</w:t>
      </w:r>
      <w:r w:rsidR="00956936">
        <w:rPr>
          <w:rFonts w:ascii="Times New Roman" w:hAnsi="Times New Roman"/>
          <w:sz w:val="24"/>
          <w:szCs w:val="24"/>
        </w:rPr>
        <w:t>28</w:t>
      </w:r>
      <w:r w:rsidRPr="0069435C">
        <w:rPr>
          <w:rFonts w:ascii="Times New Roman" w:hAnsi="Times New Roman"/>
          <w:sz w:val="24"/>
          <w:szCs w:val="24"/>
        </w:rPr>
        <w:t>.08.201</w:t>
      </w:r>
      <w:r w:rsidR="00956936">
        <w:rPr>
          <w:rFonts w:ascii="Times New Roman" w:hAnsi="Times New Roman"/>
          <w:sz w:val="24"/>
          <w:szCs w:val="24"/>
        </w:rPr>
        <w:t>4</w:t>
      </w:r>
      <w:r w:rsidRPr="0069435C">
        <w:rPr>
          <w:rFonts w:ascii="Times New Roman" w:hAnsi="Times New Roman"/>
          <w:sz w:val="24"/>
          <w:szCs w:val="24"/>
        </w:rPr>
        <w:t xml:space="preserve"> г.                                             </w:t>
      </w:r>
      <w:r>
        <w:rPr>
          <w:rFonts w:ascii="Times New Roman" w:hAnsi="Times New Roman"/>
          <w:sz w:val="24"/>
          <w:szCs w:val="24"/>
        </w:rPr>
        <w:t xml:space="preserve">       </w:t>
      </w:r>
      <w:r w:rsidRPr="0069435C">
        <w:rPr>
          <w:rFonts w:ascii="Times New Roman" w:hAnsi="Times New Roman"/>
          <w:sz w:val="24"/>
          <w:szCs w:val="24"/>
        </w:rPr>
        <w:t xml:space="preserve"> </w:t>
      </w:r>
      <w:r>
        <w:rPr>
          <w:rFonts w:ascii="Times New Roman" w:hAnsi="Times New Roman"/>
          <w:sz w:val="24"/>
          <w:szCs w:val="24"/>
        </w:rPr>
        <w:t>____________Чурилова Т.Н.</w:t>
      </w:r>
    </w:p>
    <w:p w:rsidR="000B1BBA" w:rsidRPr="001C50EE" w:rsidRDefault="000B1BBA" w:rsidP="000B1BBA">
      <w:pPr>
        <w:spacing w:after="0" w:line="240" w:lineRule="auto"/>
        <w:jc w:val="both"/>
        <w:rPr>
          <w:rFonts w:ascii="Times New Roman" w:hAnsi="Times New Roman"/>
          <w:sz w:val="24"/>
          <w:szCs w:val="24"/>
        </w:rPr>
      </w:pPr>
      <w:r w:rsidRPr="0069435C">
        <w:rPr>
          <w:rFonts w:ascii="Times New Roman" w:hAnsi="Times New Roman"/>
          <w:sz w:val="24"/>
          <w:szCs w:val="24"/>
        </w:rPr>
        <w:t xml:space="preserve">                                                                         </w:t>
      </w:r>
      <w:r>
        <w:rPr>
          <w:rFonts w:ascii="Times New Roman" w:hAnsi="Times New Roman"/>
          <w:sz w:val="24"/>
          <w:szCs w:val="24"/>
        </w:rPr>
        <w:t xml:space="preserve">                              </w:t>
      </w:r>
      <w:r w:rsidRPr="0069435C">
        <w:rPr>
          <w:rFonts w:ascii="Times New Roman" w:hAnsi="Times New Roman"/>
          <w:sz w:val="24"/>
          <w:szCs w:val="24"/>
        </w:rPr>
        <w:t xml:space="preserve">Приказ </w:t>
      </w:r>
      <w:r w:rsidRPr="001C50EE">
        <w:rPr>
          <w:rFonts w:ascii="Times New Roman" w:hAnsi="Times New Roman"/>
          <w:sz w:val="24"/>
          <w:szCs w:val="24"/>
        </w:rPr>
        <w:t>№</w:t>
      </w:r>
      <w:r w:rsidR="008A59F6" w:rsidRPr="001C50EE">
        <w:rPr>
          <w:rFonts w:ascii="Times New Roman" w:hAnsi="Times New Roman"/>
          <w:sz w:val="24"/>
          <w:szCs w:val="24"/>
        </w:rPr>
        <w:t xml:space="preserve"> </w:t>
      </w:r>
      <w:r w:rsidRPr="001C50EE">
        <w:rPr>
          <w:rFonts w:ascii="Times New Roman" w:hAnsi="Times New Roman"/>
          <w:sz w:val="24"/>
          <w:szCs w:val="24"/>
        </w:rPr>
        <w:t>СЭД-</w:t>
      </w:r>
      <w:r w:rsidR="001C50EE" w:rsidRPr="001C50EE">
        <w:rPr>
          <w:rFonts w:ascii="Times New Roman" w:hAnsi="Times New Roman"/>
          <w:sz w:val="24"/>
          <w:szCs w:val="24"/>
        </w:rPr>
        <w:t>129</w:t>
      </w:r>
      <w:r w:rsidRPr="001C50EE">
        <w:rPr>
          <w:rFonts w:ascii="Times New Roman" w:hAnsi="Times New Roman"/>
          <w:sz w:val="24"/>
          <w:szCs w:val="24"/>
        </w:rPr>
        <w:t>-0</w:t>
      </w:r>
      <w:r w:rsidR="001C50EE" w:rsidRPr="001C50EE">
        <w:rPr>
          <w:rFonts w:ascii="Times New Roman" w:hAnsi="Times New Roman"/>
          <w:sz w:val="24"/>
          <w:szCs w:val="24"/>
        </w:rPr>
        <w:t>1</w:t>
      </w:r>
      <w:r w:rsidRPr="001C50EE">
        <w:rPr>
          <w:rFonts w:ascii="Times New Roman" w:hAnsi="Times New Roman"/>
          <w:sz w:val="24"/>
          <w:szCs w:val="24"/>
        </w:rPr>
        <w:t>-</w:t>
      </w:r>
      <w:r w:rsidR="001C50EE" w:rsidRPr="001C50EE">
        <w:rPr>
          <w:rFonts w:ascii="Times New Roman" w:hAnsi="Times New Roman"/>
          <w:sz w:val="24"/>
          <w:szCs w:val="24"/>
        </w:rPr>
        <w:t>11</w:t>
      </w:r>
      <w:r w:rsidR="00956936">
        <w:rPr>
          <w:rFonts w:ascii="Times New Roman" w:hAnsi="Times New Roman"/>
          <w:sz w:val="24"/>
          <w:szCs w:val="24"/>
        </w:rPr>
        <w:t>7</w:t>
      </w:r>
    </w:p>
    <w:p w:rsidR="000B1BBA" w:rsidRPr="0069435C" w:rsidRDefault="000B1BBA" w:rsidP="000B1BBA">
      <w:pPr>
        <w:spacing w:after="0" w:line="240" w:lineRule="auto"/>
        <w:jc w:val="both"/>
        <w:rPr>
          <w:rFonts w:ascii="Times New Roman" w:hAnsi="Times New Roman"/>
          <w:sz w:val="24"/>
          <w:szCs w:val="24"/>
        </w:rPr>
      </w:pPr>
      <w:r w:rsidRPr="001C50EE">
        <w:rPr>
          <w:rFonts w:ascii="Times New Roman" w:hAnsi="Times New Roman"/>
          <w:sz w:val="24"/>
          <w:szCs w:val="24"/>
        </w:rPr>
        <w:t xml:space="preserve">                                                                                                       от </w:t>
      </w:r>
      <w:r w:rsidR="00956936">
        <w:rPr>
          <w:rFonts w:ascii="Times New Roman" w:hAnsi="Times New Roman"/>
          <w:sz w:val="24"/>
          <w:szCs w:val="24"/>
        </w:rPr>
        <w:t>28.08.2014г.</w:t>
      </w:r>
    </w:p>
    <w:p w:rsidR="000B1BBA" w:rsidRPr="0069435C" w:rsidRDefault="000B1BBA" w:rsidP="000B1BBA">
      <w:pPr>
        <w:spacing w:after="0" w:line="240" w:lineRule="auto"/>
        <w:jc w:val="both"/>
        <w:rPr>
          <w:rFonts w:ascii="Times New Roman" w:hAnsi="Times New Roman"/>
          <w:sz w:val="24"/>
          <w:szCs w:val="24"/>
        </w:rPr>
      </w:pPr>
    </w:p>
    <w:p w:rsidR="000B1BBA" w:rsidRPr="0069435C" w:rsidRDefault="000B1BBA" w:rsidP="000B1BBA">
      <w:pPr>
        <w:spacing w:after="0" w:line="240" w:lineRule="auto"/>
        <w:jc w:val="both"/>
        <w:rPr>
          <w:rFonts w:ascii="Times New Roman" w:hAnsi="Times New Roman"/>
          <w:sz w:val="24"/>
          <w:szCs w:val="24"/>
        </w:rPr>
      </w:pPr>
    </w:p>
    <w:p w:rsidR="000B1BBA" w:rsidRPr="0069435C" w:rsidRDefault="000B1BBA" w:rsidP="000B1BBA">
      <w:pPr>
        <w:spacing w:after="0" w:line="240" w:lineRule="auto"/>
        <w:jc w:val="both"/>
        <w:rPr>
          <w:rFonts w:ascii="Times New Roman" w:hAnsi="Times New Roman"/>
          <w:sz w:val="24"/>
          <w:szCs w:val="24"/>
        </w:rPr>
      </w:pPr>
    </w:p>
    <w:p w:rsidR="000B1BBA" w:rsidRPr="0069435C" w:rsidRDefault="000B1BBA" w:rsidP="000B1BBA">
      <w:pPr>
        <w:spacing w:after="0" w:line="240" w:lineRule="auto"/>
        <w:jc w:val="both"/>
        <w:rPr>
          <w:rFonts w:ascii="Times New Roman" w:hAnsi="Times New Roman"/>
          <w:sz w:val="24"/>
          <w:szCs w:val="24"/>
        </w:rPr>
      </w:pPr>
    </w:p>
    <w:p w:rsidR="000B1BBA" w:rsidRPr="0069435C" w:rsidRDefault="000B1BBA" w:rsidP="000B1BB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B1BBA" w:rsidRDefault="000B1BBA" w:rsidP="000B1BB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B1BBA" w:rsidRDefault="000B1BBA" w:rsidP="000B1BBA">
      <w:pPr>
        <w:spacing w:after="0" w:line="240" w:lineRule="auto"/>
        <w:jc w:val="both"/>
        <w:rPr>
          <w:rFonts w:ascii="Times New Roman" w:hAnsi="Times New Roman"/>
          <w:sz w:val="24"/>
          <w:szCs w:val="24"/>
        </w:rPr>
      </w:pPr>
    </w:p>
    <w:p w:rsidR="000B1BBA" w:rsidRPr="000B1BBA" w:rsidRDefault="000B1BBA" w:rsidP="000B1BBA">
      <w:pPr>
        <w:spacing w:after="0" w:line="240" w:lineRule="auto"/>
        <w:jc w:val="center"/>
        <w:rPr>
          <w:rFonts w:ascii="Times New Roman" w:hAnsi="Times New Roman"/>
          <w:b/>
          <w:sz w:val="28"/>
          <w:szCs w:val="28"/>
        </w:rPr>
      </w:pPr>
      <w:r w:rsidRPr="000B1BBA">
        <w:rPr>
          <w:rFonts w:ascii="Times New Roman" w:hAnsi="Times New Roman"/>
          <w:b/>
          <w:sz w:val="28"/>
          <w:szCs w:val="28"/>
        </w:rPr>
        <w:t>ОСНОВНАЯ</w:t>
      </w:r>
    </w:p>
    <w:p w:rsidR="000B1BBA" w:rsidRPr="000B1BBA" w:rsidRDefault="000B1BBA" w:rsidP="000B1BBA">
      <w:pPr>
        <w:spacing w:after="0" w:line="240" w:lineRule="auto"/>
        <w:jc w:val="center"/>
        <w:rPr>
          <w:rFonts w:ascii="Times New Roman" w:hAnsi="Times New Roman"/>
          <w:b/>
          <w:sz w:val="28"/>
          <w:szCs w:val="28"/>
        </w:rPr>
      </w:pPr>
      <w:r w:rsidRPr="000B1BBA">
        <w:rPr>
          <w:rFonts w:ascii="Times New Roman" w:hAnsi="Times New Roman"/>
          <w:b/>
          <w:sz w:val="28"/>
          <w:szCs w:val="28"/>
        </w:rPr>
        <w:t>ОБРАЗОВАТЕЛЬНАЯ ПРОГРАММА</w:t>
      </w:r>
    </w:p>
    <w:p w:rsidR="000B1BBA" w:rsidRPr="000B1BBA" w:rsidRDefault="000B1BBA" w:rsidP="000B1BBA">
      <w:pPr>
        <w:spacing w:after="0" w:line="240" w:lineRule="auto"/>
        <w:jc w:val="center"/>
        <w:rPr>
          <w:rFonts w:ascii="Times New Roman" w:hAnsi="Times New Roman"/>
          <w:b/>
          <w:sz w:val="28"/>
          <w:szCs w:val="28"/>
        </w:rPr>
      </w:pPr>
      <w:r w:rsidRPr="000B1BBA">
        <w:rPr>
          <w:rFonts w:ascii="Times New Roman" w:hAnsi="Times New Roman"/>
          <w:b/>
          <w:sz w:val="28"/>
          <w:szCs w:val="28"/>
        </w:rPr>
        <w:t>НАЧАЛЬНОГО ОБЩЕГО ОБРАЗОВАНИЯ</w:t>
      </w:r>
    </w:p>
    <w:p w:rsidR="000B1BBA" w:rsidRPr="000B1BBA" w:rsidRDefault="000B1BBA" w:rsidP="000B1BBA">
      <w:pPr>
        <w:spacing w:after="0" w:line="240" w:lineRule="auto"/>
        <w:jc w:val="center"/>
        <w:rPr>
          <w:rFonts w:ascii="Times New Roman" w:hAnsi="Times New Roman"/>
          <w:b/>
          <w:sz w:val="28"/>
          <w:szCs w:val="28"/>
        </w:rPr>
      </w:pPr>
      <w:r w:rsidRPr="000B1BBA">
        <w:rPr>
          <w:rFonts w:ascii="Times New Roman" w:hAnsi="Times New Roman"/>
          <w:b/>
          <w:sz w:val="28"/>
          <w:szCs w:val="28"/>
        </w:rPr>
        <w:t>МАОУ «Средняя общеобразовательная школа №</w:t>
      </w:r>
      <w:r>
        <w:rPr>
          <w:rFonts w:ascii="Times New Roman" w:hAnsi="Times New Roman"/>
          <w:b/>
          <w:sz w:val="28"/>
          <w:szCs w:val="28"/>
        </w:rPr>
        <w:t>129</w:t>
      </w:r>
      <w:r w:rsidRPr="000B1BBA">
        <w:rPr>
          <w:rFonts w:ascii="Times New Roman" w:hAnsi="Times New Roman"/>
          <w:b/>
          <w:sz w:val="28"/>
          <w:szCs w:val="28"/>
        </w:rPr>
        <w:t>»</w:t>
      </w:r>
    </w:p>
    <w:p w:rsidR="000B1BBA" w:rsidRPr="000B1BBA" w:rsidRDefault="000B1BBA" w:rsidP="000B1BBA">
      <w:pPr>
        <w:spacing w:after="0" w:line="240" w:lineRule="auto"/>
        <w:jc w:val="center"/>
        <w:rPr>
          <w:rFonts w:ascii="Times New Roman" w:hAnsi="Times New Roman"/>
          <w:b/>
          <w:sz w:val="28"/>
          <w:szCs w:val="28"/>
        </w:rPr>
      </w:pPr>
      <w:r w:rsidRPr="000B1BBA">
        <w:rPr>
          <w:rFonts w:ascii="Times New Roman" w:hAnsi="Times New Roman"/>
          <w:b/>
          <w:sz w:val="28"/>
          <w:szCs w:val="28"/>
        </w:rPr>
        <w:t>( с изменениями и дополнениями)</w:t>
      </w:r>
    </w:p>
    <w:p w:rsidR="000B1BBA" w:rsidRPr="000B1BBA" w:rsidRDefault="000B1BBA" w:rsidP="000B1BBA">
      <w:pPr>
        <w:spacing w:after="0" w:line="240" w:lineRule="auto"/>
        <w:jc w:val="center"/>
        <w:rPr>
          <w:rFonts w:ascii="Times New Roman" w:hAnsi="Times New Roman"/>
          <w:b/>
          <w:sz w:val="28"/>
          <w:szCs w:val="28"/>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rPr>
          <w:rFonts w:ascii="Times New Roman" w:hAnsi="Times New Roman"/>
          <w:sz w:val="24"/>
          <w:szCs w:val="24"/>
        </w:rPr>
      </w:pPr>
    </w:p>
    <w:p w:rsidR="000B1BBA" w:rsidRPr="0069435C" w:rsidRDefault="000B1BBA" w:rsidP="000B1BBA">
      <w:pPr>
        <w:spacing w:after="0" w:line="240" w:lineRule="auto"/>
        <w:jc w:val="center"/>
        <w:rPr>
          <w:rFonts w:ascii="Times New Roman" w:hAnsi="Times New Roman"/>
          <w:sz w:val="24"/>
          <w:szCs w:val="24"/>
        </w:rPr>
      </w:pPr>
    </w:p>
    <w:p w:rsidR="000B1BBA" w:rsidRPr="0069435C" w:rsidRDefault="000B1BBA" w:rsidP="000B1BBA">
      <w:pPr>
        <w:spacing w:after="0" w:line="240" w:lineRule="auto"/>
        <w:jc w:val="center"/>
        <w:rPr>
          <w:rFonts w:ascii="Times New Roman" w:hAnsi="Times New Roman"/>
          <w:sz w:val="24"/>
          <w:szCs w:val="24"/>
        </w:rPr>
      </w:pPr>
    </w:p>
    <w:p w:rsidR="000B1BBA" w:rsidRPr="0069435C" w:rsidRDefault="000B1BBA" w:rsidP="000B1BBA">
      <w:pPr>
        <w:spacing w:after="0" w:line="240" w:lineRule="auto"/>
        <w:jc w:val="center"/>
        <w:rPr>
          <w:rFonts w:ascii="Times New Roman" w:hAnsi="Times New Roman"/>
          <w:sz w:val="24"/>
          <w:szCs w:val="24"/>
        </w:rPr>
      </w:pPr>
    </w:p>
    <w:p w:rsidR="000B1BBA" w:rsidRPr="0069435C"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p>
    <w:p w:rsidR="000B1BBA" w:rsidRDefault="000B1BBA" w:rsidP="000B1BBA">
      <w:pPr>
        <w:spacing w:after="0" w:line="240" w:lineRule="auto"/>
        <w:jc w:val="center"/>
        <w:rPr>
          <w:rFonts w:ascii="Times New Roman" w:hAnsi="Times New Roman"/>
          <w:sz w:val="24"/>
          <w:szCs w:val="24"/>
        </w:rPr>
      </w:pPr>
      <w:r w:rsidRPr="0069435C">
        <w:rPr>
          <w:rFonts w:ascii="Times New Roman" w:hAnsi="Times New Roman"/>
          <w:sz w:val="24"/>
          <w:szCs w:val="24"/>
        </w:rPr>
        <w:t>ПЕРМЬ, 201</w:t>
      </w:r>
      <w:r w:rsidR="00956936">
        <w:rPr>
          <w:rFonts w:ascii="Times New Roman" w:hAnsi="Times New Roman"/>
          <w:sz w:val="24"/>
          <w:szCs w:val="24"/>
        </w:rPr>
        <w:t>4</w:t>
      </w:r>
    </w:p>
    <w:p w:rsidR="000B1BBA" w:rsidRPr="0069435C" w:rsidRDefault="000B1BBA" w:rsidP="000B1BBA">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69435C">
        <w:rPr>
          <w:rFonts w:ascii="Times New Roman" w:hAnsi="Times New Roman"/>
          <w:sz w:val="24"/>
          <w:szCs w:val="24"/>
        </w:rPr>
        <w:t>СОДЕРЖАНИЕ.</w:t>
      </w:r>
    </w:p>
    <w:p w:rsidR="000B1BBA" w:rsidRPr="0069435C" w:rsidRDefault="000B1BBA" w:rsidP="000B1BBA">
      <w:pPr>
        <w:spacing w:after="0" w:line="240" w:lineRule="auto"/>
        <w:jc w:val="center"/>
        <w:rPr>
          <w:rFonts w:ascii="Times New Roman" w:hAnsi="Times New Roman"/>
          <w:sz w:val="24"/>
          <w:szCs w:val="24"/>
        </w:rPr>
      </w:pPr>
    </w:p>
    <w:p w:rsidR="000B1BBA" w:rsidRPr="00137D69" w:rsidRDefault="000B1BBA" w:rsidP="000B1BBA">
      <w:pPr>
        <w:spacing w:after="0" w:line="240" w:lineRule="auto"/>
        <w:ind w:left="720"/>
        <w:rPr>
          <w:rFonts w:ascii="Times New Roman" w:hAnsi="Times New Roman"/>
          <w:b/>
          <w:sz w:val="24"/>
          <w:szCs w:val="24"/>
        </w:rPr>
      </w:pPr>
      <w:r w:rsidRPr="00137D69">
        <w:rPr>
          <w:rFonts w:ascii="Times New Roman" w:hAnsi="Times New Roman"/>
          <w:b/>
          <w:sz w:val="24"/>
          <w:szCs w:val="24"/>
        </w:rPr>
        <w:t>Целевой раздел</w:t>
      </w:r>
    </w:p>
    <w:tbl>
      <w:tblPr>
        <w:tblW w:w="0" w:type="auto"/>
        <w:tblInd w:w="720" w:type="dxa"/>
        <w:tblLook w:val="04A0"/>
      </w:tblPr>
      <w:tblGrid>
        <w:gridCol w:w="6192"/>
        <w:gridCol w:w="2051"/>
      </w:tblGrid>
      <w:tr w:rsidR="000B1BBA" w:rsidRPr="0069435C" w:rsidTr="00137D69">
        <w:tc>
          <w:tcPr>
            <w:tcW w:w="6192" w:type="dxa"/>
            <w:shd w:val="clear" w:color="auto" w:fill="auto"/>
          </w:tcPr>
          <w:p w:rsidR="000B1BBA" w:rsidRPr="0069435C" w:rsidRDefault="000B1BBA" w:rsidP="00137D69">
            <w:pPr>
              <w:numPr>
                <w:ilvl w:val="0"/>
                <w:numId w:val="1"/>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 xml:space="preserve">Пояснительная записка </w:t>
            </w:r>
          </w:p>
          <w:p w:rsidR="000B1BBA" w:rsidRPr="0069435C" w:rsidRDefault="000B1BBA" w:rsidP="00137D69">
            <w:pPr>
              <w:numPr>
                <w:ilvl w:val="0"/>
                <w:numId w:val="1"/>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Планируемые результаты освоения обучающимися основной образовательной программы начального общего образования</w:t>
            </w:r>
          </w:p>
          <w:p w:rsidR="000B1BBA" w:rsidRPr="0069435C" w:rsidRDefault="000B1BBA" w:rsidP="00137D69">
            <w:pPr>
              <w:numPr>
                <w:ilvl w:val="0"/>
                <w:numId w:val="1"/>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Система оценки достижений планируемых результатов</w:t>
            </w:r>
          </w:p>
        </w:tc>
        <w:tc>
          <w:tcPr>
            <w:tcW w:w="2051" w:type="dxa"/>
            <w:shd w:val="clear" w:color="auto" w:fill="auto"/>
          </w:tcPr>
          <w:p w:rsidR="000B1BBA" w:rsidRPr="0069435C" w:rsidRDefault="000B1BBA" w:rsidP="00137D69">
            <w:pPr>
              <w:spacing w:after="0" w:line="360" w:lineRule="auto"/>
              <w:rPr>
                <w:rFonts w:ascii="Times New Roman" w:eastAsia="Times New Roman" w:hAnsi="Times New Roman"/>
                <w:sz w:val="24"/>
                <w:szCs w:val="24"/>
              </w:rPr>
            </w:pPr>
          </w:p>
        </w:tc>
      </w:tr>
    </w:tbl>
    <w:p w:rsidR="000B1BBA" w:rsidRPr="00137D69" w:rsidRDefault="000B1BBA" w:rsidP="00137D69">
      <w:pPr>
        <w:spacing w:after="0" w:line="360" w:lineRule="auto"/>
        <w:ind w:left="720"/>
        <w:rPr>
          <w:rFonts w:ascii="Times New Roman" w:hAnsi="Times New Roman"/>
          <w:b/>
          <w:sz w:val="24"/>
          <w:szCs w:val="24"/>
        </w:rPr>
      </w:pPr>
      <w:r w:rsidRPr="00137D69">
        <w:rPr>
          <w:rFonts w:ascii="Times New Roman" w:hAnsi="Times New Roman"/>
          <w:b/>
          <w:sz w:val="24"/>
          <w:szCs w:val="24"/>
        </w:rPr>
        <w:t>Содержательный раздел</w:t>
      </w:r>
    </w:p>
    <w:tbl>
      <w:tblPr>
        <w:tblW w:w="0" w:type="auto"/>
        <w:tblInd w:w="720" w:type="dxa"/>
        <w:tblLook w:val="04A0"/>
      </w:tblPr>
      <w:tblGrid>
        <w:gridCol w:w="6192"/>
        <w:gridCol w:w="2193"/>
      </w:tblGrid>
      <w:tr w:rsidR="000B1BBA" w:rsidRPr="0069435C" w:rsidTr="00137D69">
        <w:tc>
          <w:tcPr>
            <w:tcW w:w="6192" w:type="dxa"/>
            <w:shd w:val="clear" w:color="auto" w:fill="auto"/>
          </w:tcPr>
          <w:p w:rsidR="000B1BBA" w:rsidRPr="0069435C" w:rsidRDefault="000B1BBA" w:rsidP="00137D69">
            <w:pPr>
              <w:numPr>
                <w:ilvl w:val="0"/>
                <w:numId w:val="2"/>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Программа формирования универсальных учебных действий</w:t>
            </w:r>
          </w:p>
          <w:p w:rsidR="000B1BBA" w:rsidRPr="0069435C" w:rsidRDefault="000B1BBA" w:rsidP="00137D69">
            <w:pPr>
              <w:numPr>
                <w:ilvl w:val="0"/>
                <w:numId w:val="2"/>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Программы отдельных учебных предметов, курсов</w:t>
            </w:r>
          </w:p>
          <w:p w:rsidR="000B1BBA" w:rsidRPr="0069435C" w:rsidRDefault="000B1BBA" w:rsidP="00137D69">
            <w:pPr>
              <w:numPr>
                <w:ilvl w:val="0"/>
                <w:numId w:val="2"/>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Программа духовно-нравственного развития и воспитания</w:t>
            </w:r>
          </w:p>
          <w:p w:rsidR="000B1BBA" w:rsidRPr="0069435C" w:rsidRDefault="000B1BBA" w:rsidP="00137D69">
            <w:pPr>
              <w:numPr>
                <w:ilvl w:val="0"/>
                <w:numId w:val="2"/>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Программа экологической культуры и формирования здорового и безопасного образа жизни</w:t>
            </w:r>
          </w:p>
          <w:p w:rsidR="000B1BBA" w:rsidRPr="0069435C" w:rsidRDefault="000B1BBA" w:rsidP="00137D69">
            <w:pPr>
              <w:numPr>
                <w:ilvl w:val="0"/>
                <w:numId w:val="2"/>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Программа коррекционной работы          </w:t>
            </w:r>
          </w:p>
        </w:tc>
        <w:tc>
          <w:tcPr>
            <w:tcW w:w="2193" w:type="dxa"/>
            <w:shd w:val="clear" w:color="auto" w:fill="auto"/>
          </w:tcPr>
          <w:p w:rsidR="000B1BBA" w:rsidRPr="0069435C" w:rsidRDefault="000B1BBA" w:rsidP="00137D69">
            <w:pPr>
              <w:spacing w:after="0" w:line="360" w:lineRule="auto"/>
              <w:rPr>
                <w:rFonts w:ascii="Times New Roman" w:eastAsia="Times New Roman" w:hAnsi="Times New Roman"/>
                <w:sz w:val="24"/>
                <w:szCs w:val="24"/>
              </w:rPr>
            </w:pPr>
          </w:p>
          <w:p w:rsidR="000B1BBA" w:rsidRPr="0069435C" w:rsidRDefault="000B1BBA" w:rsidP="00137D69">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137D69" w:rsidRDefault="00137D69" w:rsidP="00137D69">
      <w:pPr>
        <w:spacing w:after="0" w:line="360" w:lineRule="auto"/>
        <w:ind w:left="720"/>
        <w:rPr>
          <w:rFonts w:ascii="Times New Roman" w:hAnsi="Times New Roman"/>
          <w:b/>
          <w:sz w:val="24"/>
          <w:szCs w:val="24"/>
        </w:rPr>
      </w:pPr>
    </w:p>
    <w:p w:rsidR="000B1BBA" w:rsidRPr="00137D69" w:rsidRDefault="000B1BBA" w:rsidP="00137D69">
      <w:pPr>
        <w:spacing w:after="0" w:line="360" w:lineRule="auto"/>
        <w:ind w:left="720"/>
        <w:rPr>
          <w:rFonts w:ascii="Times New Roman" w:hAnsi="Times New Roman"/>
          <w:b/>
          <w:sz w:val="24"/>
          <w:szCs w:val="24"/>
        </w:rPr>
      </w:pPr>
      <w:r w:rsidRPr="00137D69">
        <w:rPr>
          <w:rFonts w:ascii="Times New Roman" w:hAnsi="Times New Roman"/>
          <w:b/>
          <w:sz w:val="24"/>
          <w:szCs w:val="24"/>
        </w:rPr>
        <w:t>Организационный раздел</w:t>
      </w:r>
    </w:p>
    <w:tbl>
      <w:tblPr>
        <w:tblW w:w="0" w:type="auto"/>
        <w:tblInd w:w="720" w:type="dxa"/>
        <w:tblLook w:val="04A0"/>
      </w:tblPr>
      <w:tblGrid>
        <w:gridCol w:w="6192"/>
        <w:gridCol w:w="2193"/>
      </w:tblGrid>
      <w:tr w:rsidR="000B1BBA" w:rsidRPr="0069435C" w:rsidTr="00137D69">
        <w:tc>
          <w:tcPr>
            <w:tcW w:w="6192" w:type="dxa"/>
            <w:shd w:val="clear" w:color="auto" w:fill="auto"/>
          </w:tcPr>
          <w:p w:rsidR="000B1BBA" w:rsidRPr="0069435C" w:rsidRDefault="000B1BBA" w:rsidP="00137D69">
            <w:pPr>
              <w:numPr>
                <w:ilvl w:val="0"/>
                <w:numId w:val="3"/>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 xml:space="preserve">Учебный план </w:t>
            </w:r>
          </w:p>
          <w:p w:rsidR="000B1BBA" w:rsidRPr="0069435C" w:rsidRDefault="000B1BBA" w:rsidP="00137D69">
            <w:pPr>
              <w:numPr>
                <w:ilvl w:val="0"/>
                <w:numId w:val="3"/>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План внеурочной деятельности</w:t>
            </w:r>
          </w:p>
          <w:p w:rsidR="000B1BBA" w:rsidRPr="0069435C" w:rsidRDefault="000B1BBA" w:rsidP="00137D69">
            <w:pPr>
              <w:numPr>
                <w:ilvl w:val="0"/>
                <w:numId w:val="3"/>
              </w:numPr>
              <w:spacing w:after="0" w:line="360" w:lineRule="auto"/>
              <w:rPr>
                <w:rFonts w:ascii="Times New Roman" w:eastAsia="Times New Roman" w:hAnsi="Times New Roman"/>
                <w:sz w:val="24"/>
                <w:szCs w:val="24"/>
              </w:rPr>
            </w:pPr>
            <w:r w:rsidRPr="0069435C">
              <w:rPr>
                <w:rFonts w:ascii="Times New Roman" w:eastAsia="Times New Roman" w:hAnsi="Times New Roman"/>
                <w:sz w:val="24"/>
                <w:szCs w:val="24"/>
              </w:rPr>
              <w:t>Система условий реализации образовательной программы</w:t>
            </w:r>
          </w:p>
        </w:tc>
        <w:tc>
          <w:tcPr>
            <w:tcW w:w="2193" w:type="dxa"/>
            <w:shd w:val="clear" w:color="auto" w:fill="auto"/>
          </w:tcPr>
          <w:p w:rsidR="000B1BBA" w:rsidRPr="0069435C" w:rsidRDefault="000B1BBA" w:rsidP="00137D69">
            <w:pPr>
              <w:spacing w:after="0" w:line="360" w:lineRule="auto"/>
              <w:rPr>
                <w:rFonts w:ascii="Times New Roman" w:eastAsia="Times New Roman" w:hAnsi="Times New Roman"/>
                <w:sz w:val="24"/>
                <w:szCs w:val="24"/>
              </w:rPr>
            </w:pPr>
          </w:p>
        </w:tc>
      </w:tr>
    </w:tbl>
    <w:p w:rsidR="000B1BBA" w:rsidRPr="0069435C" w:rsidRDefault="000B1BBA" w:rsidP="000B1BBA">
      <w:pPr>
        <w:spacing w:after="0" w:line="240" w:lineRule="auto"/>
        <w:ind w:left="720"/>
        <w:rPr>
          <w:rFonts w:ascii="Times New Roman" w:hAnsi="Times New Roman"/>
          <w:sz w:val="24"/>
          <w:szCs w:val="24"/>
        </w:rPr>
      </w:pPr>
    </w:p>
    <w:p w:rsidR="000B1BBA" w:rsidRPr="0069435C" w:rsidRDefault="000B1BBA" w:rsidP="000B1BBA">
      <w:pPr>
        <w:spacing w:after="0" w:line="240" w:lineRule="auto"/>
        <w:ind w:left="720"/>
        <w:rPr>
          <w:rFonts w:ascii="Times New Roman" w:hAnsi="Times New Roman"/>
          <w:sz w:val="24"/>
          <w:szCs w:val="24"/>
        </w:rPr>
      </w:pPr>
    </w:p>
    <w:p w:rsidR="000B1BBA" w:rsidRPr="0069435C" w:rsidRDefault="000B1BBA" w:rsidP="000B1BBA">
      <w:pPr>
        <w:spacing w:after="0" w:line="240" w:lineRule="auto"/>
        <w:ind w:left="720"/>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0B1BBA" w:rsidRDefault="000B1BBA" w:rsidP="000B1BBA">
      <w:pPr>
        <w:spacing w:after="0" w:line="240" w:lineRule="auto"/>
        <w:rPr>
          <w:rFonts w:ascii="Times New Roman" w:hAnsi="Times New Roman"/>
          <w:sz w:val="24"/>
          <w:szCs w:val="24"/>
        </w:rPr>
      </w:pPr>
    </w:p>
    <w:p w:rsidR="00137D69" w:rsidRDefault="00137D69" w:rsidP="000B1BBA">
      <w:pPr>
        <w:jc w:val="center"/>
        <w:rPr>
          <w:rFonts w:ascii="Times New Roman" w:hAnsi="Times New Roman"/>
          <w:sz w:val="24"/>
          <w:szCs w:val="24"/>
        </w:rPr>
      </w:pPr>
    </w:p>
    <w:p w:rsidR="000B1BBA" w:rsidRPr="00137D69" w:rsidRDefault="000B1BBA" w:rsidP="00137D69">
      <w:pPr>
        <w:rPr>
          <w:rFonts w:ascii="Times New Roman" w:hAnsi="Times New Roman"/>
          <w:b/>
          <w:sz w:val="24"/>
          <w:szCs w:val="24"/>
        </w:rPr>
      </w:pPr>
      <w:r w:rsidRPr="00137D69">
        <w:rPr>
          <w:rFonts w:ascii="Times New Roman" w:hAnsi="Times New Roman"/>
          <w:b/>
          <w:sz w:val="24"/>
          <w:szCs w:val="24"/>
        </w:rPr>
        <w:lastRenderedPageBreak/>
        <w:t>ЦЕЛЕВОЙ РАЗДЕЛ</w:t>
      </w:r>
    </w:p>
    <w:p w:rsidR="000B1BBA" w:rsidRPr="00B249A3" w:rsidRDefault="000B1BBA" w:rsidP="00B249A3">
      <w:pPr>
        <w:jc w:val="center"/>
        <w:rPr>
          <w:rFonts w:ascii="Times New Roman" w:hAnsi="Times New Roman"/>
          <w:sz w:val="24"/>
          <w:szCs w:val="24"/>
        </w:rPr>
      </w:pPr>
      <w:bookmarkStart w:id="0" w:name="bookmark3"/>
      <w:r w:rsidRPr="00137D69">
        <w:rPr>
          <w:rFonts w:ascii="Times New Roman" w:hAnsi="Times New Roman"/>
          <w:sz w:val="24"/>
          <w:szCs w:val="24"/>
        </w:rPr>
        <w:t xml:space="preserve"> </w:t>
      </w:r>
      <w:r w:rsidRPr="00137D69">
        <w:rPr>
          <w:rFonts w:ascii="Times New Roman" w:hAnsi="Times New Roman"/>
          <w:b/>
          <w:sz w:val="24"/>
          <w:szCs w:val="24"/>
        </w:rPr>
        <w:t>Пояснительная записка</w:t>
      </w:r>
      <w:bookmarkEnd w:id="0"/>
    </w:p>
    <w:p w:rsidR="008A59F6" w:rsidRDefault="000B1BBA" w:rsidP="00B249A3">
      <w:pPr>
        <w:spacing w:after="0" w:line="240" w:lineRule="auto"/>
        <w:ind w:firstLine="709"/>
        <w:jc w:val="both"/>
        <w:rPr>
          <w:rFonts w:ascii="Times New Roman" w:hAnsi="Times New Roman"/>
          <w:sz w:val="24"/>
          <w:szCs w:val="24"/>
        </w:rPr>
      </w:pPr>
      <w:r w:rsidRPr="00137D69">
        <w:rPr>
          <w:rFonts w:ascii="Times New Roman" w:hAnsi="Times New Roman"/>
          <w:sz w:val="24"/>
          <w:szCs w:val="24"/>
        </w:rPr>
        <w:t xml:space="preserve">Основная образовательная программа начального общего образования МАОУ «Средняя общеобразовательная школа № 129»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(утверждённого Приказом Министерства образования и науки РФ от 26.11.2010 № 1241 и Приказом      № 2357 от 22.09.2011гг. на основе анализа </w:t>
      </w:r>
      <w:r w:rsidRPr="00137D69">
        <w:rPr>
          <w:rFonts w:ascii="Times New Roman" w:hAnsi="Times New Roman"/>
          <w:bCs/>
          <w:sz w:val="24"/>
          <w:szCs w:val="24"/>
        </w:rPr>
        <w:t>деятельности образовательного учреждения</w:t>
      </w:r>
      <w:r w:rsidRPr="00137D69">
        <w:rPr>
          <w:rFonts w:ascii="Times New Roman" w:hAnsi="Times New Roman"/>
          <w:sz w:val="24"/>
          <w:szCs w:val="24"/>
        </w:rPr>
        <w:t xml:space="preserve"> и с учетом возможностей, предоставляемых образовательными системами  «Школа России», учебно-методическим комплектом  «Перспективная начальная школа»,  реализуемыми в МАОУ «СОШ № 129» с 2011-2012 учебного года. </w:t>
      </w:r>
    </w:p>
    <w:p w:rsidR="000B1BBA" w:rsidRPr="00137D69" w:rsidRDefault="000B1BBA" w:rsidP="00B249A3">
      <w:pPr>
        <w:spacing w:after="0" w:line="240" w:lineRule="auto"/>
        <w:ind w:firstLine="709"/>
        <w:jc w:val="both"/>
        <w:rPr>
          <w:rFonts w:ascii="Times New Roman" w:hAnsi="Times New Roman"/>
          <w:sz w:val="24"/>
          <w:szCs w:val="24"/>
        </w:rPr>
      </w:pPr>
      <w:r w:rsidRPr="00137D69">
        <w:rPr>
          <w:rFonts w:ascii="Times New Roman" w:hAnsi="Times New Roman"/>
          <w:sz w:val="24"/>
          <w:szCs w:val="24"/>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«СОШ № 129»</w:t>
      </w:r>
    </w:p>
    <w:p w:rsidR="000B1BBA" w:rsidRPr="00137D69" w:rsidRDefault="000B1BBA" w:rsidP="008A59F6">
      <w:pPr>
        <w:spacing w:after="0" w:line="240" w:lineRule="auto"/>
        <w:ind w:firstLine="567"/>
        <w:rPr>
          <w:rFonts w:ascii="Times New Roman" w:hAnsi="Times New Roman"/>
          <w:sz w:val="24"/>
          <w:szCs w:val="24"/>
        </w:rPr>
      </w:pPr>
      <w:r w:rsidRPr="00137D69">
        <w:rPr>
          <w:rFonts w:ascii="Times New Roman" w:hAnsi="Times New Roman"/>
          <w:sz w:val="24"/>
          <w:szCs w:val="24"/>
        </w:rPr>
        <w:t xml:space="preserve">Образовательная программа обеспечивает жизнедеятельность, функционирование и развитие МАОУ «СОШ № 129» в соответствии с основными </w:t>
      </w:r>
      <w:r w:rsidRPr="00137D69">
        <w:rPr>
          <w:rFonts w:ascii="Times New Roman" w:hAnsi="Times New Roman"/>
          <w:bCs/>
          <w:sz w:val="24"/>
          <w:szCs w:val="24"/>
        </w:rPr>
        <w:t>принципами государственной политики РФ в области образования</w:t>
      </w:r>
      <w:r w:rsidRPr="00137D69">
        <w:rPr>
          <w:rFonts w:ascii="Times New Roman" w:hAnsi="Times New Roman"/>
          <w:sz w:val="24"/>
          <w:szCs w:val="24"/>
        </w:rPr>
        <w:t>, изложенными в Законе Российской Федерации «Об образовании в Российской Федерации».</w:t>
      </w:r>
    </w:p>
    <w:p w:rsidR="000B1BBA" w:rsidRPr="004965F5" w:rsidRDefault="000B1BBA" w:rsidP="008A59F6">
      <w:pPr>
        <w:pStyle w:val="a4"/>
        <w:spacing w:after="0" w:line="240" w:lineRule="auto"/>
        <w:ind w:firstLine="708"/>
        <w:rPr>
          <w:sz w:val="24"/>
        </w:rPr>
      </w:pPr>
      <w:r w:rsidRPr="004965F5">
        <w:rPr>
          <w:sz w:val="24"/>
        </w:rPr>
        <w:t>Программа опирается</w:t>
      </w:r>
      <w:r w:rsidRPr="004965F5">
        <w:rPr>
          <w:bCs/>
          <w:sz w:val="24"/>
        </w:rPr>
        <w:t xml:space="preserve"> на развивающую парадигму,</w:t>
      </w:r>
      <w:r w:rsidRPr="004965F5">
        <w:rPr>
          <w:sz w:val="24"/>
        </w:rPr>
        <w:t xml:space="preserve"> представленную в виде системы психолого-педагогических принципов (А.А. Леонтьев):</w:t>
      </w:r>
    </w:p>
    <w:p w:rsidR="000B1BBA" w:rsidRPr="004965F5" w:rsidRDefault="000B1BBA" w:rsidP="000B1BBA">
      <w:pPr>
        <w:pStyle w:val="a4"/>
        <w:spacing w:after="0" w:line="240" w:lineRule="auto"/>
        <w:rPr>
          <w:iCs/>
          <w:sz w:val="24"/>
        </w:rPr>
      </w:pPr>
      <w:r w:rsidRPr="004965F5">
        <w:rPr>
          <w:iCs/>
          <w:sz w:val="24"/>
        </w:rPr>
        <w:t>а) Личностно-ориентированные принципы (принцип адаптивности, принцип развития, принцип психологической комфортности).</w:t>
      </w:r>
    </w:p>
    <w:p w:rsidR="000B1BBA" w:rsidRPr="004965F5" w:rsidRDefault="000B1BBA" w:rsidP="000B1BBA">
      <w:pPr>
        <w:pStyle w:val="a4"/>
        <w:spacing w:after="0" w:line="240" w:lineRule="auto"/>
        <w:rPr>
          <w:iCs/>
          <w:sz w:val="24"/>
        </w:rPr>
      </w:pPr>
      <w:r w:rsidRPr="004965F5">
        <w:rPr>
          <w:iCs/>
          <w:sz w:val="24"/>
        </w:rPr>
        <w:t xml:space="preserve">б) Культурно-ориентированные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0B1BBA" w:rsidRPr="004965F5" w:rsidRDefault="000B1BBA" w:rsidP="000B1BBA">
      <w:pPr>
        <w:pStyle w:val="a4"/>
        <w:spacing w:after="0" w:line="240" w:lineRule="auto"/>
        <w:rPr>
          <w:iCs/>
          <w:sz w:val="24"/>
        </w:rPr>
      </w:pPr>
      <w:r w:rsidRPr="004965F5">
        <w:rPr>
          <w:iCs/>
          <w:sz w:val="24"/>
        </w:rPr>
        <w:t>в) 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 – 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0B1BBA" w:rsidRPr="00137D69" w:rsidRDefault="000B1BBA" w:rsidP="008A59F6">
      <w:pPr>
        <w:shd w:val="clear" w:color="auto" w:fill="FFFFFF"/>
        <w:tabs>
          <w:tab w:val="left" w:pos="1382"/>
        </w:tabs>
        <w:spacing w:after="0" w:line="240" w:lineRule="auto"/>
        <w:ind w:firstLine="1383"/>
        <w:rPr>
          <w:rFonts w:ascii="Times New Roman" w:hAnsi="Times New Roman"/>
          <w:sz w:val="24"/>
          <w:szCs w:val="24"/>
        </w:rPr>
      </w:pPr>
      <w:r w:rsidRPr="00137D69">
        <w:rPr>
          <w:rStyle w:val="Zag11"/>
          <w:rFonts w:ascii="Times New Roman" w:eastAsia="@Arial Unicode MS" w:hAnsi="Times New Roman"/>
          <w:sz w:val="24"/>
          <w:szCs w:val="24"/>
        </w:rPr>
        <w:t xml:space="preserve">Основная образовательная программа </w:t>
      </w:r>
      <w:r w:rsidRPr="00137D69">
        <w:rPr>
          <w:rFonts w:ascii="Times New Roman" w:hAnsi="Times New Roman"/>
          <w:sz w:val="24"/>
          <w:szCs w:val="24"/>
        </w:rPr>
        <w:t xml:space="preserve">начального общего образования </w:t>
      </w:r>
      <w:r w:rsidRPr="00137D69">
        <w:rPr>
          <w:rStyle w:val="Zag11"/>
          <w:rFonts w:ascii="Times New Roman" w:eastAsia="@Arial Unicode MS" w:hAnsi="Times New Roman"/>
          <w:sz w:val="24"/>
          <w:szCs w:val="24"/>
        </w:rPr>
        <w:t xml:space="preserve">МАОУ «Средняя общеобразовательная школа № 129», согласно  </w:t>
      </w:r>
      <w:r w:rsidRPr="00137D69">
        <w:rPr>
          <w:rFonts w:ascii="Times New Roman" w:hAnsi="Times New Roman"/>
          <w:sz w:val="24"/>
          <w:szCs w:val="24"/>
        </w:rPr>
        <w:t xml:space="preserve">ФГОС  НОО (п.16 с изм.), </w:t>
      </w:r>
      <w:r w:rsidRPr="00137D69">
        <w:rPr>
          <w:rStyle w:val="Zag11"/>
          <w:rFonts w:ascii="Times New Roman" w:eastAsia="@Arial Unicode MS" w:hAnsi="Times New Roman"/>
          <w:sz w:val="24"/>
          <w:szCs w:val="24"/>
        </w:rPr>
        <w:t xml:space="preserve">содержит следующие </w:t>
      </w:r>
      <w:r w:rsidRPr="00137D69">
        <w:rPr>
          <w:rFonts w:ascii="Times New Roman" w:hAnsi="Times New Roman"/>
          <w:sz w:val="24"/>
          <w:szCs w:val="24"/>
        </w:rPr>
        <w:t>три</w:t>
      </w:r>
      <w:r w:rsidRPr="00137D69">
        <w:rPr>
          <w:rStyle w:val="Zag11"/>
          <w:rFonts w:ascii="Times New Roman" w:eastAsia="@Arial Unicode MS" w:hAnsi="Times New Roman"/>
          <w:sz w:val="24"/>
          <w:szCs w:val="24"/>
        </w:rPr>
        <w:t xml:space="preserve"> раздела:</w:t>
      </w:r>
      <w:r w:rsidRPr="00137D69">
        <w:rPr>
          <w:rFonts w:ascii="Times New Roman" w:hAnsi="Times New Roman"/>
          <w:sz w:val="24"/>
          <w:szCs w:val="24"/>
        </w:rPr>
        <w:t xml:space="preserve"> целевой, содержательный и организационный. </w:t>
      </w:r>
    </w:p>
    <w:p w:rsidR="000B1BBA" w:rsidRPr="00137D69" w:rsidRDefault="000B1BBA" w:rsidP="008A59F6">
      <w:pPr>
        <w:shd w:val="clear" w:color="auto" w:fill="FFFFFF"/>
        <w:tabs>
          <w:tab w:val="left" w:pos="1382"/>
        </w:tabs>
        <w:spacing w:after="0" w:line="240" w:lineRule="auto"/>
        <w:rPr>
          <w:rFonts w:ascii="Times New Roman" w:hAnsi="Times New Roman"/>
          <w:b/>
          <w:sz w:val="24"/>
          <w:szCs w:val="24"/>
        </w:rPr>
      </w:pPr>
      <w:r w:rsidRPr="00137D69">
        <w:rPr>
          <w:rFonts w:ascii="Times New Roman" w:hAnsi="Times New Roman"/>
          <w:b/>
          <w:sz w:val="24"/>
          <w:szCs w:val="24"/>
        </w:rPr>
        <w:t>Целевой раздел включает:</w:t>
      </w:r>
    </w:p>
    <w:p w:rsidR="000B1BBA" w:rsidRPr="00137D69" w:rsidRDefault="000B1BBA" w:rsidP="008A59F6">
      <w:pPr>
        <w:widowControl w:val="0"/>
        <w:numPr>
          <w:ilvl w:val="0"/>
          <w:numId w:val="4"/>
        </w:numPr>
        <w:shd w:val="clear" w:color="auto" w:fill="FFFFFF"/>
        <w:tabs>
          <w:tab w:val="left" w:pos="1382"/>
        </w:tabs>
        <w:autoSpaceDE w:val="0"/>
        <w:autoSpaceDN w:val="0"/>
        <w:adjustRightInd w:val="0"/>
        <w:spacing w:after="0" w:line="240" w:lineRule="auto"/>
        <w:rPr>
          <w:rFonts w:ascii="Times New Roman" w:hAnsi="Times New Roman"/>
          <w:sz w:val="24"/>
          <w:szCs w:val="24"/>
        </w:rPr>
      </w:pPr>
      <w:r w:rsidRPr="00137D69">
        <w:rPr>
          <w:rFonts w:ascii="Times New Roman" w:hAnsi="Times New Roman"/>
          <w:sz w:val="24"/>
          <w:szCs w:val="24"/>
        </w:rPr>
        <w:t>пояснительную записку;</w:t>
      </w:r>
    </w:p>
    <w:p w:rsidR="000B1BBA" w:rsidRPr="00137D69" w:rsidRDefault="000B1BBA" w:rsidP="008A59F6">
      <w:pPr>
        <w:widowControl w:val="0"/>
        <w:numPr>
          <w:ilvl w:val="0"/>
          <w:numId w:val="4"/>
        </w:numPr>
        <w:shd w:val="clear" w:color="auto" w:fill="FFFFFF"/>
        <w:tabs>
          <w:tab w:val="left" w:pos="1382"/>
        </w:tabs>
        <w:autoSpaceDE w:val="0"/>
        <w:autoSpaceDN w:val="0"/>
        <w:adjustRightInd w:val="0"/>
        <w:spacing w:after="0" w:line="240" w:lineRule="auto"/>
        <w:rPr>
          <w:rFonts w:ascii="Times New Roman" w:hAnsi="Times New Roman"/>
          <w:sz w:val="24"/>
          <w:szCs w:val="24"/>
        </w:rPr>
      </w:pPr>
      <w:r w:rsidRPr="00137D69">
        <w:rPr>
          <w:rFonts w:ascii="Times New Roman" w:hAnsi="Times New Roman"/>
          <w:sz w:val="24"/>
          <w:szCs w:val="24"/>
        </w:rPr>
        <w:t xml:space="preserve">планируемые результаты освоения обучающимися основной образовательной программы начального общего образования; </w:t>
      </w:r>
    </w:p>
    <w:p w:rsidR="000B1BBA" w:rsidRPr="00137D69" w:rsidRDefault="000B1BBA" w:rsidP="008A59F6">
      <w:pPr>
        <w:widowControl w:val="0"/>
        <w:numPr>
          <w:ilvl w:val="0"/>
          <w:numId w:val="4"/>
        </w:numPr>
        <w:shd w:val="clear" w:color="auto" w:fill="FFFFFF"/>
        <w:tabs>
          <w:tab w:val="left" w:pos="1382"/>
        </w:tabs>
        <w:autoSpaceDE w:val="0"/>
        <w:autoSpaceDN w:val="0"/>
        <w:adjustRightInd w:val="0"/>
        <w:spacing w:after="0" w:line="240" w:lineRule="auto"/>
        <w:rPr>
          <w:rFonts w:ascii="Times New Roman" w:hAnsi="Times New Roman"/>
          <w:sz w:val="24"/>
          <w:szCs w:val="24"/>
        </w:rPr>
      </w:pPr>
      <w:r w:rsidRPr="00137D69">
        <w:rPr>
          <w:rFonts w:ascii="Times New Roman" w:hAnsi="Times New Roman"/>
          <w:sz w:val="24"/>
          <w:szCs w:val="24"/>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0B1BBA" w:rsidRPr="00137D69" w:rsidRDefault="000B1BBA" w:rsidP="008A59F6">
      <w:pPr>
        <w:widowControl w:val="0"/>
        <w:shd w:val="clear" w:color="auto" w:fill="FFFFFF"/>
        <w:tabs>
          <w:tab w:val="left" w:pos="1382"/>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b/>
          <w:sz w:val="24"/>
          <w:szCs w:val="24"/>
        </w:rPr>
        <w:t xml:space="preserve">Содержательный раздел </w:t>
      </w:r>
      <w:r w:rsidRPr="00137D69">
        <w:rPr>
          <w:rFonts w:ascii="Times New Roman" w:hAnsi="Times New Roman"/>
          <w:sz w:val="24"/>
          <w:szCs w:val="24"/>
        </w:rPr>
        <w:t>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0B1BBA" w:rsidRPr="00137D69" w:rsidRDefault="000B1BBA" w:rsidP="000B1BBA">
      <w:pPr>
        <w:widowControl w:val="0"/>
        <w:numPr>
          <w:ilvl w:val="0"/>
          <w:numId w:val="5"/>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 xml:space="preserve">программу формирования универсальных учебных действий у обучающихся на ступени начального общего образования; </w:t>
      </w:r>
    </w:p>
    <w:p w:rsidR="000B1BBA" w:rsidRPr="00137D69" w:rsidRDefault="000B1BBA" w:rsidP="000B1BBA">
      <w:pPr>
        <w:widowControl w:val="0"/>
        <w:numPr>
          <w:ilvl w:val="0"/>
          <w:numId w:val="5"/>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программы отдельных учебных предметов, курсов и курсов внеурочной деятельности;</w:t>
      </w:r>
    </w:p>
    <w:p w:rsidR="000B1BBA" w:rsidRPr="00137D69" w:rsidRDefault="000B1BBA" w:rsidP="000B1BBA">
      <w:pPr>
        <w:widowControl w:val="0"/>
        <w:numPr>
          <w:ilvl w:val="0"/>
          <w:numId w:val="5"/>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 xml:space="preserve">программу духовно-нравственного развития, воспитания обучающихся на ступени начального общего образования; </w:t>
      </w:r>
    </w:p>
    <w:p w:rsidR="000B1BBA" w:rsidRPr="00137D69" w:rsidRDefault="000B1BBA" w:rsidP="000B1BBA">
      <w:pPr>
        <w:widowControl w:val="0"/>
        <w:numPr>
          <w:ilvl w:val="0"/>
          <w:numId w:val="5"/>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lastRenderedPageBreak/>
        <w:t xml:space="preserve">программу формирования экологической культуры, здорового и безопасного образа жизни; </w:t>
      </w:r>
    </w:p>
    <w:p w:rsidR="000B1BBA" w:rsidRPr="00137D69" w:rsidRDefault="000B1BBA" w:rsidP="000B1BBA">
      <w:pPr>
        <w:widowControl w:val="0"/>
        <w:numPr>
          <w:ilvl w:val="0"/>
          <w:numId w:val="5"/>
        </w:numPr>
        <w:shd w:val="clear" w:color="auto" w:fill="FFFFFF"/>
        <w:tabs>
          <w:tab w:val="left" w:pos="360"/>
        </w:tabs>
        <w:autoSpaceDE w:val="0"/>
        <w:autoSpaceDN w:val="0"/>
        <w:adjustRightInd w:val="0"/>
        <w:spacing w:after="0" w:line="240" w:lineRule="auto"/>
        <w:rPr>
          <w:rFonts w:ascii="Times New Roman" w:hAnsi="Times New Roman"/>
          <w:sz w:val="24"/>
          <w:szCs w:val="24"/>
        </w:rPr>
      </w:pPr>
      <w:r w:rsidRPr="00137D69">
        <w:rPr>
          <w:rFonts w:ascii="Times New Roman" w:hAnsi="Times New Roman"/>
          <w:sz w:val="24"/>
          <w:szCs w:val="24"/>
        </w:rPr>
        <w:t xml:space="preserve">программу коррекционной работы. </w:t>
      </w:r>
    </w:p>
    <w:p w:rsidR="000B1BBA" w:rsidRPr="00137D69" w:rsidRDefault="000B1BBA" w:rsidP="00035A6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b/>
          <w:sz w:val="24"/>
          <w:szCs w:val="24"/>
        </w:rPr>
        <w:t>Организационный раздел</w:t>
      </w:r>
      <w:r w:rsidRPr="00137D69">
        <w:rPr>
          <w:rFonts w:ascii="Times New Roman" w:hAnsi="Times New Roman"/>
          <w:sz w:val="24"/>
          <w:szCs w:val="24"/>
        </w:rPr>
        <w:t xml:space="preserve"> определяет общие рамки организации образовательного процесса, а также механизмы реализации основной об</w:t>
      </w:r>
      <w:r w:rsidR="00137D69">
        <w:rPr>
          <w:rFonts w:ascii="Times New Roman" w:hAnsi="Times New Roman"/>
          <w:sz w:val="24"/>
          <w:szCs w:val="24"/>
        </w:rPr>
        <w:t xml:space="preserve">разовательной программы. </w:t>
      </w:r>
      <w:r w:rsidR="00137D69">
        <w:rPr>
          <w:rFonts w:ascii="Times New Roman" w:hAnsi="Times New Roman"/>
          <w:sz w:val="24"/>
          <w:szCs w:val="24"/>
        </w:rPr>
        <w:br/>
      </w:r>
      <w:r w:rsidRPr="00137D69">
        <w:rPr>
          <w:rFonts w:ascii="Times New Roman" w:hAnsi="Times New Roman"/>
          <w:sz w:val="24"/>
          <w:szCs w:val="24"/>
        </w:rPr>
        <w:t> Организационный раздел включает:</w:t>
      </w:r>
    </w:p>
    <w:p w:rsidR="000B1BBA" w:rsidRPr="00137D69" w:rsidRDefault="000B1BBA" w:rsidP="00035A60">
      <w:pPr>
        <w:widowControl w:val="0"/>
        <w:numPr>
          <w:ilvl w:val="0"/>
          <w:numId w:val="6"/>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 xml:space="preserve">учебный план начального общего образования; </w:t>
      </w:r>
    </w:p>
    <w:p w:rsidR="000B1BBA" w:rsidRPr="00137D69" w:rsidRDefault="000B1BBA" w:rsidP="00137D69">
      <w:pPr>
        <w:widowControl w:val="0"/>
        <w:numPr>
          <w:ilvl w:val="0"/>
          <w:numId w:val="6"/>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план внеурочной деятельности;</w:t>
      </w:r>
    </w:p>
    <w:p w:rsidR="000B1BBA" w:rsidRPr="008A59F6" w:rsidRDefault="000B1BBA" w:rsidP="008A59F6">
      <w:pPr>
        <w:pStyle w:val="ad"/>
        <w:numPr>
          <w:ilvl w:val="0"/>
          <w:numId w:val="6"/>
        </w:numPr>
        <w:jc w:val="both"/>
        <w:rPr>
          <w:rStyle w:val="Zag11"/>
          <w:rFonts w:eastAsia="@Arial Unicode MS"/>
        </w:rPr>
      </w:pPr>
      <w:r w:rsidRPr="008A59F6">
        <w:t>систему условий реализации основной образовательной программы в соответствии с требовани</w:t>
      </w:r>
      <w:r w:rsidRPr="008A59F6">
        <w:rPr>
          <w:rStyle w:val="Zag11"/>
          <w:rFonts w:eastAsia="@Arial Unicode MS"/>
        </w:rPr>
        <w:t>ями стандарта</w:t>
      </w:r>
    </w:p>
    <w:p w:rsidR="000B1BBA" w:rsidRPr="00137D69" w:rsidRDefault="000B1BBA" w:rsidP="00137D69">
      <w:pPr>
        <w:spacing w:after="0" w:line="240" w:lineRule="auto"/>
        <w:ind w:firstLine="567"/>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Основная образовательная программа начального общего образования МАОУ «СОШ №  129» (далее – Программа) разработана коллективом педагогов</w:t>
      </w:r>
      <w:r w:rsidRPr="00137D69">
        <w:rPr>
          <w:rStyle w:val="Zag11"/>
          <w:rFonts w:ascii="Times New Roman" w:eastAsia="@Arial Unicode MS" w:hAnsi="Times New Roman"/>
          <w:b/>
          <w:sz w:val="24"/>
          <w:szCs w:val="24"/>
        </w:rPr>
        <w:t xml:space="preserve"> </w:t>
      </w:r>
      <w:r w:rsidRPr="00137D69">
        <w:rPr>
          <w:rStyle w:val="Zag11"/>
          <w:rFonts w:ascii="Times New Roman" w:eastAsia="@Arial Unicode MS" w:hAnsi="Times New Roman"/>
          <w:sz w:val="24"/>
          <w:szCs w:val="24"/>
        </w:rPr>
        <w:t>на основе следующих нормативно - правовых документов:</w:t>
      </w:r>
    </w:p>
    <w:p w:rsidR="000B1BBA" w:rsidRPr="00137D69" w:rsidRDefault="000B1BBA" w:rsidP="00137D69">
      <w:pPr>
        <w:numPr>
          <w:ilvl w:val="0"/>
          <w:numId w:val="21"/>
        </w:numPr>
        <w:spacing w:after="0" w:line="240" w:lineRule="auto"/>
        <w:ind w:left="0" w:firstLine="360"/>
        <w:jc w:val="both"/>
        <w:rPr>
          <w:rFonts w:ascii="Times New Roman" w:hAnsi="Times New Roman"/>
          <w:sz w:val="24"/>
          <w:szCs w:val="24"/>
        </w:rPr>
      </w:pPr>
      <w:r w:rsidRPr="00137D69">
        <w:rPr>
          <w:rFonts w:ascii="Times New Roman" w:hAnsi="Times New Roman"/>
          <w:sz w:val="24"/>
          <w:szCs w:val="24"/>
        </w:rPr>
        <w:t>Федеральный Закон «Об образовании» от 10.07.1992 № 3266-1 (со всеми изменениями);</w:t>
      </w:r>
    </w:p>
    <w:p w:rsidR="000B1BBA" w:rsidRPr="00035A60" w:rsidRDefault="000B1BBA" w:rsidP="000B1BBA">
      <w:pPr>
        <w:numPr>
          <w:ilvl w:val="0"/>
          <w:numId w:val="21"/>
        </w:numPr>
        <w:spacing w:after="0" w:line="240" w:lineRule="auto"/>
        <w:ind w:left="0" w:firstLine="360"/>
        <w:jc w:val="both"/>
        <w:rPr>
          <w:rFonts w:ascii="Times New Roman" w:hAnsi="Times New Roman"/>
          <w:sz w:val="24"/>
          <w:szCs w:val="24"/>
        </w:rPr>
      </w:pPr>
      <w:r w:rsidRPr="00137D69">
        <w:rPr>
          <w:rStyle w:val="Zag11"/>
          <w:rFonts w:ascii="Times New Roman" w:eastAsia="@Arial Unicode MS" w:hAnsi="Times New Roman"/>
          <w:sz w:val="24"/>
          <w:szCs w:val="24"/>
        </w:rPr>
        <w:t xml:space="preserve">требования федерального государственного образовательного стандарта начального общего образования (далее — ФГОС НОО) </w:t>
      </w:r>
      <w:r w:rsidRPr="00137D69">
        <w:rPr>
          <w:rFonts w:ascii="Times New Roman" w:hAnsi="Times New Roman"/>
          <w:sz w:val="24"/>
          <w:szCs w:val="24"/>
        </w:rPr>
        <w:t xml:space="preserve">(утверждённого </w:t>
      </w:r>
      <w:hyperlink r:id="rId7" w:history="1">
        <w:r w:rsidRPr="00035A60">
          <w:rPr>
            <w:rStyle w:val="a3"/>
            <w:rFonts w:ascii="Times New Roman" w:hAnsi="Times New Roman"/>
            <w:color w:val="auto"/>
            <w:spacing w:val="-3"/>
            <w:sz w:val="24"/>
            <w:szCs w:val="24"/>
            <w:u w:val="none"/>
          </w:rPr>
          <w:t xml:space="preserve">приказом Министерства образования </w:t>
        </w:r>
        <w:r w:rsidRPr="00035A60">
          <w:rPr>
            <w:rStyle w:val="a3"/>
            <w:rFonts w:ascii="Times New Roman" w:hAnsi="Times New Roman"/>
            <w:color w:val="auto"/>
            <w:spacing w:val="-1"/>
            <w:sz w:val="24"/>
            <w:szCs w:val="24"/>
            <w:u w:val="none"/>
          </w:rPr>
          <w:t>и науки Российской Федерации от 06 октября 2009 г. № 373</w:t>
        </w:r>
      </w:hyperlink>
      <w:r w:rsidRPr="00035A60">
        <w:rPr>
          <w:rFonts w:ascii="Times New Roman" w:hAnsi="Times New Roman"/>
          <w:spacing w:val="-3"/>
          <w:sz w:val="24"/>
          <w:szCs w:val="24"/>
        </w:rPr>
        <w:t>; зарегистрированного в Минюст России 22 декабря 2009г</w:t>
      </w:r>
      <w:r w:rsidRPr="00035A60">
        <w:rPr>
          <w:rFonts w:ascii="Times New Roman" w:hAnsi="Times New Roman"/>
          <w:sz w:val="24"/>
          <w:szCs w:val="24"/>
        </w:rPr>
        <w:t xml:space="preserve">); с изменениями по </w:t>
      </w:r>
      <w:hyperlink r:id="rId8" w:history="1">
        <w:r w:rsidRPr="00035A60">
          <w:rPr>
            <w:rStyle w:val="a3"/>
            <w:rFonts w:ascii="Times New Roman" w:hAnsi="Times New Roman"/>
            <w:color w:val="auto"/>
            <w:sz w:val="24"/>
            <w:szCs w:val="24"/>
            <w:u w:val="none"/>
          </w:rPr>
          <w:t>приказу Министерства образования и науки Российской Федерации от 22 сентября 2011 г. N 2357</w:t>
        </w:r>
      </w:hyperlink>
      <w:r w:rsidRPr="00035A60">
        <w:rPr>
          <w:rFonts w:ascii="Times New Roman" w:hAnsi="Times New Roman"/>
          <w:sz w:val="24"/>
          <w:szCs w:val="24"/>
        </w:rPr>
        <w:t>,</w:t>
      </w:r>
    </w:p>
    <w:p w:rsidR="000B1BBA" w:rsidRPr="00137D69" w:rsidRDefault="000B1BBA" w:rsidP="000B1BBA">
      <w:pPr>
        <w:numPr>
          <w:ilvl w:val="0"/>
          <w:numId w:val="21"/>
        </w:numPr>
        <w:spacing w:after="0" w:line="240" w:lineRule="auto"/>
        <w:ind w:left="0" w:firstLine="360"/>
        <w:jc w:val="both"/>
        <w:rPr>
          <w:rFonts w:ascii="Times New Roman" w:hAnsi="Times New Roman"/>
          <w:sz w:val="24"/>
          <w:szCs w:val="24"/>
        </w:rPr>
      </w:pPr>
      <w:r w:rsidRPr="00035A60">
        <w:rPr>
          <w:rFonts w:ascii="Times New Roman" w:hAnsi="Times New Roman"/>
          <w:sz w:val="24"/>
          <w:szCs w:val="24"/>
        </w:rPr>
        <w:t xml:space="preserve">приказ Министерства образования и науки РФ от  26 ноября </w:t>
      </w:r>
      <w:smartTag w:uri="urn:schemas-microsoft-com:office:smarttags" w:element="metricconverter">
        <w:smartTagPr>
          <w:attr w:name="ProductID" w:val="2010 г"/>
        </w:smartTagPr>
        <w:r w:rsidRPr="00035A60">
          <w:rPr>
            <w:rFonts w:ascii="Times New Roman" w:hAnsi="Times New Roman"/>
            <w:sz w:val="24"/>
            <w:szCs w:val="24"/>
          </w:rPr>
          <w:t>2010 г</w:t>
        </w:r>
      </w:smartTag>
      <w:r w:rsidRPr="00035A60">
        <w:rPr>
          <w:rFonts w:ascii="Times New Roman" w:hAnsi="Times New Roman"/>
          <w:sz w:val="24"/>
          <w:szCs w:val="24"/>
        </w:rPr>
        <w:t xml:space="preserve">. № 1241 «О </w:t>
      </w:r>
      <w:r w:rsidRPr="00137D69">
        <w:rPr>
          <w:rFonts w:ascii="Times New Roman" w:hAnsi="Times New Roman"/>
          <w:sz w:val="24"/>
          <w:szCs w:val="24"/>
        </w:rPr>
        <w:t xml:space="preserve">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37D69">
          <w:rPr>
            <w:rFonts w:ascii="Times New Roman" w:hAnsi="Times New Roman"/>
            <w:sz w:val="24"/>
            <w:szCs w:val="24"/>
          </w:rPr>
          <w:t>2009 г</w:t>
        </w:r>
      </w:smartTag>
      <w:r w:rsidRPr="00137D69">
        <w:rPr>
          <w:rFonts w:ascii="Times New Roman" w:hAnsi="Times New Roman"/>
          <w:sz w:val="24"/>
          <w:szCs w:val="24"/>
        </w:rPr>
        <w:t xml:space="preserve">. N 373» (зарегистрирован в Минюст России 04 февраля </w:t>
      </w:r>
      <w:smartTag w:uri="urn:schemas-microsoft-com:office:smarttags" w:element="metricconverter">
        <w:smartTagPr>
          <w:attr w:name="ProductID" w:val="2011 г"/>
        </w:smartTagPr>
        <w:r w:rsidRPr="00137D69">
          <w:rPr>
            <w:rFonts w:ascii="Times New Roman" w:hAnsi="Times New Roman"/>
            <w:sz w:val="24"/>
            <w:szCs w:val="24"/>
          </w:rPr>
          <w:t>2011 г</w:t>
        </w:r>
      </w:smartTag>
      <w:r w:rsidRPr="00137D69">
        <w:rPr>
          <w:rFonts w:ascii="Times New Roman" w:hAnsi="Times New Roman"/>
          <w:sz w:val="24"/>
          <w:szCs w:val="24"/>
        </w:rPr>
        <w:t>. № 19707);</w:t>
      </w:r>
    </w:p>
    <w:p w:rsidR="000B1BBA" w:rsidRPr="00137D69" w:rsidRDefault="000B1BBA" w:rsidP="000B1BBA">
      <w:pPr>
        <w:numPr>
          <w:ilvl w:val="0"/>
          <w:numId w:val="21"/>
        </w:numPr>
        <w:tabs>
          <w:tab w:val="left" w:pos="0"/>
        </w:tabs>
        <w:spacing w:after="0" w:line="240" w:lineRule="auto"/>
        <w:ind w:left="0" w:firstLine="360"/>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с учетом рекомендаций Примерной основной образовательной программы начального общего образования (далее – Примерной программы), рекомендованной к использованию решением Координационного совета при Департаменте общего образования Минобрнауки РФ по вопросам организации введения ФГОС общего образования (письмо Минобрнауки РФ от 16.08.2010 № 03-48);</w:t>
      </w:r>
    </w:p>
    <w:p w:rsidR="000B1BBA" w:rsidRPr="00137D69" w:rsidRDefault="000B1BBA" w:rsidP="000B1BBA">
      <w:pPr>
        <w:numPr>
          <w:ilvl w:val="0"/>
          <w:numId w:val="21"/>
        </w:numPr>
        <w:autoSpaceDE w:val="0"/>
        <w:autoSpaceDN w:val="0"/>
        <w:adjustRightInd w:val="0"/>
        <w:spacing w:after="0" w:line="240" w:lineRule="auto"/>
        <w:jc w:val="both"/>
        <w:rPr>
          <w:rFonts w:ascii="Times New Roman" w:hAnsi="Times New Roman"/>
          <w:sz w:val="24"/>
          <w:szCs w:val="24"/>
        </w:rPr>
      </w:pPr>
      <w:r w:rsidRPr="00137D69">
        <w:rPr>
          <w:rFonts w:ascii="Times New Roman" w:hAnsi="Times New Roman"/>
          <w:sz w:val="24"/>
          <w:szCs w:val="24"/>
        </w:rPr>
        <w:t>Устава муниципального автономного образовательного  учреждения «Средняя образовательная школа № 129» г. Перми;</w:t>
      </w:r>
    </w:p>
    <w:p w:rsidR="000B1BBA" w:rsidRPr="00137D69" w:rsidRDefault="000B1BBA" w:rsidP="005563CA">
      <w:pPr>
        <w:numPr>
          <w:ilvl w:val="0"/>
          <w:numId w:val="21"/>
        </w:numPr>
        <w:autoSpaceDE w:val="0"/>
        <w:autoSpaceDN w:val="0"/>
        <w:adjustRightInd w:val="0"/>
        <w:spacing w:after="0" w:line="240" w:lineRule="auto"/>
        <w:jc w:val="both"/>
        <w:rPr>
          <w:rStyle w:val="Zag11"/>
          <w:rFonts w:ascii="Times New Roman" w:hAnsi="Times New Roman"/>
          <w:sz w:val="24"/>
          <w:szCs w:val="24"/>
        </w:rPr>
      </w:pPr>
      <w:r w:rsidRPr="00137D69">
        <w:rPr>
          <w:rFonts w:ascii="Times New Roman" w:hAnsi="Times New Roman"/>
          <w:sz w:val="24"/>
          <w:szCs w:val="24"/>
        </w:rPr>
        <w:t>с учетом образовательных потребностей и запросов обучающихся и их родителей;</w:t>
      </w:r>
      <w:r w:rsidRPr="00137D69">
        <w:rPr>
          <w:rStyle w:val="Zag11"/>
          <w:rFonts w:ascii="Times New Roman" w:eastAsia="@Arial Unicode MS" w:hAnsi="Times New Roman"/>
          <w:sz w:val="24"/>
          <w:szCs w:val="24"/>
        </w:rPr>
        <w:t xml:space="preserve"> </w:t>
      </w:r>
    </w:p>
    <w:p w:rsidR="000B1BBA" w:rsidRPr="00137D69" w:rsidRDefault="000B1BBA" w:rsidP="005563CA">
      <w:pPr>
        <w:spacing w:after="0" w:line="240" w:lineRule="auto"/>
        <w:ind w:firstLine="567"/>
        <w:jc w:val="both"/>
        <w:rPr>
          <w:rFonts w:ascii="Times New Roman" w:hAnsi="Times New Roman"/>
          <w:sz w:val="24"/>
          <w:szCs w:val="24"/>
        </w:rPr>
      </w:pPr>
      <w:r w:rsidRPr="00137D69">
        <w:rPr>
          <w:rFonts w:ascii="Times New Roman" w:hAnsi="Times New Roman"/>
          <w:bCs/>
          <w:sz w:val="24"/>
          <w:szCs w:val="24"/>
        </w:rPr>
        <w:t xml:space="preserve">Все компоненты образовательной программы разработаны на основе ФГОС и с учетом содержания </w:t>
      </w:r>
      <w:r w:rsidRPr="00137D69">
        <w:rPr>
          <w:rFonts w:ascii="Times New Roman" w:hAnsi="Times New Roman"/>
          <w:sz w:val="24"/>
          <w:szCs w:val="24"/>
        </w:rPr>
        <w:t xml:space="preserve"> образовательных систем и УМК, реализуемых на начальной ступени образования.</w:t>
      </w:r>
    </w:p>
    <w:p w:rsidR="000B1BBA" w:rsidRPr="00137D69" w:rsidRDefault="000B1BBA" w:rsidP="005563CA">
      <w:pPr>
        <w:autoSpaceDE w:val="0"/>
        <w:autoSpaceDN w:val="0"/>
        <w:adjustRightInd w:val="0"/>
        <w:spacing w:after="0" w:line="240" w:lineRule="auto"/>
        <w:jc w:val="both"/>
        <w:rPr>
          <w:rFonts w:ascii="Times New Roman" w:hAnsi="Times New Roman"/>
          <w:sz w:val="24"/>
          <w:szCs w:val="24"/>
          <w:highlight w:val="yellow"/>
        </w:rPr>
      </w:pPr>
      <w:r w:rsidRPr="00137D69">
        <w:rPr>
          <w:rFonts w:ascii="Times New Roman" w:hAnsi="Times New Roman"/>
          <w:bCs/>
          <w:sz w:val="24"/>
          <w:szCs w:val="24"/>
        </w:rPr>
        <w:t xml:space="preserve">   </w:t>
      </w:r>
      <w:r w:rsidRPr="00137D69">
        <w:rPr>
          <w:rFonts w:ascii="Times New Roman" w:hAnsi="Times New Roman"/>
          <w:b/>
          <w:bCs/>
          <w:sz w:val="24"/>
          <w:szCs w:val="24"/>
        </w:rPr>
        <w:t xml:space="preserve">Целью </w:t>
      </w:r>
      <w:r w:rsidRPr="00137D69">
        <w:rPr>
          <w:rFonts w:ascii="Times New Roman" w:hAnsi="Times New Roman"/>
          <w:bCs/>
          <w:sz w:val="24"/>
          <w:szCs w:val="24"/>
        </w:rPr>
        <w:t>реализации образовательной программы</w:t>
      </w:r>
      <w:r w:rsidRPr="00137D69">
        <w:rPr>
          <w:rFonts w:ascii="Times New Roman" w:hAnsi="Times New Roman"/>
          <w:sz w:val="24"/>
          <w:szCs w:val="24"/>
        </w:rPr>
        <w:t xml:space="preserve"> МАОУ «СОШ №</w:t>
      </w:r>
      <w:r w:rsidR="00137D69">
        <w:rPr>
          <w:rFonts w:ascii="Times New Roman" w:hAnsi="Times New Roman"/>
          <w:sz w:val="24"/>
          <w:szCs w:val="24"/>
        </w:rPr>
        <w:t>129</w:t>
      </w:r>
      <w:r w:rsidR="00F3454C">
        <w:rPr>
          <w:rFonts w:ascii="Times New Roman" w:hAnsi="Times New Roman"/>
          <w:sz w:val="24"/>
          <w:szCs w:val="24"/>
        </w:rPr>
        <w:t>»</w:t>
      </w:r>
      <w:r w:rsidRPr="00137D69">
        <w:rPr>
          <w:rFonts w:ascii="Times New Roman" w:hAnsi="Times New Roman"/>
          <w:sz w:val="24"/>
          <w:szCs w:val="24"/>
        </w:rPr>
        <w:t xml:space="preserve">  </w:t>
      </w:r>
      <w:r w:rsidRPr="00137D69">
        <w:rPr>
          <w:rFonts w:ascii="Times New Roman" w:hAnsi="Times New Roman"/>
          <w:bCs/>
          <w:sz w:val="24"/>
          <w:szCs w:val="24"/>
        </w:rPr>
        <w:t xml:space="preserve"> является: </w:t>
      </w:r>
    </w:p>
    <w:p w:rsidR="000B1BBA" w:rsidRPr="00137D69" w:rsidRDefault="000B1BBA" w:rsidP="005563CA">
      <w:pPr>
        <w:numPr>
          <w:ilvl w:val="0"/>
          <w:numId w:val="23"/>
        </w:numPr>
        <w:tabs>
          <w:tab w:val="clear" w:pos="720"/>
          <w:tab w:val="num" w:pos="0"/>
        </w:tabs>
        <w:spacing w:after="0" w:line="240" w:lineRule="auto"/>
        <w:ind w:left="0" w:firstLine="360"/>
        <w:jc w:val="both"/>
        <w:rPr>
          <w:rFonts w:ascii="Times New Roman" w:hAnsi="Times New Roman"/>
          <w:sz w:val="24"/>
          <w:szCs w:val="24"/>
        </w:rPr>
      </w:pPr>
      <w:r w:rsidRPr="00137D69">
        <w:rPr>
          <w:rFonts w:ascii="Times New Roman" w:hAnsi="Times New Roman"/>
          <w:sz w:val="24"/>
          <w:szCs w:val="24"/>
        </w:rPr>
        <w:t xml:space="preserve">достижение планируемых результатов в соответствии с ФГОС и на основе учебных программ по предметам реализуемых образовательных систем и УМК. </w:t>
      </w:r>
    </w:p>
    <w:p w:rsidR="000B1BBA" w:rsidRPr="00137D69" w:rsidRDefault="000B1BBA" w:rsidP="005563CA">
      <w:pPr>
        <w:numPr>
          <w:ilvl w:val="0"/>
          <w:numId w:val="23"/>
        </w:numPr>
        <w:tabs>
          <w:tab w:val="clear" w:pos="720"/>
          <w:tab w:val="num" w:pos="0"/>
        </w:tabs>
        <w:spacing w:after="0" w:line="240" w:lineRule="auto"/>
        <w:ind w:left="0" w:firstLine="349"/>
        <w:jc w:val="both"/>
        <w:rPr>
          <w:rFonts w:ascii="Times New Roman" w:hAnsi="Times New Roman"/>
          <w:sz w:val="24"/>
          <w:szCs w:val="24"/>
        </w:rPr>
      </w:pPr>
      <w:r w:rsidRPr="00137D69">
        <w:rPr>
          <w:rFonts w:ascii="Times New Roman" w:hAnsi="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0B1BBA" w:rsidRPr="00137D69" w:rsidRDefault="000B1BBA" w:rsidP="005563CA">
      <w:pPr>
        <w:spacing w:after="0" w:line="240" w:lineRule="auto"/>
        <w:ind w:left="720"/>
        <w:jc w:val="both"/>
        <w:rPr>
          <w:rFonts w:ascii="Times New Roman" w:hAnsi="Times New Roman"/>
          <w:sz w:val="24"/>
          <w:szCs w:val="24"/>
        </w:rPr>
      </w:pPr>
    </w:p>
    <w:p w:rsidR="000B1BBA" w:rsidRPr="00137D69" w:rsidRDefault="000B1BBA" w:rsidP="005563CA">
      <w:pPr>
        <w:spacing w:after="0" w:line="240" w:lineRule="auto"/>
        <w:ind w:firstLine="567"/>
        <w:rPr>
          <w:rFonts w:ascii="Times New Roman" w:hAnsi="Times New Roman"/>
          <w:bCs/>
          <w:sz w:val="24"/>
          <w:szCs w:val="24"/>
        </w:rPr>
      </w:pPr>
      <w:r w:rsidRPr="00137D69">
        <w:rPr>
          <w:rFonts w:ascii="Times New Roman" w:hAnsi="Times New Roman"/>
          <w:b/>
          <w:bCs/>
          <w:sz w:val="24"/>
          <w:szCs w:val="24"/>
        </w:rPr>
        <w:t>Задачи</w:t>
      </w:r>
      <w:r w:rsidRPr="00137D69">
        <w:rPr>
          <w:rFonts w:ascii="Times New Roman" w:hAnsi="Times New Roman"/>
          <w:bCs/>
          <w:sz w:val="24"/>
          <w:szCs w:val="24"/>
        </w:rPr>
        <w:t xml:space="preserve"> реализации образовательной программы:</w:t>
      </w:r>
    </w:p>
    <w:p w:rsidR="000B1BBA" w:rsidRPr="00137D69" w:rsidRDefault="000B1BBA" w:rsidP="005563CA">
      <w:pPr>
        <w:numPr>
          <w:ilvl w:val="0"/>
          <w:numId w:val="25"/>
        </w:numPr>
        <w:spacing w:after="0" w:line="240" w:lineRule="auto"/>
        <w:ind w:left="0" w:firstLine="284"/>
        <w:jc w:val="both"/>
        <w:rPr>
          <w:rFonts w:ascii="Times New Roman" w:hAnsi="Times New Roman"/>
          <w:sz w:val="24"/>
          <w:szCs w:val="24"/>
        </w:rPr>
      </w:pPr>
      <w:r w:rsidRPr="00137D69">
        <w:rPr>
          <w:rFonts w:ascii="Times New Roman" w:hAnsi="Times New Roman"/>
          <w:sz w:val="24"/>
          <w:szCs w:val="24"/>
        </w:rPr>
        <w:t xml:space="preserve"> Способствовать сохранению и укреплению физического и психического здоровья и безопасности учащихся, обеспечивать их эмоциональное  благополучие;</w:t>
      </w:r>
    </w:p>
    <w:p w:rsidR="000B1BBA" w:rsidRPr="00137D69" w:rsidRDefault="000B1BBA" w:rsidP="00137D69">
      <w:pPr>
        <w:numPr>
          <w:ilvl w:val="0"/>
          <w:numId w:val="24"/>
        </w:numPr>
        <w:spacing w:after="0" w:line="240" w:lineRule="auto"/>
        <w:ind w:left="714" w:hanging="357"/>
        <w:jc w:val="both"/>
        <w:rPr>
          <w:rFonts w:ascii="Times New Roman" w:hAnsi="Times New Roman"/>
          <w:sz w:val="24"/>
          <w:szCs w:val="24"/>
        </w:rPr>
      </w:pPr>
      <w:r w:rsidRPr="00137D69">
        <w:rPr>
          <w:rFonts w:ascii="Times New Roman" w:hAnsi="Times New Roman"/>
          <w:sz w:val="24"/>
          <w:szCs w:val="24"/>
        </w:rPr>
        <w:t xml:space="preserve">Добиваться достижения </w:t>
      </w:r>
      <w:r w:rsidRPr="00137D69">
        <w:rPr>
          <w:rFonts w:ascii="Times New Roman" w:hAnsi="Times New Roman"/>
          <w:sz w:val="24"/>
          <w:szCs w:val="24"/>
          <w:u w:val="single"/>
        </w:rPr>
        <w:t>личностных результатов</w:t>
      </w:r>
      <w:r w:rsidRPr="00137D69">
        <w:rPr>
          <w:rFonts w:ascii="Times New Roman" w:hAnsi="Times New Roman"/>
          <w:sz w:val="24"/>
          <w:szCs w:val="24"/>
        </w:rPr>
        <w:t xml:space="preserve"> учащихся:</w:t>
      </w:r>
    </w:p>
    <w:p w:rsidR="000B1BBA" w:rsidRPr="00137D69" w:rsidRDefault="000B1BBA" w:rsidP="00137D69">
      <w:pPr>
        <w:numPr>
          <w:ilvl w:val="1"/>
          <w:numId w:val="24"/>
        </w:numPr>
        <w:spacing w:after="0" w:line="240" w:lineRule="auto"/>
        <w:jc w:val="both"/>
        <w:rPr>
          <w:rFonts w:ascii="Times New Roman" w:hAnsi="Times New Roman"/>
          <w:sz w:val="24"/>
          <w:szCs w:val="24"/>
        </w:rPr>
      </w:pPr>
      <w:r w:rsidRPr="00137D69">
        <w:rPr>
          <w:rFonts w:ascii="Times New Roman" w:hAnsi="Times New Roman"/>
          <w:sz w:val="24"/>
          <w:szCs w:val="24"/>
        </w:rPr>
        <w:t>готовности и способности обучающихся к саморазвитию;</w:t>
      </w:r>
    </w:p>
    <w:p w:rsidR="000B1BBA" w:rsidRPr="00137D69" w:rsidRDefault="000B1BBA" w:rsidP="00137D69">
      <w:pPr>
        <w:numPr>
          <w:ilvl w:val="1"/>
          <w:numId w:val="24"/>
        </w:numPr>
        <w:spacing w:after="0" w:line="240" w:lineRule="auto"/>
        <w:jc w:val="both"/>
        <w:rPr>
          <w:rFonts w:ascii="Times New Roman" w:hAnsi="Times New Roman"/>
          <w:sz w:val="24"/>
          <w:szCs w:val="24"/>
        </w:rPr>
      </w:pPr>
      <w:r w:rsidRPr="00137D69">
        <w:rPr>
          <w:rFonts w:ascii="Times New Roman" w:hAnsi="Times New Roman"/>
          <w:sz w:val="24"/>
          <w:szCs w:val="24"/>
        </w:rPr>
        <w:t>сформированности мотивации  к обучению и познанию;</w:t>
      </w:r>
    </w:p>
    <w:p w:rsidR="000B1BBA" w:rsidRPr="00137D69" w:rsidRDefault="000B1BBA" w:rsidP="00137D69">
      <w:pPr>
        <w:numPr>
          <w:ilvl w:val="1"/>
          <w:numId w:val="24"/>
        </w:numPr>
        <w:spacing w:after="0" w:line="240" w:lineRule="auto"/>
        <w:jc w:val="both"/>
        <w:rPr>
          <w:rFonts w:ascii="Times New Roman" w:hAnsi="Times New Roman"/>
          <w:sz w:val="24"/>
          <w:szCs w:val="24"/>
        </w:rPr>
      </w:pPr>
      <w:r w:rsidRPr="00137D69">
        <w:rPr>
          <w:rFonts w:ascii="Times New Roman" w:hAnsi="Times New Roman"/>
          <w:sz w:val="24"/>
          <w:szCs w:val="24"/>
        </w:rPr>
        <w:t>осмысления и принятия основных базовых ценностей.</w:t>
      </w:r>
    </w:p>
    <w:p w:rsidR="000B1BBA" w:rsidRPr="00137D69" w:rsidRDefault="000B1BBA" w:rsidP="00137D69">
      <w:pPr>
        <w:numPr>
          <w:ilvl w:val="0"/>
          <w:numId w:val="24"/>
        </w:numPr>
        <w:spacing w:after="0" w:line="240" w:lineRule="auto"/>
        <w:ind w:left="714" w:hanging="357"/>
        <w:jc w:val="both"/>
        <w:rPr>
          <w:rFonts w:ascii="Times New Roman" w:hAnsi="Times New Roman"/>
          <w:sz w:val="24"/>
          <w:szCs w:val="24"/>
        </w:rPr>
      </w:pPr>
      <w:r w:rsidRPr="00137D69">
        <w:rPr>
          <w:rFonts w:ascii="Times New Roman" w:hAnsi="Times New Roman"/>
          <w:sz w:val="24"/>
          <w:szCs w:val="24"/>
        </w:rPr>
        <w:t xml:space="preserve">Добиваться достижения </w:t>
      </w:r>
      <w:r w:rsidRPr="00137D69">
        <w:rPr>
          <w:rFonts w:ascii="Times New Roman" w:hAnsi="Times New Roman"/>
          <w:sz w:val="24"/>
          <w:szCs w:val="24"/>
          <w:u w:val="single"/>
        </w:rPr>
        <w:t>метапредметных результатов</w:t>
      </w:r>
      <w:r w:rsidRPr="00137D69">
        <w:rPr>
          <w:rFonts w:ascii="Times New Roman" w:hAnsi="Times New Roman"/>
          <w:sz w:val="24"/>
          <w:szCs w:val="24"/>
        </w:rPr>
        <w:t xml:space="preserve"> обучающихся:</w:t>
      </w:r>
    </w:p>
    <w:p w:rsidR="000B1BBA" w:rsidRPr="00137D69" w:rsidRDefault="000B1BBA" w:rsidP="00137D69">
      <w:pPr>
        <w:spacing w:after="0" w:line="240" w:lineRule="auto"/>
        <w:ind w:left="720" w:firstLine="414"/>
        <w:jc w:val="both"/>
        <w:rPr>
          <w:rFonts w:ascii="Times New Roman" w:hAnsi="Times New Roman"/>
          <w:sz w:val="24"/>
          <w:szCs w:val="24"/>
        </w:rPr>
      </w:pPr>
      <w:r w:rsidRPr="00137D69">
        <w:rPr>
          <w:rFonts w:ascii="Times New Roman" w:hAnsi="Times New Roman"/>
          <w:sz w:val="24"/>
          <w:szCs w:val="24"/>
        </w:rPr>
        <w:t>освоения универсальных учебных действий (регулятивных, познавательных, коммуникативных).</w:t>
      </w:r>
    </w:p>
    <w:p w:rsidR="000B1BBA" w:rsidRPr="00137D69" w:rsidRDefault="000B1BBA" w:rsidP="00137D69">
      <w:pPr>
        <w:numPr>
          <w:ilvl w:val="0"/>
          <w:numId w:val="24"/>
        </w:numPr>
        <w:spacing w:after="0" w:line="240" w:lineRule="auto"/>
        <w:jc w:val="both"/>
        <w:rPr>
          <w:rFonts w:ascii="Times New Roman" w:hAnsi="Times New Roman"/>
          <w:sz w:val="24"/>
          <w:szCs w:val="24"/>
        </w:rPr>
      </w:pPr>
      <w:r w:rsidRPr="00137D69">
        <w:rPr>
          <w:rFonts w:ascii="Times New Roman" w:hAnsi="Times New Roman"/>
          <w:sz w:val="24"/>
          <w:szCs w:val="24"/>
        </w:rPr>
        <w:lastRenderedPageBreak/>
        <w:t xml:space="preserve">Добиваться достижения </w:t>
      </w:r>
      <w:r w:rsidRPr="00137D69">
        <w:rPr>
          <w:rFonts w:ascii="Times New Roman" w:hAnsi="Times New Roman"/>
          <w:sz w:val="24"/>
          <w:szCs w:val="24"/>
          <w:u w:val="single"/>
        </w:rPr>
        <w:t>предметных результатов</w:t>
      </w:r>
      <w:r w:rsidRPr="00137D69">
        <w:rPr>
          <w:rFonts w:ascii="Times New Roman" w:hAnsi="Times New Roman"/>
          <w:sz w:val="24"/>
          <w:szCs w:val="24"/>
        </w:rPr>
        <w:t>:</w:t>
      </w:r>
    </w:p>
    <w:p w:rsidR="000B1BBA" w:rsidRPr="00137D69" w:rsidRDefault="000B1BBA" w:rsidP="00137D69">
      <w:pPr>
        <w:spacing w:after="0" w:line="240" w:lineRule="auto"/>
        <w:jc w:val="both"/>
        <w:rPr>
          <w:rFonts w:ascii="Times New Roman" w:hAnsi="Times New Roman"/>
          <w:sz w:val="24"/>
          <w:szCs w:val="24"/>
        </w:rPr>
      </w:pPr>
      <w:r w:rsidRPr="00137D69">
        <w:rPr>
          <w:rFonts w:ascii="Times New Roman" w:hAnsi="Times New Roman"/>
          <w:sz w:val="24"/>
          <w:szCs w:val="24"/>
        </w:rPr>
        <w:t>освоения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0B1BBA" w:rsidRPr="00137D69" w:rsidRDefault="000B1BBA" w:rsidP="005563CA">
      <w:pPr>
        <w:spacing w:after="0" w:line="240" w:lineRule="auto"/>
        <w:ind w:firstLine="709"/>
        <w:jc w:val="both"/>
        <w:rPr>
          <w:rFonts w:ascii="Times New Roman" w:hAnsi="Times New Roman"/>
          <w:sz w:val="24"/>
          <w:szCs w:val="24"/>
        </w:rPr>
      </w:pPr>
      <w:r w:rsidRPr="00137D69">
        <w:rPr>
          <w:rFonts w:ascii="Times New Roman" w:hAnsi="Times New Roman"/>
          <w:bCs/>
          <w:sz w:val="24"/>
          <w:szCs w:val="24"/>
        </w:rPr>
        <w:t xml:space="preserve">МАОУ «СОШ № 129» </w:t>
      </w:r>
      <w:r w:rsidRPr="00137D69">
        <w:rPr>
          <w:rFonts w:ascii="Times New Roman" w:hAnsi="Times New Roman"/>
          <w:sz w:val="24"/>
          <w:szCs w:val="24"/>
        </w:rPr>
        <w:t xml:space="preserve">действует в соответствии с Уставом, утверждённым распоряжением  начальника департамента образования администрации города Перми № </w:t>
      </w:r>
      <w:r w:rsidRPr="008A59F6">
        <w:rPr>
          <w:rFonts w:ascii="Times New Roman" w:hAnsi="Times New Roman"/>
          <w:sz w:val="24"/>
          <w:szCs w:val="24"/>
        </w:rPr>
        <w:t>185 от 29 июля 2010 года, лицензи</w:t>
      </w:r>
      <w:r w:rsidR="00F3454C">
        <w:rPr>
          <w:rFonts w:ascii="Times New Roman" w:hAnsi="Times New Roman"/>
          <w:sz w:val="24"/>
          <w:szCs w:val="24"/>
        </w:rPr>
        <w:t>и</w:t>
      </w:r>
      <w:r w:rsidRPr="008A59F6">
        <w:rPr>
          <w:rFonts w:ascii="Times New Roman" w:hAnsi="Times New Roman"/>
          <w:sz w:val="24"/>
          <w:szCs w:val="24"/>
        </w:rPr>
        <w:t xml:space="preserve"> №2</w:t>
      </w:r>
      <w:r w:rsidR="008A59F6" w:rsidRPr="008A59F6">
        <w:rPr>
          <w:rFonts w:ascii="Times New Roman" w:hAnsi="Times New Roman"/>
          <w:sz w:val="24"/>
          <w:szCs w:val="24"/>
        </w:rPr>
        <w:t>590</w:t>
      </w:r>
      <w:r w:rsidRPr="008A59F6">
        <w:rPr>
          <w:rFonts w:ascii="Times New Roman" w:hAnsi="Times New Roman"/>
          <w:sz w:val="24"/>
          <w:szCs w:val="24"/>
        </w:rPr>
        <w:t xml:space="preserve"> от </w:t>
      </w:r>
      <w:r w:rsidR="008A59F6" w:rsidRPr="008A59F6">
        <w:rPr>
          <w:rFonts w:ascii="Times New Roman" w:hAnsi="Times New Roman"/>
          <w:sz w:val="24"/>
          <w:szCs w:val="24"/>
        </w:rPr>
        <w:t>18</w:t>
      </w:r>
      <w:r w:rsidRPr="008A59F6">
        <w:rPr>
          <w:rFonts w:ascii="Times New Roman" w:hAnsi="Times New Roman"/>
          <w:sz w:val="24"/>
          <w:szCs w:val="24"/>
        </w:rPr>
        <w:t>.0</w:t>
      </w:r>
      <w:r w:rsidR="008A59F6" w:rsidRPr="008A59F6">
        <w:rPr>
          <w:rFonts w:ascii="Times New Roman" w:hAnsi="Times New Roman"/>
          <w:sz w:val="24"/>
          <w:szCs w:val="24"/>
        </w:rPr>
        <w:t>2</w:t>
      </w:r>
      <w:r w:rsidRPr="008A59F6">
        <w:rPr>
          <w:rFonts w:ascii="Times New Roman" w:hAnsi="Times New Roman"/>
          <w:sz w:val="24"/>
          <w:szCs w:val="24"/>
        </w:rPr>
        <w:t>.201</w:t>
      </w:r>
      <w:r w:rsidR="008A59F6" w:rsidRPr="008A59F6">
        <w:rPr>
          <w:rFonts w:ascii="Times New Roman" w:hAnsi="Times New Roman"/>
          <w:sz w:val="24"/>
          <w:szCs w:val="24"/>
        </w:rPr>
        <w:t>3</w:t>
      </w:r>
      <w:r w:rsidR="00035A60">
        <w:rPr>
          <w:rFonts w:ascii="Times New Roman" w:hAnsi="Times New Roman"/>
          <w:sz w:val="24"/>
          <w:szCs w:val="24"/>
        </w:rPr>
        <w:t xml:space="preserve"> </w:t>
      </w:r>
      <w:r w:rsidRPr="008A59F6">
        <w:rPr>
          <w:rFonts w:ascii="Times New Roman" w:hAnsi="Times New Roman"/>
          <w:sz w:val="24"/>
          <w:szCs w:val="24"/>
        </w:rPr>
        <w:t>года,  свидетельств</w:t>
      </w:r>
      <w:r w:rsidR="00F3454C">
        <w:rPr>
          <w:rFonts w:ascii="Times New Roman" w:hAnsi="Times New Roman"/>
          <w:sz w:val="24"/>
          <w:szCs w:val="24"/>
        </w:rPr>
        <w:t>а</w:t>
      </w:r>
      <w:r w:rsidRPr="008A59F6">
        <w:rPr>
          <w:rFonts w:ascii="Times New Roman" w:hAnsi="Times New Roman"/>
          <w:sz w:val="24"/>
          <w:szCs w:val="24"/>
        </w:rPr>
        <w:t xml:space="preserve"> о государственной аккредитации </w:t>
      </w:r>
      <w:r w:rsidR="00F3454C">
        <w:rPr>
          <w:rFonts w:ascii="Times New Roman" w:hAnsi="Times New Roman"/>
          <w:sz w:val="24"/>
          <w:szCs w:val="24"/>
        </w:rPr>
        <w:t>ГА №027159.</w:t>
      </w:r>
    </w:p>
    <w:p w:rsidR="000B1BBA" w:rsidRPr="00137D69" w:rsidRDefault="000B1BBA" w:rsidP="00137D69">
      <w:pPr>
        <w:spacing w:after="0" w:line="240" w:lineRule="auto"/>
        <w:ind w:firstLine="567"/>
        <w:jc w:val="both"/>
        <w:rPr>
          <w:rFonts w:ascii="Times New Roman" w:hAnsi="Times New Roman"/>
          <w:sz w:val="24"/>
          <w:szCs w:val="24"/>
        </w:rPr>
      </w:pPr>
      <w:r w:rsidRPr="00137D69">
        <w:rPr>
          <w:rFonts w:ascii="Times New Roman" w:hAnsi="Times New Roman"/>
          <w:sz w:val="24"/>
          <w:szCs w:val="24"/>
        </w:rPr>
        <w:t>Основными субъектами образовательного процесса являются:</w:t>
      </w:r>
    </w:p>
    <w:p w:rsidR="000B1BBA" w:rsidRPr="00137D69" w:rsidRDefault="000B1BBA" w:rsidP="00137D69">
      <w:pPr>
        <w:spacing w:after="0" w:line="240" w:lineRule="auto"/>
        <w:ind w:firstLine="426"/>
        <w:jc w:val="both"/>
        <w:rPr>
          <w:rFonts w:ascii="Times New Roman" w:hAnsi="Times New Roman"/>
          <w:sz w:val="24"/>
          <w:szCs w:val="24"/>
        </w:rPr>
      </w:pPr>
      <w:r w:rsidRPr="00137D69">
        <w:rPr>
          <w:rFonts w:ascii="Times New Roman" w:hAnsi="Times New Roman"/>
          <w:sz w:val="24"/>
          <w:szCs w:val="24"/>
        </w:rPr>
        <w:t>-</w:t>
      </w:r>
      <w:r w:rsidR="00035A60">
        <w:rPr>
          <w:rFonts w:ascii="Times New Roman" w:hAnsi="Times New Roman"/>
          <w:sz w:val="24"/>
          <w:szCs w:val="24"/>
        </w:rPr>
        <w:t xml:space="preserve"> </w:t>
      </w:r>
      <w:r w:rsidRPr="00137D69">
        <w:rPr>
          <w:rFonts w:ascii="Times New Roman" w:hAnsi="Times New Roman"/>
          <w:sz w:val="24"/>
          <w:szCs w:val="24"/>
        </w:rPr>
        <w:t>обучающиеся;</w:t>
      </w:r>
    </w:p>
    <w:p w:rsidR="000B1BBA" w:rsidRPr="00137D69" w:rsidRDefault="000B1BBA" w:rsidP="00137D69">
      <w:pPr>
        <w:spacing w:after="0" w:line="240" w:lineRule="auto"/>
        <w:ind w:firstLine="426"/>
        <w:jc w:val="both"/>
        <w:rPr>
          <w:rFonts w:ascii="Times New Roman" w:hAnsi="Times New Roman"/>
          <w:sz w:val="24"/>
          <w:szCs w:val="24"/>
        </w:rPr>
      </w:pPr>
      <w:r w:rsidRPr="00137D69">
        <w:rPr>
          <w:rFonts w:ascii="Times New Roman" w:hAnsi="Times New Roman"/>
          <w:sz w:val="24"/>
          <w:szCs w:val="24"/>
        </w:rPr>
        <w:t>-</w:t>
      </w:r>
      <w:r w:rsidR="00035A60">
        <w:rPr>
          <w:rFonts w:ascii="Times New Roman" w:hAnsi="Times New Roman"/>
          <w:sz w:val="24"/>
          <w:szCs w:val="24"/>
        </w:rPr>
        <w:t xml:space="preserve"> </w:t>
      </w:r>
      <w:r w:rsidRPr="00137D69">
        <w:rPr>
          <w:rFonts w:ascii="Times New Roman" w:hAnsi="Times New Roman"/>
          <w:sz w:val="24"/>
          <w:szCs w:val="24"/>
        </w:rPr>
        <w:t>родители;</w:t>
      </w:r>
    </w:p>
    <w:p w:rsidR="000B1BBA" w:rsidRPr="00137D69" w:rsidRDefault="000B1BBA" w:rsidP="00137D69">
      <w:pPr>
        <w:spacing w:after="0" w:line="240" w:lineRule="auto"/>
        <w:ind w:firstLine="426"/>
        <w:jc w:val="both"/>
        <w:rPr>
          <w:rFonts w:ascii="Times New Roman" w:hAnsi="Times New Roman"/>
          <w:sz w:val="24"/>
          <w:szCs w:val="24"/>
        </w:rPr>
      </w:pPr>
      <w:r w:rsidRPr="00137D69">
        <w:rPr>
          <w:rFonts w:ascii="Times New Roman" w:hAnsi="Times New Roman"/>
          <w:sz w:val="24"/>
          <w:szCs w:val="24"/>
        </w:rPr>
        <w:t>-</w:t>
      </w:r>
      <w:r w:rsidR="00035A60">
        <w:rPr>
          <w:rFonts w:ascii="Times New Roman" w:hAnsi="Times New Roman"/>
          <w:sz w:val="24"/>
          <w:szCs w:val="24"/>
        </w:rPr>
        <w:t xml:space="preserve"> </w:t>
      </w:r>
      <w:r w:rsidRPr="00137D69">
        <w:rPr>
          <w:rFonts w:ascii="Times New Roman" w:hAnsi="Times New Roman"/>
          <w:sz w:val="24"/>
          <w:szCs w:val="24"/>
        </w:rPr>
        <w:t>педагогические работники;</w:t>
      </w:r>
    </w:p>
    <w:p w:rsidR="000B1BBA" w:rsidRPr="00137D69" w:rsidRDefault="000B1BBA" w:rsidP="00137D69">
      <w:pPr>
        <w:spacing w:after="0" w:line="240" w:lineRule="auto"/>
        <w:ind w:firstLine="426"/>
        <w:jc w:val="both"/>
        <w:rPr>
          <w:rFonts w:ascii="Times New Roman" w:hAnsi="Times New Roman"/>
          <w:sz w:val="24"/>
          <w:szCs w:val="24"/>
        </w:rPr>
      </w:pPr>
      <w:r w:rsidRPr="00137D69">
        <w:rPr>
          <w:rFonts w:ascii="Times New Roman" w:hAnsi="Times New Roman"/>
          <w:sz w:val="24"/>
          <w:szCs w:val="24"/>
        </w:rPr>
        <w:t>-</w:t>
      </w:r>
      <w:r w:rsidR="00035A60">
        <w:rPr>
          <w:rFonts w:ascii="Times New Roman" w:hAnsi="Times New Roman"/>
          <w:sz w:val="24"/>
          <w:szCs w:val="24"/>
        </w:rPr>
        <w:t xml:space="preserve"> </w:t>
      </w:r>
      <w:r w:rsidRPr="00137D69">
        <w:rPr>
          <w:rFonts w:ascii="Times New Roman" w:hAnsi="Times New Roman"/>
          <w:sz w:val="24"/>
          <w:szCs w:val="24"/>
        </w:rPr>
        <w:t>общественность (через участие в Управляющем Совете школы</w:t>
      </w:r>
      <w:r w:rsidR="00035A60">
        <w:rPr>
          <w:rFonts w:ascii="Times New Roman" w:hAnsi="Times New Roman"/>
          <w:sz w:val="24"/>
          <w:szCs w:val="24"/>
        </w:rPr>
        <w:t>)</w:t>
      </w:r>
      <w:r w:rsidRPr="00137D69">
        <w:rPr>
          <w:rFonts w:ascii="Times New Roman" w:hAnsi="Times New Roman"/>
          <w:sz w:val="24"/>
          <w:szCs w:val="24"/>
        </w:rPr>
        <w:t>.</w:t>
      </w:r>
    </w:p>
    <w:p w:rsidR="000B1BBA" w:rsidRPr="00137D69" w:rsidRDefault="000B1BBA" w:rsidP="00422E55">
      <w:pPr>
        <w:spacing w:after="0" w:line="240" w:lineRule="auto"/>
        <w:ind w:firstLine="851"/>
        <w:jc w:val="both"/>
        <w:rPr>
          <w:rFonts w:ascii="Times New Roman" w:hAnsi="Times New Roman"/>
          <w:sz w:val="24"/>
          <w:szCs w:val="24"/>
        </w:rPr>
      </w:pPr>
      <w:r w:rsidRPr="00137D69">
        <w:rPr>
          <w:rFonts w:ascii="Times New Roman" w:hAnsi="Times New Roman"/>
          <w:sz w:val="24"/>
          <w:szCs w:val="24"/>
        </w:rPr>
        <w:t>Образовательный процесс носит системный характер и осуществляется в соответствии с задачами и принципами, зафиксированными в федеральных и региональных законах.</w:t>
      </w:r>
    </w:p>
    <w:p w:rsidR="000B1BBA" w:rsidRPr="00137D69" w:rsidRDefault="000B1BBA" w:rsidP="00422E55">
      <w:pPr>
        <w:spacing w:after="0" w:line="240" w:lineRule="auto"/>
        <w:ind w:firstLine="851"/>
        <w:jc w:val="both"/>
        <w:rPr>
          <w:rFonts w:ascii="Times New Roman" w:hAnsi="Times New Roman"/>
          <w:sz w:val="24"/>
          <w:szCs w:val="24"/>
        </w:rPr>
      </w:pPr>
      <w:r w:rsidRPr="00137D69">
        <w:rPr>
          <w:rFonts w:ascii="Times New Roman" w:hAnsi="Times New Roman"/>
          <w:sz w:val="24"/>
          <w:szCs w:val="24"/>
          <w:lang w:eastAsia="ar-SA"/>
        </w:rPr>
        <w:t>В 201</w:t>
      </w:r>
      <w:r w:rsidR="00035A60">
        <w:rPr>
          <w:rFonts w:ascii="Times New Roman" w:hAnsi="Times New Roman"/>
          <w:sz w:val="24"/>
          <w:szCs w:val="24"/>
          <w:lang w:eastAsia="ar-SA"/>
        </w:rPr>
        <w:t>4</w:t>
      </w:r>
      <w:r w:rsidRPr="00137D69">
        <w:rPr>
          <w:rFonts w:ascii="Times New Roman" w:hAnsi="Times New Roman"/>
          <w:sz w:val="24"/>
          <w:szCs w:val="24"/>
          <w:lang w:eastAsia="ar-SA"/>
        </w:rPr>
        <w:t>-201</w:t>
      </w:r>
      <w:r w:rsidR="00035A60">
        <w:rPr>
          <w:rFonts w:ascii="Times New Roman" w:hAnsi="Times New Roman"/>
          <w:sz w:val="24"/>
          <w:szCs w:val="24"/>
          <w:lang w:eastAsia="ar-SA"/>
        </w:rPr>
        <w:t>5</w:t>
      </w:r>
      <w:r w:rsidR="00422E55">
        <w:rPr>
          <w:rFonts w:ascii="Times New Roman" w:hAnsi="Times New Roman"/>
          <w:sz w:val="24"/>
          <w:szCs w:val="24"/>
          <w:lang w:eastAsia="ar-SA"/>
        </w:rPr>
        <w:t xml:space="preserve"> </w:t>
      </w:r>
      <w:r w:rsidRPr="00137D69">
        <w:rPr>
          <w:rFonts w:ascii="Times New Roman" w:hAnsi="Times New Roman"/>
          <w:sz w:val="24"/>
          <w:szCs w:val="24"/>
          <w:lang w:eastAsia="ar-SA"/>
        </w:rPr>
        <w:t xml:space="preserve">учебном году в начальной  школе обучается </w:t>
      </w:r>
      <w:r w:rsidR="00422E55">
        <w:rPr>
          <w:rFonts w:ascii="Times New Roman" w:hAnsi="Times New Roman"/>
          <w:sz w:val="24"/>
          <w:szCs w:val="24"/>
          <w:lang w:eastAsia="ar-SA"/>
        </w:rPr>
        <w:t>356</w:t>
      </w:r>
      <w:r w:rsidRPr="00137D69">
        <w:rPr>
          <w:rFonts w:ascii="Times New Roman" w:hAnsi="Times New Roman"/>
          <w:bCs/>
          <w:sz w:val="24"/>
          <w:szCs w:val="24"/>
          <w:lang w:eastAsia="ar-SA"/>
        </w:rPr>
        <w:t xml:space="preserve"> учащихся  в 1</w:t>
      </w:r>
      <w:r w:rsidR="00422E55">
        <w:rPr>
          <w:rFonts w:ascii="Times New Roman" w:hAnsi="Times New Roman"/>
          <w:bCs/>
          <w:sz w:val="24"/>
          <w:szCs w:val="24"/>
          <w:lang w:eastAsia="ar-SA"/>
        </w:rPr>
        <w:t>5</w:t>
      </w:r>
      <w:r w:rsidRPr="00137D69">
        <w:rPr>
          <w:rFonts w:ascii="Times New Roman" w:hAnsi="Times New Roman"/>
          <w:bCs/>
          <w:sz w:val="24"/>
          <w:szCs w:val="24"/>
          <w:lang w:eastAsia="ar-SA"/>
        </w:rPr>
        <w:t xml:space="preserve"> классах. Федеральный государственный образовательный стандарт реализуют </w:t>
      </w:r>
      <w:r w:rsidR="00035A60">
        <w:rPr>
          <w:rFonts w:ascii="Times New Roman" w:hAnsi="Times New Roman"/>
          <w:bCs/>
          <w:sz w:val="24"/>
          <w:szCs w:val="24"/>
          <w:lang w:eastAsia="ar-SA"/>
        </w:rPr>
        <w:t xml:space="preserve">все </w:t>
      </w:r>
      <w:r w:rsidRPr="00137D69">
        <w:rPr>
          <w:rFonts w:ascii="Times New Roman" w:hAnsi="Times New Roman"/>
          <w:bCs/>
          <w:sz w:val="24"/>
          <w:szCs w:val="24"/>
          <w:lang w:eastAsia="ar-SA"/>
        </w:rPr>
        <w:t>классны</w:t>
      </w:r>
      <w:r w:rsidR="00035A60">
        <w:rPr>
          <w:rFonts w:ascii="Times New Roman" w:hAnsi="Times New Roman"/>
          <w:bCs/>
          <w:sz w:val="24"/>
          <w:szCs w:val="24"/>
          <w:lang w:eastAsia="ar-SA"/>
        </w:rPr>
        <w:t>е</w:t>
      </w:r>
      <w:r w:rsidRPr="00137D69">
        <w:rPr>
          <w:rFonts w:ascii="Times New Roman" w:hAnsi="Times New Roman"/>
          <w:bCs/>
          <w:sz w:val="24"/>
          <w:szCs w:val="24"/>
          <w:lang w:eastAsia="ar-SA"/>
        </w:rPr>
        <w:t xml:space="preserve"> ко</w:t>
      </w:r>
      <w:r w:rsidR="00422E55">
        <w:rPr>
          <w:rFonts w:ascii="Times New Roman" w:hAnsi="Times New Roman"/>
          <w:bCs/>
          <w:sz w:val="24"/>
          <w:szCs w:val="24"/>
          <w:lang w:eastAsia="ar-SA"/>
        </w:rPr>
        <w:t>ллектив</w:t>
      </w:r>
      <w:r w:rsidR="00035A60">
        <w:rPr>
          <w:rFonts w:ascii="Times New Roman" w:hAnsi="Times New Roman"/>
          <w:bCs/>
          <w:sz w:val="24"/>
          <w:szCs w:val="24"/>
          <w:lang w:eastAsia="ar-SA"/>
        </w:rPr>
        <w:t>ы</w:t>
      </w:r>
      <w:r w:rsidRPr="00137D69">
        <w:rPr>
          <w:rFonts w:ascii="Times New Roman" w:hAnsi="Times New Roman"/>
          <w:bCs/>
          <w:sz w:val="24"/>
          <w:szCs w:val="24"/>
          <w:lang w:eastAsia="ar-SA"/>
        </w:rPr>
        <w:t xml:space="preserve">. </w:t>
      </w:r>
    </w:p>
    <w:p w:rsidR="000B1BBA" w:rsidRPr="00137D69" w:rsidRDefault="000B1BBA" w:rsidP="00422E55">
      <w:pPr>
        <w:spacing w:after="0" w:line="240" w:lineRule="auto"/>
        <w:jc w:val="both"/>
        <w:rPr>
          <w:rFonts w:ascii="Times New Roman" w:hAnsi="Times New Roman"/>
          <w:sz w:val="24"/>
          <w:szCs w:val="24"/>
        </w:rPr>
      </w:pPr>
      <w:r w:rsidRPr="00137D69">
        <w:rPr>
          <w:rFonts w:ascii="Times New Roman" w:hAnsi="Times New Roman"/>
          <w:sz w:val="24"/>
          <w:szCs w:val="24"/>
        </w:rPr>
        <w:t xml:space="preserve">          - «Школа России» – 1</w:t>
      </w:r>
      <w:r w:rsidR="00035A60">
        <w:rPr>
          <w:rFonts w:ascii="Times New Roman" w:hAnsi="Times New Roman"/>
          <w:sz w:val="24"/>
          <w:szCs w:val="24"/>
        </w:rPr>
        <w:t>1</w:t>
      </w:r>
      <w:r w:rsidRPr="00137D69">
        <w:rPr>
          <w:rFonts w:ascii="Times New Roman" w:hAnsi="Times New Roman"/>
          <w:sz w:val="24"/>
          <w:szCs w:val="24"/>
        </w:rPr>
        <w:t xml:space="preserve"> классов.</w:t>
      </w:r>
    </w:p>
    <w:p w:rsidR="000B1BBA" w:rsidRPr="00137D69" w:rsidRDefault="000B1BBA" w:rsidP="00422E55">
      <w:pPr>
        <w:spacing w:after="0" w:line="240" w:lineRule="auto"/>
        <w:jc w:val="both"/>
        <w:rPr>
          <w:rFonts w:ascii="Times New Roman" w:hAnsi="Times New Roman"/>
          <w:sz w:val="24"/>
          <w:szCs w:val="24"/>
        </w:rPr>
      </w:pPr>
      <w:r w:rsidRPr="00137D69">
        <w:rPr>
          <w:rFonts w:ascii="Times New Roman" w:hAnsi="Times New Roman"/>
          <w:sz w:val="24"/>
          <w:szCs w:val="24"/>
        </w:rPr>
        <w:t xml:space="preserve">          - «Перспективная начальная школа» - </w:t>
      </w:r>
      <w:r w:rsidR="00035A60">
        <w:rPr>
          <w:rFonts w:ascii="Times New Roman" w:hAnsi="Times New Roman"/>
          <w:sz w:val="24"/>
          <w:szCs w:val="24"/>
        </w:rPr>
        <w:t>4</w:t>
      </w:r>
      <w:r w:rsidRPr="00137D69">
        <w:rPr>
          <w:rFonts w:ascii="Times New Roman" w:hAnsi="Times New Roman"/>
          <w:sz w:val="24"/>
          <w:szCs w:val="24"/>
        </w:rPr>
        <w:t>класса.</w:t>
      </w:r>
    </w:p>
    <w:p w:rsidR="000B1BBA" w:rsidRPr="00137D69" w:rsidRDefault="000B1BBA" w:rsidP="00422E55">
      <w:pPr>
        <w:spacing w:after="0" w:line="240" w:lineRule="auto"/>
        <w:ind w:firstLine="567"/>
        <w:jc w:val="both"/>
        <w:rPr>
          <w:rFonts w:ascii="Times New Roman" w:hAnsi="Times New Roman"/>
          <w:sz w:val="24"/>
          <w:szCs w:val="24"/>
        </w:rPr>
      </w:pPr>
      <w:r w:rsidRPr="00137D69">
        <w:rPr>
          <w:rFonts w:ascii="Times New Roman" w:hAnsi="Times New Roman"/>
          <w:sz w:val="24"/>
          <w:szCs w:val="24"/>
        </w:rPr>
        <w:t xml:space="preserve">Реализация требований ФГОС в программах  «Школа России», «Перспективная начальная школа» обеспечивается их </w:t>
      </w:r>
      <w:r w:rsidRPr="00137D69">
        <w:rPr>
          <w:rFonts w:ascii="Times New Roman" w:hAnsi="Times New Roman"/>
          <w:bCs/>
          <w:i/>
          <w:iCs/>
          <w:sz w:val="24"/>
          <w:szCs w:val="24"/>
        </w:rPr>
        <w:t>целостностью</w:t>
      </w:r>
      <w:r w:rsidRPr="00137D69">
        <w:rPr>
          <w:rFonts w:ascii="Times New Roman" w:hAnsi="Times New Roman"/>
          <w:sz w:val="24"/>
          <w:szCs w:val="24"/>
        </w:rPr>
        <w:t>: единство структуры учебников по всем классам и предметам; единство сквозных линий типовых заданий; единство подходов.</w:t>
      </w:r>
    </w:p>
    <w:p w:rsidR="000B1BBA" w:rsidRPr="00137D69" w:rsidRDefault="000B1BBA" w:rsidP="00422E55">
      <w:pPr>
        <w:spacing w:after="0" w:line="240" w:lineRule="auto"/>
        <w:ind w:firstLine="426"/>
        <w:jc w:val="both"/>
        <w:rPr>
          <w:rFonts w:ascii="Times New Roman" w:hAnsi="Times New Roman"/>
          <w:sz w:val="24"/>
          <w:szCs w:val="24"/>
        </w:rPr>
      </w:pPr>
      <w:r w:rsidRPr="00137D69">
        <w:rPr>
          <w:rFonts w:ascii="Times New Roman" w:hAnsi="Times New Roman"/>
          <w:sz w:val="24"/>
          <w:szCs w:val="24"/>
        </w:rPr>
        <w:t xml:space="preserve">В комплектах всё подчинено: </w:t>
      </w:r>
    </w:p>
    <w:p w:rsidR="000B1BBA" w:rsidRPr="00137D69" w:rsidRDefault="000B1BBA" w:rsidP="008A59F6">
      <w:pPr>
        <w:spacing w:after="0" w:line="240" w:lineRule="auto"/>
        <w:ind w:right="284"/>
        <w:jc w:val="both"/>
        <w:rPr>
          <w:rFonts w:ascii="Times New Roman" w:hAnsi="Times New Roman"/>
          <w:sz w:val="24"/>
          <w:szCs w:val="24"/>
        </w:rPr>
      </w:pPr>
      <w:r w:rsidRPr="00137D69">
        <w:rPr>
          <w:rFonts w:ascii="Times New Roman" w:hAnsi="Times New Roman"/>
          <w:sz w:val="24"/>
          <w:szCs w:val="24"/>
        </w:rPr>
        <w:t xml:space="preserve">— формированию  системы опорных базовых знаний, умений и универсальных учебных действий, составляющих основу при последующем обучении; </w:t>
      </w:r>
    </w:p>
    <w:p w:rsidR="000B1BBA" w:rsidRPr="00137D69" w:rsidRDefault="000B1BBA" w:rsidP="00422E55">
      <w:pPr>
        <w:spacing w:after="0" w:line="240" w:lineRule="auto"/>
        <w:jc w:val="both"/>
        <w:rPr>
          <w:rFonts w:ascii="Times New Roman" w:hAnsi="Times New Roman"/>
          <w:bCs/>
          <w:sz w:val="24"/>
          <w:szCs w:val="24"/>
        </w:rPr>
      </w:pPr>
      <w:r w:rsidRPr="00137D69">
        <w:rPr>
          <w:rFonts w:ascii="Times New Roman" w:hAnsi="Times New Roman"/>
          <w:bCs/>
          <w:sz w:val="24"/>
          <w:szCs w:val="24"/>
        </w:rPr>
        <w:t>—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w:t>
      </w:r>
    </w:p>
    <w:p w:rsidR="000B1BBA" w:rsidRPr="00137D69" w:rsidRDefault="000B1BBA" w:rsidP="008A59F6">
      <w:pPr>
        <w:spacing w:after="0" w:line="240" w:lineRule="auto"/>
        <w:rPr>
          <w:rFonts w:ascii="Times New Roman" w:hAnsi="Times New Roman"/>
          <w:sz w:val="24"/>
          <w:szCs w:val="24"/>
        </w:rPr>
      </w:pPr>
      <w:r w:rsidRPr="00137D69">
        <w:rPr>
          <w:rFonts w:ascii="Times New Roman" w:hAnsi="Times New Roman"/>
          <w:sz w:val="24"/>
          <w:szCs w:val="24"/>
        </w:rPr>
        <w:t>Количество педагогических работников в начальной школе соответствует потребностям школы</w:t>
      </w:r>
      <w:r w:rsidR="00422E55">
        <w:rPr>
          <w:rFonts w:ascii="Times New Roman" w:hAnsi="Times New Roman"/>
          <w:sz w:val="24"/>
          <w:szCs w:val="24"/>
        </w:rPr>
        <w:t xml:space="preserve">. </w:t>
      </w:r>
      <w:r w:rsidRPr="00137D69">
        <w:rPr>
          <w:rFonts w:ascii="Times New Roman" w:hAnsi="Times New Roman"/>
          <w:sz w:val="24"/>
          <w:szCs w:val="24"/>
        </w:rPr>
        <w:t>Учителями-предметниками начальная школа укомплектована в полной мере.</w:t>
      </w:r>
    </w:p>
    <w:p w:rsidR="000B1BBA" w:rsidRPr="00137D69" w:rsidRDefault="000B1BBA" w:rsidP="008A59F6">
      <w:pPr>
        <w:spacing w:after="0" w:line="240" w:lineRule="auto"/>
        <w:ind w:firstLine="360"/>
        <w:contextualSpacing/>
        <w:jc w:val="both"/>
        <w:rPr>
          <w:rFonts w:ascii="Times New Roman" w:hAnsi="Times New Roman"/>
          <w:sz w:val="24"/>
          <w:szCs w:val="24"/>
        </w:rPr>
      </w:pPr>
      <w:r w:rsidRPr="00137D69">
        <w:rPr>
          <w:rFonts w:ascii="Times New Roman" w:hAnsi="Times New Roman"/>
          <w:sz w:val="24"/>
          <w:szCs w:val="24"/>
        </w:rPr>
        <w:t xml:space="preserve">Реализации целей образовательной программы способствуют многолетние традиции: </w:t>
      </w:r>
      <w:r w:rsidR="00035A60">
        <w:rPr>
          <w:rFonts w:ascii="Times New Roman" w:hAnsi="Times New Roman"/>
          <w:sz w:val="24"/>
          <w:szCs w:val="24"/>
        </w:rPr>
        <w:t>«</w:t>
      </w:r>
      <w:r w:rsidR="008A59F6">
        <w:rPr>
          <w:rFonts w:ascii="Times New Roman" w:hAnsi="Times New Roman"/>
          <w:sz w:val="24"/>
          <w:szCs w:val="24"/>
        </w:rPr>
        <w:t>П</w:t>
      </w:r>
      <w:r w:rsidRPr="00137D69">
        <w:rPr>
          <w:rFonts w:ascii="Times New Roman" w:hAnsi="Times New Roman"/>
          <w:sz w:val="24"/>
          <w:szCs w:val="24"/>
        </w:rPr>
        <w:t>освящение в ученики</w:t>
      </w:r>
      <w:r w:rsidR="00035A60">
        <w:rPr>
          <w:rFonts w:ascii="Times New Roman" w:hAnsi="Times New Roman"/>
          <w:sz w:val="24"/>
          <w:szCs w:val="24"/>
        </w:rPr>
        <w:t>»</w:t>
      </w:r>
      <w:r w:rsidRPr="00137D69">
        <w:rPr>
          <w:rFonts w:ascii="Times New Roman" w:hAnsi="Times New Roman"/>
          <w:sz w:val="24"/>
          <w:szCs w:val="24"/>
        </w:rPr>
        <w:t>, «Весёлые старты», спортивная игра «</w:t>
      </w:r>
      <w:r w:rsidR="00422E55">
        <w:rPr>
          <w:rFonts w:ascii="Times New Roman" w:hAnsi="Times New Roman"/>
          <w:sz w:val="24"/>
          <w:szCs w:val="24"/>
        </w:rPr>
        <w:t>Зарница</w:t>
      </w:r>
      <w:r w:rsidRPr="00137D69">
        <w:rPr>
          <w:rFonts w:ascii="Times New Roman" w:hAnsi="Times New Roman"/>
          <w:sz w:val="24"/>
          <w:szCs w:val="24"/>
        </w:rPr>
        <w:t>», предметные недели, выпускной праздник для начальной школы, линейки подведения итогов учебной и воспитательной деятельности, праздники для награждения лучших учеников «</w:t>
      </w:r>
      <w:r w:rsidR="00422E55">
        <w:rPr>
          <w:rFonts w:ascii="Times New Roman" w:hAnsi="Times New Roman"/>
          <w:sz w:val="24"/>
          <w:szCs w:val="24"/>
        </w:rPr>
        <w:t>За чест</w:t>
      </w:r>
      <w:r w:rsidR="008A59F6">
        <w:rPr>
          <w:rFonts w:ascii="Times New Roman" w:hAnsi="Times New Roman"/>
          <w:sz w:val="24"/>
          <w:szCs w:val="24"/>
        </w:rPr>
        <w:t>ь</w:t>
      </w:r>
      <w:r w:rsidR="00422E55">
        <w:rPr>
          <w:rFonts w:ascii="Times New Roman" w:hAnsi="Times New Roman"/>
          <w:sz w:val="24"/>
          <w:szCs w:val="24"/>
        </w:rPr>
        <w:t xml:space="preserve"> школы</w:t>
      </w:r>
      <w:r w:rsidRPr="00137D69">
        <w:rPr>
          <w:rFonts w:ascii="Times New Roman" w:hAnsi="Times New Roman"/>
          <w:sz w:val="24"/>
          <w:szCs w:val="24"/>
        </w:rPr>
        <w:t>», чествование ветеранов педагогического труда и другие.</w:t>
      </w:r>
    </w:p>
    <w:p w:rsidR="000B1BBA" w:rsidRPr="00137D69" w:rsidRDefault="000B1BBA" w:rsidP="00422E55">
      <w:pPr>
        <w:spacing w:line="240" w:lineRule="auto"/>
        <w:ind w:firstLine="426"/>
        <w:jc w:val="both"/>
        <w:rPr>
          <w:rFonts w:ascii="Times New Roman" w:hAnsi="Times New Roman"/>
          <w:kern w:val="2"/>
          <w:sz w:val="24"/>
          <w:szCs w:val="24"/>
        </w:rPr>
      </w:pPr>
    </w:p>
    <w:p w:rsidR="000B1BBA" w:rsidRPr="00137D69" w:rsidRDefault="000B1BBA" w:rsidP="00422E55">
      <w:pPr>
        <w:jc w:val="center"/>
        <w:rPr>
          <w:rFonts w:ascii="Times New Roman" w:hAnsi="Times New Roman"/>
          <w:b/>
          <w:sz w:val="24"/>
          <w:szCs w:val="24"/>
        </w:rPr>
      </w:pPr>
      <w:r w:rsidRPr="00137D69">
        <w:rPr>
          <w:rFonts w:ascii="Times New Roman" w:hAnsi="Times New Roman"/>
          <w:b/>
          <w:sz w:val="24"/>
          <w:szCs w:val="24"/>
        </w:rPr>
        <w:t>Общая характеристика Программы</w:t>
      </w:r>
    </w:p>
    <w:p w:rsidR="00422E55" w:rsidRDefault="000B1BBA" w:rsidP="00422E55">
      <w:pPr>
        <w:spacing w:after="0" w:line="240" w:lineRule="auto"/>
        <w:ind w:firstLine="70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xml:space="preserve">Согласно ФГОС, основная образовательная программа начального общего образования ОУ  </w:t>
      </w:r>
      <w:r w:rsidRPr="00137D69">
        <w:rPr>
          <w:rStyle w:val="Zag11"/>
          <w:rFonts w:ascii="Times New Roman" w:eastAsia="@Arial Unicode MS" w:hAnsi="Times New Roman"/>
          <w:b/>
          <w:sz w:val="24"/>
          <w:szCs w:val="24"/>
        </w:rPr>
        <w:t>определяет</w:t>
      </w:r>
      <w:r w:rsidRPr="00137D69">
        <w:rPr>
          <w:rStyle w:val="Zag11"/>
          <w:rFonts w:ascii="Times New Roman" w:eastAsia="@Arial Unicode MS" w:hAnsi="Times New Roman"/>
          <w:sz w:val="24"/>
          <w:szCs w:val="24"/>
        </w:rPr>
        <w:t xml:space="preserve"> содержание и организацию образовательного процесса на ступени начального общего образования и </w:t>
      </w:r>
      <w:r w:rsidRPr="00137D69">
        <w:rPr>
          <w:rStyle w:val="Zag11"/>
          <w:rFonts w:ascii="Times New Roman" w:eastAsia="@Arial Unicode MS" w:hAnsi="Times New Roman"/>
          <w:b/>
          <w:sz w:val="24"/>
          <w:szCs w:val="24"/>
        </w:rPr>
        <w:t>направлена на</w:t>
      </w:r>
      <w:r w:rsidRPr="00137D69">
        <w:rPr>
          <w:rStyle w:val="Zag11"/>
          <w:rFonts w:ascii="Times New Roman" w:eastAsia="@Arial Unicode MS" w:hAnsi="Times New Roman"/>
          <w:sz w:val="24"/>
          <w:szCs w:val="24"/>
        </w:rPr>
        <w:t xml:space="preserve">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B1BBA" w:rsidRPr="00422E55" w:rsidRDefault="000B1BBA" w:rsidP="00422E55">
      <w:pPr>
        <w:spacing w:after="0" w:line="240" w:lineRule="auto"/>
        <w:ind w:firstLine="709"/>
        <w:jc w:val="both"/>
        <w:rPr>
          <w:rFonts w:ascii="Times New Roman" w:eastAsia="@Arial Unicode MS" w:hAnsi="Times New Roman"/>
          <w:sz w:val="24"/>
          <w:szCs w:val="24"/>
        </w:rPr>
      </w:pPr>
      <w:r w:rsidRPr="00137D69">
        <w:rPr>
          <w:rFonts w:ascii="Times New Roman" w:hAnsi="Times New Roman"/>
          <w:sz w:val="24"/>
          <w:szCs w:val="24"/>
        </w:rPr>
        <w:t xml:space="preserve">Нормативный срок освоения основной образовательной </w:t>
      </w:r>
      <w:r w:rsidRPr="00137D69">
        <w:rPr>
          <w:rFonts w:ascii="Times New Roman" w:hAnsi="Times New Roman"/>
          <w:spacing w:val="-1"/>
          <w:sz w:val="24"/>
          <w:szCs w:val="24"/>
        </w:rPr>
        <w:t>программы начального общего образования составляет четыре года.</w:t>
      </w:r>
    </w:p>
    <w:p w:rsidR="000B1BBA" w:rsidRPr="00137D69" w:rsidRDefault="000B1BBA" w:rsidP="00422E55">
      <w:pPr>
        <w:shd w:val="clear" w:color="auto" w:fill="FFFFFF"/>
        <w:tabs>
          <w:tab w:val="left" w:pos="1382"/>
        </w:tabs>
        <w:spacing w:after="0" w:line="240" w:lineRule="auto"/>
        <w:jc w:val="both"/>
        <w:rPr>
          <w:rFonts w:ascii="Times New Roman" w:hAnsi="Times New Roman"/>
          <w:sz w:val="24"/>
          <w:szCs w:val="24"/>
        </w:rPr>
      </w:pPr>
      <w:r w:rsidRPr="00137D69">
        <w:rPr>
          <w:rFonts w:ascii="Times New Roman" w:hAnsi="Times New Roman"/>
          <w:spacing w:val="-2"/>
          <w:sz w:val="24"/>
          <w:szCs w:val="24"/>
        </w:rPr>
        <w:lastRenderedPageBreak/>
        <w:t xml:space="preserve">Основная образовательная программа начального общего образования </w:t>
      </w:r>
      <w:r w:rsidRPr="00137D69">
        <w:rPr>
          <w:rFonts w:ascii="Times New Roman" w:hAnsi="Times New Roman"/>
          <w:spacing w:val="-1"/>
          <w:sz w:val="24"/>
          <w:szCs w:val="24"/>
        </w:rPr>
        <w:t xml:space="preserve">реализуется  через учебный план и внеурочную </w:t>
      </w:r>
      <w:r w:rsidRPr="00137D69">
        <w:rPr>
          <w:rFonts w:ascii="Times New Roman" w:hAnsi="Times New Roman"/>
          <w:sz w:val="24"/>
          <w:szCs w:val="24"/>
        </w:rPr>
        <w:t xml:space="preserve">деятельность. </w:t>
      </w:r>
    </w:p>
    <w:p w:rsidR="000B1BBA" w:rsidRPr="00137D69" w:rsidRDefault="000B1BBA" w:rsidP="00422E55">
      <w:pPr>
        <w:shd w:val="clear" w:color="auto" w:fill="FFFFFF"/>
        <w:tabs>
          <w:tab w:val="left" w:pos="4776"/>
          <w:tab w:val="left" w:pos="8750"/>
        </w:tabs>
        <w:spacing w:after="0" w:line="240" w:lineRule="auto"/>
        <w:ind w:left="45" w:firstLine="664"/>
        <w:jc w:val="both"/>
        <w:rPr>
          <w:rFonts w:ascii="Times New Roman" w:hAnsi="Times New Roman"/>
          <w:sz w:val="24"/>
          <w:szCs w:val="24"/>
        </w:rPr>
      </w:pPr>
      <w:r w:rsidRPr="00137D69">
        <w:rPr>
          <w:rFonts w:ascii="Times New Roman" w:hAnsi="Times New Roman"/>
          <w:sz w:val="24"/>
          <w:szCs w:val="24"/>
        </w:rPr>
        <w:t xml:space="preserve">Внеурочная деятельность организуется по направлениям развития личности </w:t>
      </w:r>
      <w:r w:rsidRPr="00137D69">
        <w:rPr>
          <w:rFonts w:ascii="Times New Roman" w:hAnsi="Times New Roman"/>
          <w:spacing w:val="-3"/>
          <w:sz w:val="24"/>
          <w:szCs w:val="24"/>
        </w:rPr>
        <w:t>(спортивно-оздоровительное,</w:t>
      </w:r>
      <w:r w:rsidRPr="00137D69">
        <w:rPr>
          <w:rFonts w:ascii="Times New Roman" w:hAnsi="Times New Roman"/>
          <w:sz w:val="24"/>
          <w:szCs w:val="24"/>
        </w:rPr>
        <w:t xml:space="preserve"> </w:t>
      </w:r>
      <w:r w:rsidRPr="00137D69">
        <w:rPr>
          <w:rFonts w:ascii="Times New Roman" w:hAnsi="Times New Roman"/>
          <w:spacing w:val="-3"/>
          <w:sz w:val="24"/>
          <w:szCs w:val="24"/>
        </w:rPr>
        <w:t>духовно-нравственное,</w:t>
      </w:r>
      <w:r w:rsidRPr="00137D69">
        <w:rPr>
          <w:rFonts w:ascii="Times New Roman" w:hAnsi="Times New Roman"/>
          <w:sz w:val="24"/>
          <w:szCs w:val="24"/>
        </w:rPr>
        <w:t xml:space="preserve"> </w:t>
      </w:r>
      <w:r w:rsidRPr="00137D69">
        <w:rPr>
          <w:rFonts w:ascii="Times New Roman" w:hAnsi="Times New Roman"/>
          <w:spacing w:val="-5"/>
          <w:sz w:val="24"/>
          <w:szCs w:val="24"/>
        </w:rPr>
        <w:t>социальное,</w:t>
      </w:r>
      <w:r w:rsidRPr="00137D69">
        <w:rPr>
          <w:rFonts w:ascii="Times New Roman" w:hAnsi="Times New Roman"/>
          <w:sz w:val="24"/>
          <w:szCs w:val="24"/>
        </w:rPr>
        <w:t xml:space="preserve"> общеинтеллектуальное, общекультурное), в том числе через такие формы, как экскурсии, кружки, секции, круглые столы, конференции, </w:t>
      </w:r>
      <w:r w:rsidRPr="00137D69">
        <w:rPr>
          <w:rFonts w:ascii="Times New Roman" w:hAnsi="Times New Roman"/>
          <w:spacing w:val="-1"/>
          <w:sz w:val="24"/>
          <w:szCs w:val="24"/>
        </w:rPr>
        <w:t xml:space="preserve">олимпиады, конкурсы, поисковые и научные исследования, </w:t>
      </w:r>
      <w:r w:rsidRPr="00137D69">
        <w:rPr>
          <w:rFonts w:ascii="Times New Roman" w:hAnsi="Times New Roman"/>
          <w:sz w:val="24"/>
          <w:szCs w:val="24"/>
        </w:rPr>
        <w:t>общественно полезные практики и др.</w:t>
      </w:r>
    </w:p>
    <w:p w:rsidR="000B1BBA" w:rsidRPr="00137D69" w:rsidRDefault="000B1BBA" w:rsidP="008A59F6">
      <w:pPr>
        <w:spacing w:after="0" w:line="240" w:lineRule="auto"/>
        <w:ind w:firstLine="709"/>
        <w:jc w:val="both"/>
        <w:rPr>
          <w:rFonts w:ascii="Times New Roman" w:hAnsi="Times New Roman"/>
          <w:sz w:val="24"/>
          <w:szCs w:val="24"/>
        </w:rPr>
      </w:pPr>
      <w:r w:rsidRPr="00137D69">
        <w:rPr>
          <w:rFonts w:ascii="Times New Roman" w:hAnsi="Times New Roman"/>
          <w:sz w:val="24"/>
          <w:szCs w:val="24"/>
        </w:rPr>
        <w:t xml:space="preserve">В  основу реализации Программы положены </w:t>
      </w:r>
      <w:r w:rsidRPr="00137D69">
        <w:rPr>
          <w:rFonts w:ascii="Times New Roman" w:hAnsi="Times New Roman"/>
          <w:b/>
          <w:sz w:val="24"/>
          <w:szCs w:val="24"/>
        </w:rPr>
        <w:t xml:space="preserve">основные принципы программы развития МАОУ «СОШ № 129»: </w:t>
      </w:r>
    </w:p>
    <w:p w:rsidR="000B1BBA" w:rsidRPr="00137D69" w:rsidRDefault="000B1BBA" w:rsidP="008A59F6">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гуманизации:</w:t>
      </w:r>
      <w:r w:rsidRPr="00137D69">
        <w:rPr>
          <w:rFonts w:ascii="Times New Roman" w:hAnsi="Times New Roman"/>
          <w:i/>
          <w:sz w:val="24"/>
          <w:szCs w:val="24"/>
        </w:rPr>
        <w:t xml:space="preserve"> реальное соблюдение прав учителя и учащихся, закрепленные Законом РФ «Об образовании», Декларацией прав ребёнка, Конвенцией о правах ребенка и др. </w:t>
      </w:r>
    </w:p>
    <w:p w:rsidR="000B1BBA" w:rsidRPr="00137D69" w:rsidRDefault="000B1BBA" w:rsidP="000B1BB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сотрудничества:</w:t>
      </w:r>
      <w:r w:rsidRPr="00137D69">
        <w:rPr>
          <w:rFonts w:ascii="Times New Roman" w:hAnsi="Times New Roman"/>
          <w:i/>
          <w:sz w:val="24"/>
          <w:szCs w:val="24"/>
        </w:rPr>
        <w:t xml:space="preserve"> построение взаимоотношений на взаимном уважении и доверии учителей, учеников и родителей.</w:t>
      </w:r>
    </w:p>
    <w:p w:rsidR="000B1BBA" w:rsidRPr="00137D69" w:rsidRDefault="000B1BBA" w:rsidP="000B1BB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индивидуализации обучения:</w:t>
      </w:r>
      <w:r w:rsidRPr="00137D69">
        <w:rPr>
          <w:rFonts w:ascii="Times New Roman" w:hAnsi="Times New Roman"/>
          <w:i/>
          <w:sz w:val="24"/>
          <w:szCs w:val="24"/>
        </w:rPr>
        <w:t xml:space="preserve"> всесторонний учёт развития способностей каждого ученика.</w:t>
      </w:r>
    </w:p>
    <w:p w:rsidR="000B1BBA" w:rsidRPr="00137D69" w:rsidRDefault="000B1BBA" w:rsidP="000B1BB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дифференциации:</w:t>
      </w:r>
      <w:r w:rsidRPr="00137D69">
        <w:rPr>
          <w:rFonts w:ascii="Times New Roman" w:hAnsi="Times New Roman"/>
          <w:i/>
          <w:sz w:val="24"/>
          <w:szCs w:val="24"/>
        </w:rPr>
        <w:t xml:space="preserve"> формирование классов, групп, кружков, спецкурсов и т.д. с учётом индивидуальных особенностей учащихся.</w:t>
      </w:r>
    </w:p>
    <w:p w:rsidR="000B1BBA" w:rsidRPr="00137D69" w:rsidRDefault="000B1BBA" w:rsidP="000B1BB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целостности:</w:t>
      </w:r>
      <w:r w:rsidRPr="00137D69">
        <w:rPr>
          <w:rFonts w:ascii="Times New Roman" w:hAnsi="Times New Roman"/>
          <w:i/>
          <w:sz w:val="24"/>
          <w:szCs w:val="24"/>
        </w:rPr>
        <w:t xml:space="preserve"> построение деятельности ОУ на основе единства процессов развития, обучения и воспитания учащихся.</w:t>
      </w:r>
    </w:p>
    <w:p w:rsidR="000B1BBA" w:rsidRPr="00137D69" w:rsidRDefault="000B1BBA" w:rsidP="000B1BB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Принцип интеграции:</w:t>
      </w:r>
      <w:r w:rsidRPr="00137D69">
        <w:rPr>
          <w:rFonts w:ascii="Times New Roman" w:hAnsi="Times New Roman"/>
          <w:i/>
          <w:sz w:val="24"/>
          <w:szCs w:val="24"/>
        </w:rPr>
        <w:t xml:space="preserve"> интеграция классной и внеурочной деятельности учащихся, а также дополнительного образования.</w:t>
      </w:r>
    </w:p>
    <w:p w:rsidR="000B1BBA" w:rsidRPr="00137D69" w:rsidRDefault="000B1BBA" w:rsidP="000B1BBA">
      <w:pPr>
        <w:numPr>
          <w:ilvl w:val="0"/>
          <w:numId w:val="7"/>
        </w:numPr>
        <w:autoSpaceDN w:val="0"/>
        <w:spacing w:after="0" w:line="240" w:lineRule="auto"/>
        <w:jc w:val="both"/>
        <w:rPr>
          <w:rFonts w:ascii="Times New Roman" w:hAnsi="Times New Roman"/>
          <w:i/>
          <w:sz w:val="24"/>
          <w:szCs w:val="24"/>
        </w:rPr>
      </w:pPr>
      <w:r w:rsidRPr="00137D69">
        <w:rPr>
          <w:rFonts w:ascii="Times New Roman" w:hAnsi="Times New Roman"/>
          <w:b/>
          <w:i/>
          <w:sz w:val="24"/>
          <w:szCs w:val="24"/>
        </w:rPr>
        <w:t xml:space="preserve">Принцип системности: </w:t>
      </w:r>
      <w:r w:rsidRPr="00137D69">
        <w:rPr>
          <w:rFonts w:ascii="Times New Roman" w:hAnsi="Times New Roman"/>
          <w:i/>
          <w:sz w:val="24"/>
          <w:szCs w:val="24"/>
        </w:rPr>
        <w:t>преемственность знаний.</w:t>
      </w:r>
    </w:p>
    <w:p w:rsidR="000B1BBA" w:rsidRPr="00137D69" w:rsidRDefault="000B1BBA" w:rsidP="00422E55">
      <w:pPr>
        <w:numPr>
          <w:ilvl w:val="0"/>
          <w:numId w:val="7"/>
        </w:numPr>
        <w:autoSpaceDN w:val="0"/>
        <w:spacing w:after="0" w:line="240" w:lineRule="auto"/>
        <w:jc w:val="both"/>
        <w:rPr>
          <w:rFonts w:ascii="Times New Roman" w:hAnsi="Times New Roman"/>
          <w:b/>
          <w:i/>
          <w:sz w:val="24"/>
          <w:szCs w:val="24"/>
        </w:rPr>
      </w:pPr>
      <w:r w:rsidRPr="00137D69">
        <w:rPr>
          <w:rFonts w:ascii="Times New Roman" w:hAnsi="Times New Roman"/>
          <w:b/>
          <w:i/>
          <w:sz w:val="24"/>
          <w:szCs w:val="24"/>
        </w:rPr>
        <w:t>Принцип вариативности.</w:t>
      </w:r>
    </w:p>
    <w:p w:rsidR="000B1BBA" w:rsidRPr="00137D69" w:rsidRDefault="000B1BBA" w:rsidP="00422E55">
      <w:pPr>
        <w:spacing w:after="0" w:line="240" w:lineRule="auto"/>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xml:space="preserve">В основе реализации основной образовательной программы лежит </w:t>
      </w:r>
      <w:r w:rsidRPr="00137D69">
        <w:rPr>
          <w:rStyle w:val="Zag11"/>
          <w:rFonts w:ascii="Times New Roman" w:eastAsia="@Arial Unicode MS" w:hAnsi="Times New Roman"/>
          <w:b/>
          <w:sz w:val="24"/>
          <w:szCs w:val="24"/>
        </w:rPr>
        <w:t>системно-деятельностный подход</w:t>
      </w:r>
      <w:r w:rsidRPr="00137D69">
        <w:rPr>
          <w:rStyle w:val="Zag11"/>
          <w:rFonts w:ascii="Times New Roman" w:eastAsia="@Arial Unicode MS" w:hAnsi="Times New Roman"/>
          <w:sz w:val="24"/>
          <w:szCs w:val="24"/>
        </w:rPr>
        <w:t>, который предполагает:</w:t>
      </w:r>
    </w:p>
    <w:p w:rsidR="00035A60" w:rsidRDefault="000B1BBA" w:rsidP="00422E55">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xml:space="preserve">- воспитание и развитие качеств личности, отвечающих требованиям информационного общества, </w:t>
      </w:r>
    </w:p>
    <w:p w:rsidR="000B1BBA" w:rsidRPr="00137D69" w:rsidRDefault="000B1BBA" w:rsidP="00422E55">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B1BBA" w:rsidRPr="00137D69" w:rsidRDefault="000B1BBA" w:rsidP="00422E55">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B1BBA" w:rsidRPr="00137D69" w:rsidRDefault="000B1BBA" w:rsidP="00422E55">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B1BBA" w:rsidRPr="00137D69" w:rsidRDefault="000B1BBA" w:rsidP="00422E55">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обеспечение преемственности дошкольного, начального общего, основного общего;</w:t>
      </w:r>
    </w:p>
    <w:p w:rsidR="000B1BBA" w:rsidRPr="00137D69" w:rsidRDefault="000B1BBA" w:rsidP="00422E55">
      <w:pPr>
        <w:spacing w:after="0" w:line="240" w:lineRule="auto"/>
        <w:ind w:firstLine="339"/>
        <w:jc w:val="both"/>
        <w:rPr>
          <w:rStyle w:val="Zag11"/>
          <w:rFonts w:ascii="Times New Roman" w:eastAsia="@Arial Unicode MS" w:hAnsi="Times New Roman"/>
          <w:sz w:val="24"/>
          <w:szCs w:val="24"/>
        </w:rPr>
      </w:pPr>
      <w:r w:rsidRPr="00137D69">
        <w:rPr>
          <w:rStyle w:val="Zag11"/>
          <w:rFonts w:ascii="Times New Roman" w:eastAsia="@Arial Unicode MS" w:hAnsi="Times New Roman"/>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B1BBA" w:rsidRPr="00137D69" w:rsidRDefault="000B1BBA" w:rsidP="00422E55">
      <w:pPr>
        <w:spacing w:after="0" w:line="240" w:lineRule="auto"/>
        <w:ind w:firstLine="339"/>
        <w:jc w:val="both"/>
        <w:rPr>
          <w:rFonts w:ascii="Times New Roman" w:hAnsi="Times New Roman"/>
          <w:kern w:val="2"/>
          <w:sz w:val="24"/>
          <w:szCs w:val="24"/>
        </w:rPr>
      </w:pPr>
      <w:r w:rsidRPr="00137D69">
        <w:rPr>
          <w:rFonts w:ascii="Times New Roman" w:hAnsi="Times New Roman"/>
          <w:kern w:val="2"/>
          <w:sz w:val="24"/>
          <w:szCs w:val="24"/>
        </w:rPr>
        <w:t xml:space="preserve">- опору на </w:t>
      </w:r>
      <w:r w:rsidRPr="00137D69">
        <w:rPr>
          <w:rFonts w:ascii="Times New Roman" w:hAnsi="Times New Roman"/>
          <w:sz w:val="24"/>
          <w:szCs w:val="24"/>
        </w:rPr>
        <w:t>современные образовательные технологии деятельностного типа</w:t>
      </w:r>
    </w:p>
    <w:p w:rsidR="000B1BBA" w:rsidRPr="008A59F6" w:rsidRDefault="000B1BBA" w:rsidP="00422E55">
      <w:pPr>
        <w:widowControl w:val="0"/>
        <w:numPr>
          <w:ilvl w:val="0"/>
          <w:numId w:val="8"/>
        </w:numPr>
        <w:tabs>
          <w:tab w:val="left" w:pos="720"/>
          <w:tab w:val="left" w:pos="1260"/>
        </w:tabs>
        <w:autoSpaceDE w:val="0"/>
        <w:autoSpaceDN w:val="0"/>
        <w:adjustRightInd w:val="0"/>
        <w:spacing w:after="0" w:line="240" w:lineRule="auto"/>
        <w:jc w:val="both"/>
        <w:rPr>
          <w:rFonts w:ascii="Times New Roman" w:hAnsi="Times New Roman"/>
          <w:i/>
          <w:kern w:val="2"/>
          <w:sz w:val="24"/>
          <w:szCs w:val="24"/>
        </w:rPr>
      </w:pPr>
      <w:r w:rsidRPr="008A59F6">
        <w:rPr>
          <w:rFonts w:ascii="Times New Roman" w:hAnsi="Times New Roman"/>
          <w:i/>
          <w:kern w:val="2"/>
          <w:sz w:val="24"/>
          <w:szCs w:val="24"/>
        </w:rPr>
        <w:t>технологию формирования типа правильной читательской деятельности (технологию продуктивного чтения),</w:t>
      </w:r>
    </w:p>
    <w:p w:rsidR="000B1BBA" w:rsidRPr="008A59F6" w:rsidRDefault="000B1BBA" w:rsidP="00422E55">
      <w:pPr>
        <w:widowControl w:val="0"/>
        <w:numPr>
          <w:ilvl w:val="0"/>
          <w:numId w:val="8"/>
        </w:numPr>
        <w:tabs>
          <w:tab w:val="left" w:pos="720"/>
          <w:tab w:val="left" w:pos="1260"/>
        </w:tabs>
        <w:autoSpaceDE w:val="0"/>
        <w:autoSpaceDN w:val="0"/>
        <w:adjustRightInd w:val="0"/>
        <w:spacing w:after="0" w:line="240" w:lineRule="auto"/>
        <w:jc w:val="both"/>
        <w:rPr>
          <w:rFonts w:ascii="Times New Roman" w:hAnsi="Times New Roman"/>
          <w:i/>
          <w:kern w:val="2"/>
          <w:sz w:val="24"/>
          <w:szCs w:val="24"/>
        </w:rPr>
      </w:pPr>
      <w:r w:rsidRPr="008A59F6">
        <w:rPr>
          <w:rFonts w:ascii="Times New Roman" w:hAnsi="Times New Roman"/>
          <w:i/>
          <w:kern w:val="2"/>
          <w:sz w:val="24"/>
          <w:szCs w:val="24"/>
        </w:rPr>
        <w:t xml:space="preserve">проблемно-диалогическую технологию, </w:t>
      </w:r>
    </w:p>
    <w:p w:rsidR="000B1BBA" w:rsidRPr="008A59F6" w:rsidRDefault="000B1BBA" w:rsidP="00422E55">
      <w:pPr>
        <w:widowControl w:val="0"/>
        <w:numPr>
          <w:ilvl w:val="0"/>
          <w:numId w:val="8"/>
        </w:numPr>
        <w:tabs>
          <w:tab w:val="left" w:pos="720"/>
          <w:tab w:val="left" w:pos="1260"/>
        </w:tabs>
        <w:autoSpaceDE w:val="0"/>
        <w:autoSpaceDN w:val="0"/>
        <w:adjustRightInd w:val="0"/>
        <w:spacing w:after="0" w:line="240" w:lineRule="auto"/>
        <w:jc w:val="both"/>
        <w:rPr>
          <w:rFonts w:ascii="Times New Roman" w:hAnsi="Times New Roman"/>
          <w:i/>
          <w:kern w:val="2"/>
          <w:sz w:val="24"/>
          <w:szCs w:val="24"/>
        </w:rPr>
      </w:pPr>
      <w:r w:rsidRPr="008A59F6">
        <w:rPr>
          <w:rFonts w:ascii="Times New Roman" w:hAnsi="Times New Roman"/>
          <w:i/>
          <w:kern w:val="2"/>
          <w:sz w:val="24"/>
          <w:szCs w:val="24"/>
        </w:rPr>
        <w:t>технологию оценивания образовательных достижений (учебных успехов).</w:t>
      </w:r>
    </w:p>
    <w:p w:rsidR="000B1BBA" w:rsidRPr="00137D69" w:rsidRDefault="000B1BBA" w:rsidP="00422E55">
      <w:pPr>
        <w:spacing w:after="0" w:line="240" w:lineRule="auto"/>
        <w:jc w:val="both"/>
        <w:rPr>
          <w:rFonts w:ascii="Times New Roman" w:hAnsi="Times New Roman"/>
          <w:sz w:val="24"/>
          <w:szCs w:val="24"/>
        </w:rPr>
      </w:pPr>
      <w:r w:rsidRPr="00137D69">
        <w:rPr>
          <w:rFonts w:ascii="Times New Roman" w:hAnsi="Times New Roman"/>
          <w:sz w:val="24"/>
          <w:szCs w:val="24"/>
        </w:rPr>
        <w:t xml:space="preserve">Программа ориентируется на основные </w:t>
      </w:r>
      <w:r w:rsidRPr="00137D69">
        <w:rPr>
          <w:rFonts w:ascii="Times New Roman" w:hAnsi="Times New Roman"/>
          <w:b/>
          <w:sz w:val="24"/>
          <w:szCs w:val="24"/>
        </w:rPr>
        <w:t>виды деятельности младших школьников</w:t>
      </w:r>
      <w:r w:rsidRPr="00137D69">
        <w:rPr>
          <w:rFonts w:ascii="Times New Roman" w:hAnsi="Times New Roman"/>
          <w:sz w:val="24"/>
          <w:szCs w:val="24"/>
        </w:rPr>
        <w:t>:</w:t>
      </w:r>
    </w:p>
    <w:p w:rsidR="000B1BBA" w:rsidRPr="00137D69" w:rsidRDefault="000B1BBA" w:rsidP="00422E55">
      <w:pPr>
        <w:spacing w:after="0" w:line="240" w:lineRule="auto"/>
        <w:jc w:val="both"/>
        <w:rPr>
          <w:rFonts w:ascii="Times New Roman" w:hAnsi="Times New Roman"/>
          <w:sz w:val="24"/>
          <w:szCs w:val="24"/>
        </w:rPr>
      </w:pPr>
      <w:r w:rsidRPr="00137D69">
        <w:rPr>
          <w:rFonts w:ascii="Times New Roman" w:hAnsi="Times New Roman"/>
          <w:sz w:val="24"/>
          <w:szCs w:val="24"/>
        </w:rPr>
        <w:t>- игровую деятельность как основной опыт младшего школьника (первоклассника)</w:t>
      </w:r>
    </w:p>
    <w:p w:rsidR="000B1BBA" w:rsidRPr="00137D69" w:rsidRDefault="000B1BBA" w:rsidP="00422E55">
      <w:pPr>
        <w:spacing w:after="0" w:line="240" w:lineRule="auto"/>
        <w:ind w:firstLine="339"/>
        <w:jc w:val="both"/>
        <w:rPr>
          <w:rFonts w:ascii="Times New Roman" w:hAnsi="Times New Roman"/>
          <w:sz w:val="24"/>
          <w:szCs w:val="24"/>
        </w:rPr>
      </w:pPr>
      <w:r w:rsidRPr="00137D69">
        <w:rPr>
          <w:rFonts w:ascii="Times New Roman" w:hAnsi="Times New Roman"/>
          <w:sz w:val="24"/>
          <w:szCs w:val="24"/>
        </w:rPr>
        <w:t>- учебную деятельность как ведущую деятельность младших школьников</w:t>
      </w:r>
    </w:p>
    <w:p w:rsidR="000B1BBA" w:rsidRPr="00137D69" w:rsidRDefault="000B1BBA" w:rsidP="00422E55">
      <w:pPr>
        <w:spacing w:after="0" w:line="240" w:lineRule="auto"/>
        <w:ind w:firstLine="339"/>
        <w:jc w:val="both"/>
        <w:rPr>
          <w:rFonts w:ascii="Times New Roman" w:hAnsi="Times New Roman"/>
          <w:sz w:val="24"/>
          <w:szCs w:val="24"/>
        </w:rPr>
      </w:pPr>
      <w:r w:rsidRPr="00137D69">
        <w:rPr>
          <w:rFonts w:ascii="Times New Roman" w:hAnsi="Times New Roman"/>
          <w:sz w:val="24"/>
          <w:szCs w:val="24"/>
        </w:rPr>
        <w:lastRenderedPageBreak/>
        <w:t>- учебно-художественную (конструкторскую) деятельность как основу предметов эстетического цикла</w:t>
      </w:r>
    </w:p>
    <w:p w:rsidR="000B1BBA" w:rsidRPr="00137D69" w:rsidRDefault="008A59F6" w:rsidP="00422E55">
      <w:pPr>
        <w:spacing w:after="0" w:line="240" w:lineRule="auto"/>
        <w:ind w:firstLine="339"/>
        <w:jc w:val="both"/>
        <w:rPr>
          <w:rFonts w:ascii="Times New Roman" w:hAnsi="Times New Roman"/>
          <w:sz w:val="24"/>
          <w:szCs w:val="24"/>
        </w:rPr>
      </w:pPr>
      <w:r>
        <w:rPr>
          <w:rFonts w:ascii="Times New Roman" w:hAnsi="Times New Roman"/>
          <w:sz w:val="24"/>
          <w:szCs w:val="24"/>
        </w:rPr>
        <w:t>-</w:t>
      </w:r>
      <w:r w:rsidR="000B1BBA" w:rsidRPr="00137D69">
        <w:rPr>
          <w:rFonts w:ascii="Times New Roman" w:hAnsi="Times New Roman"/>
          <w:sz w:val="24"/>
          <w:szCs w:val="24"/>
        </w:rPr>
        <w:t>учебно-организаторскую деятельность как основу для формирования коммуникативности и универсальных учебных действий</w:t>
      </w:r>
    </w:p>
    <w:p w:rsidR="000B1BBA" w:rsidRPr="00137D69" w:rsidRDefault="000B1BBA" w:rsidP="00422E55">
      <w:pPr>
        <w:spacing w:after="0" w:line="240" w:lineRule="auto"/>
        <w:ind w:firstLine="339"/>
        <w:jc w:val="both"/>
        <w:rPr>
          <w:rFonts w:ascii="Times New Roman" w:hAnsi="Times New Roman"/>
          <w:sz w:val="24"/>
          <w:szCs w:val="24"/>
        </w:rPr>
      </w:pPr>
      <w:r w:rsidRPr="00137D69">
        <w:rPr>
          <w:rFonts w:ascii="Times New Roman" w:hAnsi="Times New Roman"/>
          <w:i/>
          <w:sz w:val="24"/>
          <w:szCs w:val="24"/>
        </w:rPr>
        <w:t xml:space="preserve">- </w:t>
      </w:r>
      <w:r w:rsidRPr="00137D69">
        <w:rPr>
          <w:rFonts w:ascii="Times New Roman" w:hAnsi="Times New Roman"/>
          <w:sz w:val="24"/>
          <w:szCs w:val="24"/>
        </w:rPr>
        <w:t>основы проектной и исследовательской деятельности (через внеурочную деятельность)</w:t>
      </w:r>
    </w:p>
    <w:p w:rsidR="000B1BBA" w:rsidRPr="00137D69" w:rsidRDefault="000B1BBA" w:rsidP="00422E55">
      <w:pPr>
        <w:spacing w:line="240" w:lineRule="auto"/>
        <w:jc w:val="center"/>
        <w:rPr>
          <w:rFonts w:ascii="Times New Roman" w:hAnsi="Times New Roman"/>
          <w:b/>
          <w:sz w:val="24"/>
          <w:szCs w:val="24"/>
        </w:rPr>
      </w:pPr>
      <w:r w:rsidRPr="00137D69">
        <w:rPr>
          <w:rFonts w:ascii="Times New Roman" w:hAnsi="Times New Roman"/>
          <w:b/>
          <w:sz w:val="24"/>
          <w:szCs w:val="24"/>
        </w:rPr>
        <w:t>Формы организации познавательной деятельности</w:t>
      </w:r>
    </w:p>
    <w:p w:rsidR="000B1BBA" w:rsidRPr="00137D69" w:rsidRDefault="000B1BBA" w:rsidP="00422E55">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урок</w:t>
      </w:r>
      <w:r w:rsidRPr="00137D69">
        <w:rPr>
          <w:rFonts w:ascii="Times New Roman" w:hAnsi="Times New Roman"/>
          <w:sz w:val="24"/>
          <w:szCs w:val="24"/>
        </w:rPr>
        <w:t xml:space="preserve"> как форма учебной деятельности для постановки и решения учебных задач</w:t>
      </w:r>
    </w:p>
    <w:p w:rsidR="000B1BBA" w:rsidRPr="00137D69" w:rsidRDefault="000B1BBA" w:rsidP="00422E55">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учебное занятие</w:t>
      </w:r>
      <w:r w:rsidRPr="00137D69">
        <w:rPr>
          <w:rFonts w:ascii="Times New Roman" w:hAnsi="Times New Roman"/>
          <w:sz w:val="24"/>
          <w:szCs w:val="24"/>
        </w:rPr>
        <w:t xml:space="preserve"> как форма различных групповых и индивидуальных практик (в учебной и внеучебной деятельности)</w:t>
      </w:r>
    </w:p>
    <w:p w:rsidR="000B1BBA" w:rsidRPr="00137D69" w:rsidRDefault="000B1BBA" w:rsidP="00422E55">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домашняя самостоятельная работа</w:t>
      </w:r>
      <w:r w:rsidRPr="00137D69">
        <w:rPr>
          <w:rFonts w:ascii="Times New Roman" w:hAnsi="Times New Roman"/>
          <w:sz w:val="24"/>
          <w:szCs w:val="24"/>
        </w:rPr>
        <w:t xml:space="preserve"> младших школьников как форма организации их самостоятельной деятельности </w:t>
      </w:r>
    </w:p>
    <w:p w:rsidR="000B1BBA" w:rsidRPr="00137D69" w:rsidRDefault="000B1BBA" w:rsidP="00422E55">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внеурочные формы</w:t>
      </w:r>
      <w:r w:rsidRPr="00137D69">
        <w:rPr>
          <w:rFonts w:ascii="Times New Roman" w:hAnsi="Times New Roman"/>
          <w:sz w:val="24"/>
          <w:szCs w:val="24"/>
        </w:rPr>
        <w:t xml:space="preserve"> (кружки, секции, клубы и др.)</w:t>
      </w:r>
    </w:p>
    <w:p w:rsidR="000B1BBA" w:rsidRPr="00137D69" w:rsidRDefault="000B1BBA" w:rsidP="00422E55">
      <w:pPr>
        <w:spacing w:after="0" w:line="240" w:lineRule="auto"/>
        <w:ind w:firstLine="339"/>
        <w:rPr>
          <w:rFonts w:ascii="Times New Roman" w:hAnsi="Times New Roman"/>
          <w:sz w:val="24"/>
          <w:szCs w:val="24"/>
        </w:rPr>
      </w:pPr>
      <w:r w:rsidRPr="00137D69">
        <w:rPr>
          <w:rFonts w:ascii="Times New Roman" w:hAnsi="Times New Roman"/>
          <w:sz w:val="24"/>
          <w:szCs w:val="24"/>
        </w:rPr>
        <w:t xml:space="preserve">- </w:t>
      </w:r>
      <w:r w:rsidRPr="00137D69">
        <w:rPr>
          <w:rFonts w:ascii="Times New Roman" w:hAnsi="Times New Roman"/>
          <w:b/>
          <w:sz w:val="24"/>
          <w:szCs w:val="24"/>
        </w:rPr>
        <w:t>нестандартные формы</w:t>
      </w:r>
      <w:r w:rsidRPr="00137D69">
        <w:rPr>
          <w:rFonts w:ascii="Times New Roman" w:hAnsi="Times New Roman"/>
          <w:sz w:val="24"/>
          <w:szCs w:val="24"/>
        </w:rPr>
        <w:t xml:space="preserve"> (урок-проектирование, урок-презентация, урок-диагностика, групповая консультация и др.)</w:t>
      </w:r>
    </w:p>
    <w:p w:rsidR="000B1BBA" w:rsidRPr="00137D69" w:rsidRDefault="000B1BBA" w:rsidP="00422E55">
      <w:pPr>
        <w:spacing w:after="0" w:line="240" w:lineRule="auto"/>
        <w:ind w:firstLine="339"/>
        <w:rPr>
          <w:rFonts w:ascii="Times New Roman" w:hAnsi="Times New Roman"/>
          <w:i/>
          <w:sz w:val="24"/>
          <w:szCs w:val="24"/>
        </w:rPr>
      </w:pPr>
    </w:p>
    <w:p w:rsidR="000B1BBA" w:rsidRPr="00137D69" w:rsidRDefault="000B1BBA" w:rsidP="008A59F6">
      <w:pPr>
        <w:shd w:val="clear" w:color="auto" w:fill="FFFFFF"/>
        <w:spacing w:after="0" w:line="240" w:lineRule="auto"/>
        <w:ind w:left="17" w:right="45" w:firstLine="709"/>
        <w:rPr>
          <w:rFonts w:ascii="Times New Roman" w:hAnsi="Times New Roman"/>
          <w:sz w:val="24"/>
          <w:szCs w:val="24"/>
        </w:rPr>
      </w:pPr>
      <w:r w:rsidRPr="00137D69">
        <w:rPr>
          <w:rFonts w:ascii="Times New Roman" w:hAnsi="Times New Roman"/>
          <w:spacing w:val="-1"/>
          <w:sz w:val="24"/>
          <w:szCs w:val="24"/>
        </w:rPr>
        <w:t>Программа ориентирована на становление</w:t>
      </w:r>
      <w:r w:rsidRPr="00137D69">
        <w:rPr>
          <w:rFonts w:ascii="Times New Roman" w:hAnsi="Times New Roman"/>
          <w:b/>
          <w:spacing w:val="-1"/>
          <w:sz w:val="24"/>
          <w:szCs w:val="24"/>
        </w:rPr>
        <w:t xml:space="preserve"> личностных характеристик выпускника</w:t>
      </w:r>
      <w:r w:rsidRPr="00137D69">
        <w:rPr>
          <w:rFonts w:ascii="Times New Roman" w:hAnsi="Times New Roman"/>
          <w:spacing w:val="-1"/>
          <w:sz w:val="24"/>
          <w:szCs w:val="24"/>
        </w:rPr>
        <w:t xml:space="preserve"> («портрет выпускника начальной школы») в соответствии с требованиями ФГОС:</w:t>
      </w:r>
    </w:p>
    <w:p w:rsidR="000B1BBA" w:rsidRPr="00137D69" w:rsidRDefault="000B1BBA" w:rsidP="00422E55">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pacing w:val="-1"/>
          <w:sz w:val="24"/>
          <w:szCs w:val="24"/>
        </w:rPr>
        <w:t>любящий свой народ, свой край и свою Родину;</w:t>
      </w:r>
    </w:p>
    <w:p w:rsidR="000B1BBA" w:rsidRPr="00137D69" w:rsidRDefault="000B1BBA" w:rsidP="00422E55">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pacing w:val="-1"/>
          <w:sz w:val="24"/>
          <w:szCs w:val="24"/>
        </w:rPr>
        <w:t>уважающий и принимающий ценности семьи и общества;</w:t>
      </w:r>
    </w:p>
    <w:p w:rsidR="000B1BBA" w:rsidRPr="00137D69" w:rsidRDefault="000B1BBA" w:rsidP="00422E55">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pacing w:val="-1"/>
          <w:sz w:val="24"/>
          <w:szCs w:val="24"/>
        </w:rPr>
        <w:t>любознательный, активно и заинтересованно познающий мир;</w:t>
      </w:r>
    </w:p>
    <w:p w:rsidR="000B1BBA" w:rsidRPr="00137D69" w:rsidRDefault="000B1BBA" w:rsidP="00422E55">
      <w:pPr>
        <w:numPr>
          <w:ilvl w:val="0"/>
          <w:numId w:val="22"/>
        </w:numPr>
        <w:shd w:val="clear" w:color="auto" w:fill="FFFFFF"/>
        <w:spacing w:after="0" w:line="240" w:lineRule="auto"/>
        <w:ind w:right="62"/>
        <w:jc w:val="both"/>
        <w:rPr>
          <w:rFonts w:ascii="Times New Roman" w:hAnsi="Times New Roman"/>
          <w:sz w:val="24"/>
          <w:szCs w:val="24"/>
        </w:rPr>
      </w:pPr>
      <w:r w:rsidRPr="00137D69">
        <w:rPr>
          <w:rFonts w:ascii="Times New Roman" w:hAnsi="Times New Roman"/>
          <w:spacing w:val="-1"/>
          <w:sz w:val="24"/>
          <w:szCs w:val="24"/>
        </w:rPr>
        <w:t xml:space="preserve">владеющий основами умения учиться, способный к организации </w:t>
      </w:r>
      <w:r w:rsidRPr="00137D69">
        <w:rPr>
          <w:rFonts w:ascii="Times New Roman" w:hAnsi="Times New Roman"/>
          <w:sz w:val="24"/>
          <w:szCs w:val="24"/>
        </w:rPr>
        <w:t>собственной деятельности;</w:t>
      </w:r>
    </w:p>
    <w:p w:rsidR="000B1BBA" w:rsidRPr="00137D69" w:rsidRDefault="000B1BBA" w:rsidP="00422E55">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z w:val="24"/>
          <w:szCs w:val="24"/>
        </w:rPr>
        <w:t>готовый самостоятельно действовать и отвечать за свои поступки перед семьей и обществом;</w:t>
      </w:r>
    </w:p>
    <w:p w:rsidR="000B1BBA" w:rsidRPr="00137D69" w:rsidRDefault="000B1BBA" w:rsidP="00422E55">
      <w:pPr>
        <w:numPr>
          <w:ilvl w:val="0"/>
          <w:numId w:val="22"/>
        </w:numPr>
        <w:shd w:val="clear" w:color="auto" w:fill="FFFFFF"/>
        <w:spacing w:after="0" w:line="240" w:lineRule="auto"/>
        <w:jc w:val="both"/>
        <w:rPr>
          <w:rFonts w:ascii="Times New Roman" w:hAnsi="Times New Roman"/>
          <w:sz w:val="24"/>
          <w:szCs w:val="24"/>
        </w:rPr>
      </w:pPr>
      <w:r w:rsidRPr="00137D69">
        <w:rPr>
          <w:rFonts w:ascii="Times New Roman" w:hAnsi="Times New Roman"/>
          <w:sz w:val="24"/>
          <w:szCs w:val="24"/>
        </w:rPr>
        <w:t>доброжелательный, умеющий слушать и слышать собеседника, обосновывать свою позицию, высказывать свое мнение;</w:t>
      </w:r>
    </w:p>
    <w:p w:rsidR="000B1BBA" w:rsidRPr="00137D69" w:rsidRDefault="000B1BBA" w:rsidP="00422E55">
      <w:pPr>
        <w:numPr>
          <w:ilvl w:val="0"/>
          <w:numId w:val="22"/>
        </w:numPr>
        <w:shd w:val="clear" w:color="auto" w:fill="FFFFFF"/>
        <w:spacing w:after="0" w:line="240" w:lineRule="auto"/>
        <w:ind w:right="10"/>
        <w:jc w:val="both"/>
        <w:rPr>
          <w:rFonts w:ascii="Times New Roman" w:hAnsi="Times New Roman"/>
          <w:sz w:val="24"/>
          <w:szCs w:val="24"/>
        </w:rPr>
      </w:pPr>
      <w:r w:rsidRPr="00137D69">
        <w:rPr>
          <w:rFonts w:ascii="Times New Roman" w:hAnsi="Times New Roman"/>
          <w:sz w:val="24"/>
          <w:szCs w:val="24"/>
        </w:rPr>
        <w:t>выполняющий правила здорового и безопасного для себя и окружающих образа жизни.</w:t>
      </w:r>
    </w:p>
    <w:p w:rsidR="000B1BBA" w:rsidRPr="00137D69" w:rsidRDefault="000B1BBA" w:rsidP="00422E55">
      <w:pPr>
        <w:shd w:val="clear" w:color="auto" w:fill="FFFFFF"/>
        <w:spacing w:after="0" w:line="240" w:lineRule="auto"/>
        <w:ind w:right="10"/>
        <w:rPr>
          <w:rFonts w:ascii="Times New Roman" w:hAnsi="Times New Roman"/>
          <w:sz w:val="24"/>
          <w:szCs w:val="24"/>
        </w:rPr>
      </w:pPr>
    </w:p>
    <w:p w:rsidR="00422E55" w:rsidRDefault="00422E55" w:rsidP="005563CA">
      <w:pPr>
        <w:pStyle w:val="a8"/>
        <w:spacing w:line="240" w:lineRule="auto"/>
        <w:ind w:firstLine="0"/>
        <w:contextualSpacing/>
        <w:rPr>
          <w:rFonts w:cs="Times New Roman"/>
          <w:b/>
          <w:sz w:val="24"/>
          <w:szCs w:val="24"/>
        </w:rPr>
      </w:pPr>
    </w:p>
    <w:p w:rsidR="000B1BBA" w:rsidRPr="00137D69" w:rsidRDefault="000B1BBA" w:rsidP="000B1BBA">
      <w:pPr>
        <w:pStyle w:val="a8"/>
        <w:spacing w:line="240" w:lineRule="auto"/>
        <w:ind w:firstLine="0"/>
        <w:contextualSpacing/>
        <w:jc w:val="center"/>
        <w:rPr>
          <w:rFonts w:cs="Times New Roman"/>
          <w:b/>
          <w:sz w:val="24"/>
          <w:szCs w:val="24"/>
        </w:rPr>
      </w:pPr>
      <w:r w:rsidRPr="00137D69">
        <w:rPr>
          <w:rFonts w:cs="Times New Roman"/>
          <w:b/>
          <w:sz w:val="24"/>
          <w:szCs w:val="24"/>
        </w:rPr>
        <w:t>Планируемые результаты освоения обучающимися</w:t>
      </w:r>
    </w:p>
    <w:p w:rsidR="000B1BBA" w:rsidRDefault="000B1BBA" w:rsidP="000B1BBA">
      <w:pPr>
        <w:pStyle w:val="a8"/>
        <w:spacing w:line="240" w:lineRule="auto"/>
        <w:ind w:firstLine="0"/>
        <w:contextualSpacing/>
        <w:jc w:val="center"/>
        <w:rPr>
          <w:rFonts w:cs="Times New Roman"/>
          <w:b/>
          <w:sz w:val="24"/>
          <w:szCs w:val="24"/>
        </w:rPr>
      </w:pPr>
      <w:r w:rsidRPr="00137D69">
        <w:rPr>
          <w:rFonts w:cs="Times New Roman"/>
          <w:b/>
          <w:sz w:val="24"/>
          <w:szCs w:val="24"/>
        </w:rPr>
        <w:t>основной образовательной программы</w:t>
      </w:r>
    </w:p>
    <w:p w:rsidR="005563CA" w:rsidRPr="0069435C" w:rsidRDefault="005563CA" w:rsidP="005563CA">
      <w:pPr>
        <w:widowControl w:val="0"/>
        <w:suppressAutoHyphens/>
        <w:spacing w:after="0" w:line="240" w:lineRule="auto"/>
        <w:jc w:val="both"/>
        <w:rPr>
          <w:rFonts w:ascii="Times New Roman" w:eastAsia="NSimSun" w:hAnsi="Times New Roman"/>
          <w:bCs/>
          <w:kern w:val="2"/>
          <w:sz w:val="24"/>
          <w:szCs w:val="24"/>
          <w:lang w:eastAsia="hi-IN" w:bidi="hi-IN"/>
        </w:rPr>
      </w:pP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Планируемые результаты освоения обучающимися основной образовательной программы начального общего образования представляют собой следующую систему:</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t xml:space="preserve">     • </w:t>
      </w:r>
      <w:r w:rsidRPr="0069435C">
        <w:rPr>
          <w:rFonts w:ascii="Times New Roman" w:eastAsia="NSimSun" w:hAnsi="Times New Roman"/>
          <w:kern w:val="2"/>
          <w:sz w:val="24"/>
          <w:szCs w:val="24"/>
          <w:lang w:eastAsia="hi-IN" w:bidi="hi-IN"/>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возрастных особенностей обучающихся и требований, предъявляемых  системой оценки;</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t xml:space="preserve">     • </w:t>
      </w:r>
      <w:r w:rsidRPr="0069435C">
        <w:rPr>
          <w:rFonts w:ascii="Times New Roman" w:eastAsia="NSimSun" w:hAnsi="Times New Roman"/>
          <w:kern w:val="2"/>
          <w:sz w:val="24"/>
          <w:szCs w:val="24"/>
          <w:lang w:eastAsia="hi-IN" w:bidi="hi-IN"/>
        </w:rPr>
        <w:t>являются содержательной и критериальной основой для разработки программ учебных предметов, курсов,  а также для системы оценки качества освоения основной образовательной программы начального общего образования.</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t xml:space="preserve">    • </w:t>
      </w:r>
      <w:r w:rsidRPr="0069435C">
        <w:rPr>
          <w:rFonts w:ascii="Times New Roman" w:eastAsia="NSimSun" w:hAnsi="Times New Roman"/>
          <w:kern w:val="2"/>
          <w:sz w:val="24"/>
          <w:szCs w:val="24"/>
          <w:lang w:eastAsia="hi-IN" w:bidi="hi-IN"/>
        </w:rPr>
        <w:t xml:space="preserve"> описывают и характеризуют обобщённые способы действий с учебным материалом, позволяющие обучающимся успешно решать учебные и учебно-практические задачи, направленные на отработку теоретических моделей и максимально приближенные к реальным жизненным ситуациям.</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Структура планируемых результатов выстроена с учётом необходимости:</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lastRenderedPageBreak/>
        <w:t xml:space="preserve">     • </w:t>
      </w:r>
      <w:r w:rsidRPr="0069435C">
        <w:rPr>
          <w:rFonts w:ascii="Times New Roman" w:eastAsia="NSimSun" w:hAnsi="Times New Roman"/>
          <w:kern w:val="2"/>
          <w:sz w:val="24"/>
          <w:szCs w:val="24"/>
          <w:lang w:eastAsia="hi-IN" w:bidi="hi-IN"/>
        </w:rPr>
        <w:t>определения динамики картины развития обучающихся на основе выделения достигнутого уровня развития и зоны ближайшего развития;</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hAnsi="Times New Roman"/>
          <w:sz w:val="24"/>
          <w:szCs w:val="24"/>
        </w:rPr>
        <w:t xml:space="preserve">     • </w:t>
      </w:r>
      <w:r w:rsidRPr="0069435C">
        <w:rPr>
          <w:rFonts w:ascii="Times New Roman" w:eastAsia="NSimSun" w:hAnsi="Times New Roman"/>
          <w:kern w:val="2"/>
          <w:sz w:val="24"/>
          <w:szCs w:val="24"/>
          <w:lang w:eastAsia="hi-IN" w:bidi="hi-IN"/>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и умений;</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w:t>
      </w:r>
      <w:r w:rsidRPr="0069435C">
        <w:rPr>
          <w:rFonts w:ascii="Times New Roman" w:hAnsi="Times New Roman"/>
          <w:sz w:val="24"/>
          <w:szCs w:val="24"/>
        </w:rPr>
        <w:t>• </w:t>
      </w:r>
      <w:r w:rsidRPr="0069435C">
        <w:rPr>
          <w:rFonts w:ascii="Times New Roman" w:eastAsia="NSimSun" w:hAnsi="Times New Roman"/>
          <w:kern w:val="2"/>
          <w:sz w:val="24"/>
          <w:szCs w:val="24"/>
          <w:lang w:eastAsia="hi-IN" w:bidi="hi-IN"/>
        </w:rPr>
        <w:t>выделения основных направлений оценочной деятельности.</w:t>
      </w:r>
    </w:p>
    <w:p w:rsidR="005563CA" w:rsidRPr="0069435C" w:rsidRDefault="005563CA" w:rsidP="005563CA">
      <w:pPr>
        <w:widowControl w:val="0"/>
        <w:suppressAutoHyphens/>
        <w:spacing w:after="0" w:line="240" w:lineRule="auto"/>
        <w:jc w:val="both"/>
        <w:rPr>
          <w:rFonts w:ascii="Times New Roman" w:eastAsia="NSimSun" w:hAnsi="Times New Roman"/>
          <w:i/>
          <w:kern w:val="2"/>
          <w:sz w:val="24"/>
          <w:szCs w:val="24"/>
          <w:lang w:eastAsia="hi-IN" w:bidi="hi-IN"/>
        </w:rPr>
      </w:pPr>
      <w:r w:rsidRPr="0069435C">
        <w:rPr>
          <w:rFonts w:ascii="Times New Roman" w:eastAsia="NSimSun" w:hAnsi="Times New Roman"/>
          <w:kern w:val="2"/>
          <w:sz w:val="24"/>
          <w:szCs w:val="24"/>
          <w:lang w:eastAsia="hi-IN" w:bidi="hi-IN"/>
        </w:rPr>
        <w:t xml:space="preserve">          С этой целью в структуре планируемых результатов по каждой учебной программе (предметной, метапредметной) выделяются уровни описания.</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w:t>
      </w:r>
      <w:r w:rsidRPr="0069435C">
        <w:rPr>
          <w:rFonts w:ascii="Times New Roman" w:eastAsia="NSimSun" w:hAnsi="Times New Roman"/>
          <w:b/>
          <w:kern w:val="2"/>
          <w:sz w:val="24"/>
          <w:szCs w:val="24"/>
          <w:lang w:eastAsia="hi-IN" w:bidi="hi-IN"/>
        </w:rPr>
        <w:t>Цели-ориентиры</w:t>
      </w:r>
      <w:r w:rsidRPr="0069435C">
        <w:rPr>
          <w:rFonts w:ascii="Times New Roman" w:eastAsia="NSimSun" w:hAnsi="Times New Roman"/>
          <w:kern w:val="2"/>
          <w:sz w:val="24"/>
          <w:szCs w:val="24"/>
          <w:lang w:eastAsia="hi-IN" w:bidi="hi-IN"/>
        </w:rPr>
        <w:t xml:space="preserve"> раскрывают смысл изучения данного предмета, его вклад в развитие личности обучающихся. </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w:t>
      </w:r>
      <w:r w:rsidRPr="0069435C">
        <w:rPr>
          <w:rFonts w:ascii="Times New Roman" w:eastAsia="NSimSun" w:hAnsi="Times New Roman"/>
          <w:b/>
          <w:kern w:val="2"/>
          <w:sz w:val="24"/>
          <w:szCs w:val="24"/>
          <w:lang w:eastAsia="hi-IN" w:bidi="hi-IN"/>
        </w:rPr>
        <w:t>Цели, характеризующие систему учебных действий</w:t>
      </w:r>
      <w:r w:rsidRPr="0069435C">
        <w:rPr>
          <w:rFonts w:ascii="Times New Roman" w:eastAsia="NSimSun" w:hAnsi="Times New Roman"/>
          <w:kern w:val="2"/>
          <w:sz w:val="24"/>
          <w:szCs w:val="24"/>
          <w:lang w:eastAsia="hi-IN" w:bidi="hi-IN"/>
        </w:rPr>
        <w:t xml:space="preserve"> в отношении опорного учебного материала.                                                                                                                              Планируемые результаты этой группы целей приводятся в блоках «Выпускник научится» к каждому разделу учебной программы.</w:t>
      </w:r>
    </w:p>
    <w:p w:rsidR="005563CA" w:rsidRPr="0069435C" w:rsidRDefault="005563CA" w:rsidP="005563CA">
      <w:pPr>
        <w:widowControl w:val="0"/>
        <w:suppressAutoHyphens/>
        <w:spacing w:after="0" w:line="240" w:lineRule="auto"/>
        <w:jc w:val="both"/>
        <w:rPr>
          <w:rFonts w:ascii="Times New Roman" w:eastAsia="NSimSun" w:hAnsi="Times New Roman"/>
          <w:i/>
          <w:kern w:val="2"/>
          <w:sz w:val="24"/>
          <w:szCs w:val="24"/>
          <w:lang w:eastAsia="hi-IN" w:bidi="hi-IN"/>
        </w:rPr>
      </w:pPr>
      <w:r w:rsidRPr="0069435C">
        <w:rPr>
          <w:rFonts w:ascii="Times New Roman" w:eastAsia="NSimSun" w:hAnsi="Times New Roman"/>
          <w:kern w:val="2"/>
          <w:sz w:val="24"/>
          <w:szCs w:val="24"/>
          <w:lang w:eastAsia="hi-IN" w:bidi="hi-IN"/>
        </w:rPr>
        <w:t xml:space="preserve">          Достижение планируемых результатов этой группы  выносятся на итоговую оценку в ходе освоения данной программы с помощью накопительной оценки или Портфеля достижений и по итогам её освоения с помощью итоговой работы. Оценка  освоения </w:t>
      </w:r>
      <w:r w:rsidRPr="0069435C">
        <w:rPr>
          <w:rFonts w:ascii="Times New Roman" w:eastAsia="NSimSun" w:hAnsi="Times New Roman"/>
          <w:i/>
          <w:kern w:val="2"/>
          <w:sz w:val="24"/>
          <w:szCs w:val="24"/>
          <w:lang w:eastAsia="hi-IN" w:bidi="hi-IN"/>
        </w:rPr>
        <w:t xml:space="preserve">опорного материала </w:t>
      </w:r>
      <w:r w:rsidRPr="0069435C">
        <w:rPr>
          <w:rFonts w:ascii="Times New Roman" w:eastAsia="NSimSun" w:hAnsi="Times New Roman"/>
          <w:kern w:val="2"/>
          <w:sz w:val="24"/>
          <w:szCs w:val="24"/>
          <w:lang w:eastAsia="hi-IN" w:bidi="hi-IN"/>
        </w:rPr>
        <w:t>производится с помощью заданий базового уровня</w:t>
      </w:r>
      <w:r w:rsidRPr="0069435C">
        <w:rPr>
          <w:rFonts w:ascii="Times New Roman" w:eastAsia="NSimSun" w:hAnsi="Times New Roman"/>
          <w:i/>
          <w:kern w:val="2"/>
          <w:sz w:val="24"/>
          <w:szCs w:val="24"/>
          <w:lang w:eastAsia="hi-IN" w:bidi="hi-IN"/>
        </w:rPr>
        <w:t xml:space="preserve">, </w:t>
      </w:r>
      <w:r w:rsidRPr="0069435C">
        <w:rPr>
          <w:rFonts w:ascii="Times New Roman" w:eastAsia="NSimSun" w:hAnsi="Times New Roman"/>
          <w:kern w:val="2"/>
          <w:sz w:val="24"/>
          <w:szCs w:val="24"/>
          <w:lang w:eastAsia="hi-IN" w:bidi="hi-IN"/>
        </w:rPr>
        <w:t>а на уровне действий - с помощью заданий повышенного уровня</w:t>
      </w:r>
      <w:r w:rsidRPr="0069435C">
        <w:rPr>
          <w:rFonts w:ascii="Times New Roman" w:eastAsia="NSimSun" w:hAnsi="Times New Roman"/>
          <w:i/>
          <w:kern w:val="2"/>
          <w:sz w:val="24"/>
          <w:szCs w:val="24"/>
          <w:lang w:eastAsia="hi-IN" w:bidi="hi-IN"/>
        </w:rPr>
        <w:t>.</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563CA" w:rsidRPr="0069435C" w:rsidRDefault="005563CA" w:rsidP="005563CA">
      <w:pPr>
        <w:widowControl w:val="0"/>
        <w:suppressAutoHyphens/>
        <w:spacing w:after="0" w:line="240" w:lineRule="auto"/>
        <w:jc w:val="both"/>
        <w:rPr>
          <w:rFonts w:ascii="Times New Roman" w:eastAsia="NSimSun" w:hAnsi="Times New Roman"/>
          <w:b/>
          <w:kern w:val="2"/>
          <w:sz w:val="24"/>
          <w:szCs w:val="24"/>
          <w:lang w:eastAsia="hi-IN" w:bidi="hi-IN"/>
        </w:rPr>
      </w:pPr>
      <w:r w:rsidRPr="0069435C">
        <w:rPr>
          <w:rFonts w:ascii="Times New Roman" w:eastAsia="NSimSun" w:hAnsi="Times New Roman"/>
          <w:b/>
          <w:kern w:val="2"/>
          <w:sz w:val="24"/>
          <w:szCs w:val="24"/>
          <w:lang w:eastAsia="hi-IN" w:bidi="hi-IN"/>
        </w:rPr>
        <w:t xml:space="preserve">          Цели, характеризующие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Планируемые результаты данной группы приводятся в блоках «Выпускник получит возможность научиться» к каждому разделу программы учебного предмета. В повседневной практике обучения эта группа целей не отрабатывается со всеми обучающимися в силу повышенной сложности учебных действий и учебного материала. Оценка достижений этой группы планируемых результатов могут включаться в материалы итогового контроля или в ходе процедур, допускающих предоставление и использование не персонифицированной информации.</w:t>
      </w:r>
    </w:p>
    <w:p w:rsidR="005563CA" w:rsidRPr="0069435C" w:rsidRDefault="005563CA" w:rsidP="005563CA">
      <w:pPr>
        <w:widowControl w:val="0"/>
        <w:suppressAutoHyphens/>
        <w:spacing w:after="0" w:line="240" w:lineRule="auto"/>
        <w:jc w:val="both"/>
        <w:rPr>
          <w:rFonts w:ascii="Times New Roman" w:eastAsia="NSimSun" w:hAnsi="Times New Roman"/>
          <w:b/>
          <w:kern w:val="2"/>
          <w:sz w:val="24"/>
          <w:szCs w:val="24"/>
          <w:lang w:eastAsia="hi-IN" w:bidi="hi-IN"/>
        </w:rPr>
      </w:pPr>
      <w:r w:rsidRPr="0069435C">
        <w:rPr>
          <w:rFonts w:ascii="Times New Roman" w:eastAsia="NSimSun" w:hAnsi="Times New Roman"/>
          <w:kern w:val="2"/>
          <w:sz w:val="24"/>
          <w:szCs w:val="24"/>
          <w:lang w:eastAsia="hi-IN" w:bidi="hi-IN"/>
        </w:rPr>
        <w:t xml:space="preserve">         На ступени начального общего образования устанавливаются </w:t>
      </w:r>
      <w:r w:rsidRPr="0069435C">
        <w:rPr>
          <w:rFonts w:ascii="Times New Roman" w:eastAsia="NSimSun" w:hAnsi="Times New Roman"/>
          <w:b/>
          <w:kern w:val="2"/>
          <w:sz w:val="24"/>
          <w:szCs w:val="24"/>
          <w:lang w:eastAsia="hi-IN" w:bidi="hi-IN"/>
        </w:rPr>
        <w:t xml:space="preserve">планируемые результаты освоения: </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-междисциплинарной программы «Формирование универсальных учебных действий», а также её разделов «Чтение. Работа с текстом».</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NSimSun" w:hAnsi="Times New Roman"/>
          <w:kern w:val="2"/>
          <w:sz w:val="24"/>
          <w:szCs w:val="24"/>
          <w:lang w:eastAsia="hi-IN" w:bidi="hi-IN"/>
        </w:rPr>
        <w:t xml:space="preserve">          </w:t>
      </w:r>
      <w:r w:rsidR="008A59F6">
        <w:rPr>
          <w:rFonts w:ascii="Times New Roman" w:eastAsia="NSimSun" w:hAnsi="Times New Roman"/>
          <w:kern w:val="2"/>
          <w:sz w:val="24"/>
          <w:szCs w:val="24"/>
          <w:lang w:eastAsia="hi-IN" w:bidi="hi-IN"/>
        </w:rPr>
        <w:t>-</w:t>
      </w:r>
      <w:r w:rsidRPr="0069435C">
        <w:rPr>
          <w:rFonts w:ascii="Times New Roman" w:eastAsia="NSimSun" w:hAnsi="Times New Roman"/>
          <w:kern w:val="2"/>
          <w:sz w:val="24"/>
          <w:szCs w:val="24"/>
          <w:lang w:eastAsia="hi-IN" w:bidi="hi-IN"/>
        </w:rPr>
        <w:t>Предметные результаты освоения основной образовательной программы начального общего образования перечислены в тексте предметных программ в разделе "Программы отдельных уч</w:t>
      </w:r>
      <w:bookmarkStart w:id="1" w:name="_Toc138066361"/>
      <w:bookmarkStart w:id="2" w:name="_Toc122660041"/>
      <w:r w:rsidRPr="0069435C">
        <w:rPr>
          <w:rFonts w:ascii="Times New Roman" w:eastAsia="NSimSun" w:hAnsi="Times New Roman"/>
          <w:kern w:val="2"/>
          <w:sz w:val="24"/>
          <w:szCs w:val="24"/>
          <w:lang w:eastAsia="hi-IN" w:bidi="hi-IN"/>
        </w:rPr>
        <w:t>ебных предметов, курсов".</w:t>
      </w:r>
    </w:p>
    <w:p w:rsidR="005563CA" w:rsidRPr="0069435C" w:rsidRDefault="005563CA" w:rsidP="005563CA">
      <w:pPr>
        <w:widowControl w:val="0"/>
        <w:suppressAutoHyphens/>
        <w:spacing w:after="0" w:line="240" w:lineRule="auto"/>
        <w:jc w:val="both"/>
        <w:rPr>
          <w:rFonts w:ascii="Times New Roman" w:eastAsia="NSimSun" w:hAnsi="Times New Roman"/>
          <w:kern w:val="2"/>
          <w:sz w:val="24"/>
          <w:szCs w:val="24"/>
          <w:lang w:eastAsia="hi-IN" w:bidi="hi-IN"/>
        </w:rPr>
      </w:pPr>
      <w:r w:rsidRPr="0069435C">
        <w:rPr>
          <w:rFonts w:ascii="Times New Roman" w:eastAsia="ヒラギノ角ゴ Pro W3" w:hAnsi="Times New Roman"/>
          <w:b/>
          <w:kern w:val="32"/>
          <w:sz w:val="24"/>
          <w:szCs w:val="24"/>
        </w:rPr>
        <w:t xml:space="preserve">  </w:t>
      </w:r>
      <w:bookmarkStart w:id="3" w:name="_Toc138066362"/>
      <w:bookmarkStart w:id="4" w:name="_Toc122660043"/>
      <w:bookmarkEnd w:id="1"/>
      <w:bookmarkEnd w:id="2"/>
    </w:p>
    <w:p w:rsidR="005563CA" w:rsidRPr="0069435C" w:rsidRDefault="005563CA" w:rsidP="008A59F6">
      <w:pPr>
        <w:widowControl w:val="0"/>
        <w:suppressAutoHyphens/>
        <w:spacing w:after="0" w:line="240" w:lineRule="auto"/>
        <w:jc w:val="center"/>
        <w:rPr>
          <w:rFonts w:ascii="Times New Roman" w:eastAsia="NSimSun" w:hAnsi="Times New Roman"/>
          <w:b/>
          <w:kern w:val="2"/>
          <w:sz w:val="24"/>
          <w:szCs w:val="24"/>
          <w:lang w:eastAsia="hi-IN" w:bidi="hi-IN"/>
        </w:rPr>
      </w:pPr>
      <w:r w:rsidRPr="0069435C">
        <w:rPr>
          <w:rFonts w:ascii="Times New Roman" w:eastAsia="ヒラギノ角ゴ Pro W3" w:hAnsi="Times New Roman"/>
          <w:b/>
          <w:smallCaps/>
          <w:sz w:val="24"/>
          <w:szCs w:val="24"/>
        </w:rPr>
        <w:t>Личностные универсальные учебные действия</w:t>
      </w:r>
      <w:bookmarkEnd w:id="3"/>
      <w:bookmarkEnd w:id="4"/>
    </w:p>
    <w:p w:rsidR="005563CA" w:rsidRPr="00137D69" w:rsidRDefault="005563CA" w:rsidP="000B1BBA">
      <w:pPr>
        <w:pStyle w:val="a8"/>
        <w:spacing w:line="240" w:lineRule="auto"/>
        <w:ind w:firstLine="0"/>
        <w:contextualSpacing/>
        <w:jc w:val="center"/>
        <w:rPr>
          <w:rFonts w:cs="Times New Roman"/>
          <w:b/>
          <w:sz w:val="24"/>
          <w:szCs w:val="24"/>
        </w:rPr>
      </w:pPr>
    </w:p>
    <w:p w:rsidR="000B1BBA" w:rsidRPr="00137D69" w:rsidRDefault="000B1BBA" w:rsidP="008A59F6">
      <w:pPr>
        <w:pStyle w:val="a8"/>
        <w:spacing w:line="240" w:lineRule="auto"/>
        <w:ind w:firstLine="0"/>
        <w:contextualSpacing/>
        <w:jc w:val="center"/>
        <w:rPr>
          <w:rFonts w:cs="Times New Roman"/>
          <w:b/>
          <w:i/>
          <w:sz w:val="24"/>
          <w:szCs w:val="24"/>
        </w:rPr>
      </w:pPr>
      <w:bookmarkStart w:id="5" w:name="bookmark5"/>
      <w:r w:rsidRPr="00137D69">
        <w:rPr>
          <w:rFonts w:cs="Times New Roman"/>
          <w:b/>
          <w:i/>
          <w:sz w:val="24"/>
          <w:szCs w:val="24"/>
        </w:rPr>
        <w:t>Формирование универсальных учебных действий</w:t>
      </w:r>
      <w:bookmarkEnd w:id="5"/>
    </w:p>
    <w:p w:rsidR="000B1BBA" w:rsidRPr="00137D69" w:rsidRDefault="000B1BBA" w:rsidP="000B1BBA">
      <w:pPr>
        <w:pStyle w:val="a8"/>
        <w:spacing w:line="240" w:lineRule="auto"/>
        <w:contextualSpacing/>
        <w:jc w:val="center"/>
        <w:rPr>
          <w:rFonts w:cs="Times New Roman"/>
          <w:b/>
          <w:i/>
          <w:sz w:val="24"/>
          <w:szCs w:val="24"/>
        </w:rPr>
      </w:pPr>
      <w:bookmarkStart w:id="6" w:name="bookmark6"/>
      <w:r w:rsidRPr="00137D69">
        <w:rPr>
          <w:rFonts w:cs="Times New Roman"/>
          <w:b/>
          <w:i/>
          <w:sz w:val="24"/>
          <w:szCs w:val="24"/>
        </w:rPr>
        <w:t>(личностные и метапредметные результаты)</w:t>
      </w:r>
      <w:bookmarkEnd w:id="6"/>
    </w:p>
    <w:p w:rsidR="000B1BBA" w:rsidRPr="00137D69" w:rsidRDefault="000B1BBA" w:rsidP="000B1BBA">
      <w:pPr>
        <w:pStyle w:val="a8"/>
        <w:spacing w:line="240" w:lineRule="auto"/>
        <w:contextualSpacing/>
        <w:jc w:val="center"/>
        <w:rPr>
          <w:rFonts w:cs="Times New Roman"/>
          <w:b/>
          <w:i/>
          <w:sz w:val="24"/>
          <w:szCs w:val="24"/>
        </w:rPr>
      </w:pPr>
    </w:p>
    <w:p w:rsidR="000B1BBA" w:rsidRPr="00137D69" w:rsidRDefault="000B1BBA" w:rsidP="008A59F6">
      <w:pPr>
        <w:pStyle w:val="a8"/>
        <w:spacing w:line="240" w:lineRule="auto"/>
        <w:ind w:firstLine="709"/>
        <w:contextualSpacing/>
        <w:rPr>
          <w:rFonts w:cs="Times New Roman"/>
          <w:sz w:val="24"/>
          <w:szCs w:val="24"/>
        </w:rPr>
      </w:pPr>
      <w:r w:rsidRPr="00137D69">
        <w:rPr>
          <w:rFonts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137D69">
        <w:rPr>
          <w:rFonts w:cs="Times New Roman"/>
          <w:i/>
          <w:sz w:val="24"/>
          <w:szCs w:val="24"/>
        </w:rPr>
        <w:t xml:space="preserve">личностные, регулятивные, познавательные </w:t>
      </w:r>
      <w:r w:rsidRPr="00137D69">
        <w:rPr>
          <w:rFonts w:cs="Times New Roman"/>
          <w:sz w:val="24"/>
          <w:szCs w:val="24"/>
        </w:rPr>
        <w:t>и</w:t>
      </w:r>
      <w:r w:rsidRPr="00137D69">
        <w:rPr>
          <w:rFonts w:cs="Times New Roman"/>
          <w:i/>
          <w:sz w:val="24"/>
          <w:szCs w:val="24"/>
        </w:rPr>
        <w:t xml:space="preserve"> коммуникативные</w:t>
      </w:r>
      <w:r w:rsidRPr="00137D69">
        <w:rPr>
          <w:rFonts w:cs="Times New Roman"/>
          <w:sz w:val="24"/>
          <w:szCs w:val="24"/>
        </w:rPr>
        <w:t xml:space="preserve"> универсальные учебные действия как основа умения учиться.</w:t>
      </w:r>
    </w:p>
    <w:p w:rsidR="000B1BBA" w:rsidRPr="00137D69" w:rsidRDefault="000B1BBA" w:rsidP="000B1BBA">
      <w:pPr>
        <w:pStyle w:val="a8"/>
        <w:spacing w:line="240" w:lineRule="auto"/>
        <w:ind w:firstLine="0"/>
        <w:contextualSpacing/>
        <w:rPr>
          <w:rFonts w:cs="Times New Roman"/>
          <w:i/>
          <w:sz w:val="24"/>
          <w:szCs w:val="24"/>
        </w:rPr>
      </w:pPr>
      <w:bookmarkStart w:id="7" w:name="bookmark7"/>
      <w:r w:rsidRPr="00137D69">
        <w:rPr>
          <w:rFonts w:cs="Times New Roman"/>
          <w:i/>
          <w:sz w:val="24"/>
          <w:szCs w:val="24"/>
          <w:u w:val="single"/>
        </w:rPr>
        <w:t>Личностные универсальные учебные действия</w:t>
      </w:r>
      <w:bookmarkEnd w:id="7"/>
      <w:r w:rsidRPr="00137D69">
        <w:rPr>
          <w:rFonts w:cs="Times New Roman"/>
          <w:i/>
          <w:sz w:val="24"/>
          <w:szCs w:val="24"/>
        </w:rPr>
        <w:t xml:space="preserve"> </w:t>
      </w:r>
      <w:r w:rsidRPr="00137D69">
        <w:rPr>
          <w:rFonts w:cs="Times New Roman"/>
          <w:bCs/>
          <w:iCs/>
          <w:sz w:val="24"/>
          <w:szCs w:val="24"/>
        </w:rPr>
        <w:t>направлены на</w:t>
      </w:r>
      <w:r w:rsidRPr="00137D69">
        <w:rPr>
          <w:rFonts w:cs="Times New Roman"/>
          <w:b/>
          <w:bCs/>
          <w:iCs/>
          <w:sz w:val="24"/>
          <w:szCs w:val="24"/>
        </w:rPr>
        <w:t xml:space="preserve"> </w:t>
      </w:r>
      <w:r w:rsidRPr="00137D69">
        <w:rPr>
          <w:rFonts w:cs="Times New Roman"/>
          <w:sz w:val="24"/>
          <w:szCs w:val="24"/>
        </w:rPr>
        <w:t>формирование  внутренней позиции ученика, адекватной мотивации учебной деятельности, включая учебные и познавательные мотивы.</w:t>
      </w:r>
    </w:p>
    <w:p w:rsidR="000B1BBA" w:rsidRPr="00137D69" w:rsidRDefault="000B1BBA" w:rsidP="000B1BBA">
      <w:pPr>
        <w:pStyle w:val="a8"/>
        <w:spacing w:line="240" w:lineRule="auto"/>
        <w:ind w:firstLine="0"/>
        <w:contextualSpacing/>
        <w:rPr>
          <w:rFonts w:cs="Times New Roman"/>
          <w:sz w:val="24"/>
          <w:szCs w:val="24"/>
        </w:rPr>
      </w:pPr>
      <w:r w:rsidRPr="00137D69">
        <w:rPr>
          <w:rFonts w:cs="Times New Roman"/>
          <w:sz w:val="24"/>
          <w:szCs w:val="24"/>
        </w:rPr>
        <w:lastRenderedPageBreak/>
        <w:t>У выпускника будут сформированы:</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учебно-познавательный интерес к новому учебному материалу и способам решения новой задачи;</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способность к оценке своей учебной деятельности;</w:t>
      </w:r>
    </w:p>
    <w:p w:rsidR="000B1BBA" w:rsidRPr="00137D69" w:rsidRDefault="000B1BBA" w:rsidP="000B1BBA">
      <w:pPr>
        <w:pStyle w:val="a8"/>
        <w:numPr>
          <w:ilvl w:val="0"/>
          <w:numId w:val="20"/>
        </w:numPr>
        <w:spacing w:line="240" w:lineRule="auto"/>
        <w:ind w:left="0" w:firstLine="709"/>
        <w:contextualSpacing/>
        <w:rPr>
          <w:rFonts w:cs="Times New Roman"/>
          <w:sz w:val="24"/>
          <w:szCs w:val="24"/>
        </w:rPr>
      </w:pPr>
      <w:r w:rsidRPr="00137D69">
        <w:rPr>
          <w:rFonts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ориентация в нравственном содержании и смысле как собственных поступков, так и поступков окружающих людей;</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знание основных моральных норм и ориентация на их выполнение;</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установка на здоровый образ жизни;</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Выпускник получит возможность для формирования:</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выраженной устойчивой учебно-познавательной мотивации учения;</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устойчивого учебно-познавательного интереса к новым общим способам решения задач;</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адекватного понимания причин успешности/неуспешности учебной деятельности;</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компетентности в реализации основ гражданской идентичности в поступках и деятельности;</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установки на здоровый образ жизни и реализации её в реальном поведении и поступках;</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B1BBA" w:rsidRPr="00137D69" w:rsidRDefault="000B1BBA" w:rsidP="000B1BBA">
      <w:pPr>
        <w:pStyle w:val="a8"/>
        <w:spacing w:line="240" w:lineRule="auto"/>
        <w:ind w:firstLine="709"/>
        <w:contextualSpacing/>
        <w:rPr>
          <w:rFonts w:cs="Times New Roman"/>
          <w:sz w:val="24"/>
          <w:szCs w:val="24"/>
        </w:rPr>
      </w:pPr>
      <w:bookmarkStart w:id="8" w:name="bookmark8"/>
      <w:r w:rsidRPr="00137D69">
        <w:rPr>
          <w:rFonts w:cs="Times New Roman"/>
          <w:i/>
          <w:sz w:val="24"/>
          <w:szCs w:val="24"/>
          <w:u w:val="single"/>
        </w:rPr>
        <w:t>Регулятивные универсальные учебные действия</w:t>
      </w:r>
      <w:bookmarkEnd w:id="8"/>
      <w:r w:rsidRPr="00137D69">
        <w:rPr>
          <w:rFonts w:cs="Times New Roman"/>
          <w:i/>
          <w:sz w:val="24"/>
          <w:szCs w:val="24"/>
        </w:rPr>
        <w:t xml:space="preserve"> </w:t>
      </w:r>
      <w:r w:rsidRPr="00137D69">
        <w:rPr>
          <w:rFonts w:cs="Times New Roman"/>
          <w:sz w:val="24"/>
          <w:szCs w:val="24"/>
        </w:rPr>
        <w:t>способствуют овладению всеми типами учебных действий, направленных на организацию работы, включая способность принимать учебную цель и задачу, планировать её реализацию, контролировать и оценивать свои действия и действия учащихся, вносить соответствующие коррективы в их выполнение.</w:t>
      </w:r>
    </w:p>
    <w:p w:rsidR="000B1BBA" w:rsidRPr="00511636" w:rsidRDefault="000B1BBA" w:rsidP="000B1BBA">
      <w:pPr>
        <w:pStyle w:val="a8"/>
        <w:spacing w:line="240" w:lineRule="auto"/>
        <w:ind w:firstLine="0"/>
        <w:contextualSpacing/>
        <w:rPr>
          <w:rFonts w:cs="Times New Roman"/>
          <w:b/>
          <w:sz w:val="24"/>
          <w:szCs w:val="24"/>
        </w:rPr>
      </w:pPr>
      <w:r w:rsidRPr="00511636">
        <w:rPr>
          <w:rFonts w:cs="Times New Roman"/>
          <w:b/>
          <w:sz w:val="24"/>
          <w:szCs w:val="24"/>
        </w:rPr>
        <w:lastRenderedPageBreak/>
        <w:t>Выпускник научится:</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принимать и сохранять учебную задачу;</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учитывать выделенные учителем ориентиры действия в новом учебном материале в сотрудничестве с учителем;</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учитывать установленные правила в планировании и контроле способа решения;</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осуществлять итоговый и пошаговый контроль по результату;</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адекватно воспринимать предложения и оценку учителей, товарищей, родителей и других людей;</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различать способ и результат действия;</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B1BBA" w:rsidRPr="00422E55" w:rsidRDefault="000B1BBA" w:rsidP="00511636">
      <w:pPr>
        <w:pStyle w:val="a8"/>
        <w:spacing w:line="240" w:lineRule="auto"/>
        <w:ind w:firstLine="0"/>
        <w:contextualSpacing/>
        <w:rPr>
          <w:rFonts w:cs="Times New Roman"/>
          <w:b/>
          <w:i/>
          <w:sz w:val="24"/>
          <w:szCs w:val="24"/>
        </w:rPr>
      </w:pPr>
      <w:r w:rsidRPr="00422E55">
        <w:rPr>
          <w:rFonts w:cs="Times New Roman"/>
          <w:b/>
          <w:i/>
          <w:sz w:val="24"/>
          <w:szCs w:val="24"/>
        </w:rPr>
        <w:t>Выпускник получит возможность научиться:</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в сотрудничестве с учителем ставить новые учебные задачи;</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преобразовывать практическую задачу в познавательную;</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проявлять познавательную инициативу в учебном сотрудничестве;</w:t>
      </w:r>
    </w:p>
    <w:p w:rsidR="000B1BBA" w:rsidRPr="00137D69" w:rsidRDefault="000B1BBA" w:rsidP="000B1BBA">
      <w:pPr>
        <w:pStyle w:val="a8"/>
        <w:spacing w:line="240" w:lineRule="auto"/>
        <w:ind w:firstLine="709"/>
        <w:contextualSpacing/>
        <w:rPr>
          <w:rFonts w:cs="Times New Roman"/>
          <w:sz w:val="24"/>
          <w:szCs w:val="24"/>
        </w:rPr>
      </w:pPr>
      <w:r w:rsidRPr="00137D69">
        <w:rPr>
          <w:rFonts w:cs="Times New Roman"/>
          <w:sz w:val="24"/>
          <w:szCs w:val="24"/>
        </w:rPr>
        <w:t>• самостоятельно учитывать выделенные учителем ориентиры действия в новом учебном материале;</w:t>
      </w:r>
    </w:p>
    <w:p w:rsidR="000B1BBA" w:rsidRPr="00AB12A8" w:rsidRDefault="000B1BBA" w:rsidP="000B1BBA">
      <w:pPr>
        <w:pStyle w:val="a8"/>
        <w:spacing w:line="240" w:lineRule="auto"/>
        <w:ind w:firstLine="709"/>
        <w:contextualSpacing/>
        <w:rPr>
          <w:sz w:val="24"/>
          <w:szCs w:val="24"/>
        </w:rPr>
      </w:pPr>
      <w:r w:rsidRPr="00137D69">
        <w:rPr>
          <w:rFonts w:cs="Times New Roman"/>
          <w:sz w:val="24"/>
          <w:szCs w:val="24"/>
        </w:rPr>
        <w:t>• осуществлять констатирующий и предвосхищающий</w:t>
      </w:r>
      <w:r w:rsidRPr="00AB12A8">
        <w:rPr>
          <w:sz w:val="24"/>
          <w:szCs w:val="24"/>
        </w:rPr>
        <w:t xml:space="preserve"> контроль по результату и по способу действия, актуальный контроль на уровне произвольного внимания;</w:t>
      </w:r>
    </w:p>
    <w:p w:rsidR="000B1BBA" w:rsidRPr="00AB12A8" w:rsidRDefault="000B1BBA" w:rsidP="000B1BBA">
      <w:pPr>
        <w:pStyle w:val="a8"/>
        <w:spacing w:line="240" w:lineRule="auto"/>
        <w:ind w:firstLine="709"/>
        <w:contextualSpacing/>
        <w:rPr>
          <w:sz w:val="24"/>
          <w:szCs w:val="24"/>
        </w:rPr>
      </w:pPr>
      <w:r w:rsidRPr="00AB12A8">
        <w:rPr>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B1BBA" w:rsidRPr="00137D69" w:rsidRDefault="000B1BBA" w:rsidP="000B1BBA">
      <w:pPr>
        <w:autoSpaceDE w:val="0"/>
        <w:autoSpaceDN w:val="0"/>
        <w:adjustRightInd w:val="0"/>
        <w:spacing w:line="240" w:lineRule="auto"/>
        <w:ind w:firstLine="709"/>
        <w:contextualSpacing/>
        <w:rPr>
          <w:rFonts w:ascii="Times New Roman" w:hAnsi="Times New Roman"/>
          <w:bCs/>
          <w:iCs/>
          <w:sz w:val="24"/>
        </w:rPr>
      </w:pPr>
      <w:bookmarkStart w:id="9" w:name="bookmark9"/>
      <w:r w:rsidRPr="00137D69">
        <w:rPr>
          <w:rFonts w:ascii="Times New Roman" w:hAnsi="Times New Roman"/>
          <w:i/>
          <w:sz w:val="24"/>
          <w:u w:val="single"/>
        </w:rPr>
        <w:t>Познавательные универсальные учебные действия</w:t>
      </w:r>
      <w:bookmarkEnd w:id="9"/>
      <w:r w:rsidRPr="00137D69">
        <w:rPr>
          <w:rFonts w:ascii="Times New Roman" w:hAnsi="Times New Roman"/>
          <w:i/>
          <w:sz w:val="24"/>
        </w:rPr>
        <w:t xml:space="preserve"> </w:t>
      </w:r>
      <w:r w:rsidRPr="00137D69">
        <w:rPr>
          <w:rFonts w:ascii="Times New Roman" w:hAnsi="Times New Roman"/>
          <w:bCs/>
          <w:iCs/>
          <w:sz w:val="24"/>
        </w:rPr>
        <w:t xml:space="preserve">помогают ученику </w:t>
      </w:r>
      <w:r w:rsidRPr="00137D69">
        <w:rPr>
          <w:rFonts w:ascii="Times New Roman" w:hAnsi="Times New Roman"/>
          <w:sz w:val="24"/>
        </w:rPr>
        <w:t>научиться воспринимать и анализировать сообщения, тексты, использовать знаково-символические средства, в том числе овладеть действием моделирования логических действий и операций, включая общие приёмы решения задач.</w:t>
      </w:r>
    </w:p>
    <w:p w:rsidR="000B1BBA" w:rsidRPr="00422E55" w:rsidRDefault="000B1BBA" w:rsidP="000B1BBA">
      <w:pPr>
        <w:pStyle w:val="a8"/>
        <w:spacing w:line="240" w:lineRule="auto"/>
        <w:ind w:firstLine="0"/>
        <w:contextualSpacing/>
        <w:rPr>
          <w:b/>
          <w:sz w:val="24"/>
          <w:szCs w:val="24"/>
        </w:rPr>
      </w:pPr>
      <w:r w:rsidRPr="00422E55">
        <w:rPr>
          <w:b/>
          <w:sz w:val="24"/>
          <w:szCs w:val="24"/>
        </w:rPr>
        <w:t>Выпускник научится:</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0B1BBA" w:rsidRPr="00AB12A8" w:rsidRDefault="000B1BBA" w:rsidP="000B1BBA">
      <w:pPr>
        <w:pStyle w:val="a8"/>
        <w:spacing w:line="240" w:lineRule="auto"/>
        <w:ind w:firstLine="709"/>
        <w:contextualSpacing/>
        <w:rPr>
          <w:sz w:val="24"/>
          <w:szCs w:val="24"/>
        </w:rPr>
      </w:pPr>
      <w:r w:rsidRPr="00AB12A8">
        <w:rPr>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0B1BBA" w:rsidRPr="00AB12A8" w:rsidRDefault="000B1BBA" w:rsidP="000B1BBA">
      <w:pPr>
        <w:pStyle w:val="a8"/>
        <w:spacing w:line="240" w:lineRule="auto"/>
        <w:ind w:firstLine="709"/>
        <w:contextualSpacing/>
        <w:rPr>
          <w:sz w:val="24"/>
          <w:szCs w:val="24"/>
        </w:rPr>
      </w:pPr>
      <w:r w:rsidRPr="00AB12A8">
        <w:rPr>
          <w:sz w:val="24"/>
          <w:szCs w:val="24"/>
        </w:rPr>
        <w:t>• строить сообщения в устной и письменной форме;</w:t>
      </w:r>
    </w:p>
    <w:p w:rsidR="000B1BBA" w:rsidRPr="00AB12A8" w:rsidRDefault="000B1BBA" w:rsidP="000B1BBA">
      <w:pPr>
        <w:pStyle w:val="a8"/>
        <w:spacing w:line="240" w:lineRule="auto"/>
        <w:ind w:firstLine="709"/>
        <w:contextualSpacing/>
        <w:rPr>
          <w:sz w:val="24"/>
          <w:szCs w:val="24"/>
        </w:rPr>
      </w:pPr>
      <w:r w:rsidRPr="00AB12A8">
        <w:rPr>
          <w:sz w:val="24"/>
          <w:szCs w:val="24"/>
        </w:rPr>
        <w:t>• ориентироваться на разнообразие способов решения задач;</w:t>
      </w:r>
    </w:p>
    <w:p w:rsidR="000B1BBA" w:rsidRPr="00AB12A8" w:rsidRDefault="000B1BBA" w:rsidP="000B1BBA">
      <w:pPr>
        <w:pStyle w:val="a8"/>
        <w:spacing w:line="240" w:lineRule="auto"/>
        <w:ind w:firstLine="709"/>
        <w:contextualSpacing/>
        <w:rPr>
          <w:sz w:val="24"/>
          <w:szCs w:val="24"/>
        </w:rPr>
      </w:pPr>
      <w:r w:rsidRPr="00AB12A8">
        <w:rPr>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анализ объектов с выделением существенных и несущественных признаков;</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синтез как составление целого из частей;</w:t>
      </w:r>
    </w:p>
    <w:p w:rsidR="000B1BBA" w:rsidRPr="00AB12A8" w:rsidRDefault="000B1BBA" w:rsidP="000B1BBA">
      <w:pPr>
        <w:pStyle w:val="a8"/>
        <w:spacing w:line="240" w:lineRule="auto"/>
        <w:ind w:firstLine="709"/>
        <w:contextualSpacing/>
        <w:rPr>
          <w:sz w:val="24"/>
          <w:szCs w:val="24"/>
        </w:rPr>
      </w:pPr>
      <w:r w:rsidRPr="00AB12A8">
        <w:rPr>
          <w:sz w:val="24"/>
          <w:szCs w:val="24"/>
        </w:rPr>
        <w:t>• проводить сравнение, сериацию и классификацию по заданным критериям;</w:t>
      </w:r>
    </w:p>
    <w:p w:rsidR="000B1BBA" w:rsidRPr="00AB12A8" w:rsidRDefault="000B1BBA" w:rsidP="000B1BBA">
      <w:pPr>
        <w:pStyle w:val="a8"/>
        <w:spacing w:line="240" w:lineRule="auto"/>
        <w:ind w:firstLine="709"/>
        <w:contextualSpacing/>
        <w:rPr>
          <w:sz w:val="24"/>
          <w:szCs w:val="24"/>
        </w:rPr>
      </w:pPr>
      <w:r w:rsidRPr="00AB12A8">
        <w:rPr>
          <w:sz w:val="24"/>
          <w:szCs w:val="24"/>
        </w:rPr>
        <w:t>• устанавливать причинно-следственные связи в изучаемом круге явлений;</w:t>
      </w:r>
    </w:p>
    <w:p w:rsidR="000B1BBA" w:rsidRPr="00AB12A8" w:rsidRDefault="000B1BBA" w:rsidP="000B1BBA">
      <w:pPr>
        <w:pStyle w:val="a8"/>
        <w:spacing w:line="240" w:lineRule="auto"/>
        <w:ind w:firstLine="709"/>
        <w:contextualSpacing/>
        <w:rPr>
          <w:sz w:val="24"/>
          <w:szCs w:val="24"/>
        </w:rPr>
      </w:pPr>
      <w:r w:rsidRPr="00AB12A8">
        <w:rPr>
          <w:sz w:val="24"/>
          <w:szCs w:val="24"/>
        </w:rPr>
        <w:lastRenderedPageBreak/>
        <w:t>• строить рассуждения в форме связи простых суждений об объекте, его строении, свойствах и связях;</w:t>
      </w:r>
    </w:p>
    <w:p w:rsidR="000B1BBA" w:rsidRPr="00AB12A8" w:rsidRDefault="000B1BBA" w:rsidP="000B1BBA">
      <w:pPr>
        <w:pStyle w:val="a8"/>
        <w:spacing w:line="240" w:lineRule="auto"/>
        <w:ind w:firstLine="709"/>
        <w:contextualSpacing/>
        <w:rPr>
          <w:sz w:val="24"/>
          <w:szCs w:val="24"/>
        </w:rPr>
      </w:pPr>
      <w:r w:rsidRPr="00AB12A8">
        <w:rPr>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подведение под понятие на основе распознавания объектов, выделения существенных признаков и их синтеза;</w:t>
      </w:r>
    </w:p>
    <w:p w:rsidR="000B1BBA" w:rsidRPr="00AB12A8" w:rsidRDefault="000B1BBA" w:rsidP="000B1BBA">
      <w:pPr>
        <w:pStyle w:val="a8"/>
        <w:spacing w:line="240" w:lineRule="auto"/>
        <w:ind w:firstLine="709"/>
        <w:contextualSpacing/>
        <w:rPr>
          <w:sz w:val="24"/>
          <w:szCs w:val="24"/>
        </w:rPr>
      </w:pPr>
      <w:r w:rsidRPr="00AB12A8">
        <w:rPr>
          <w:sz w:val="24"/>
          <w:szCs w:val="24"/>
        </w:rPr>
        <w:t>• устанавливать аналогии;</w:t>
      </w:r>
    </w:p>
    <w:p w:rsidR="000B1BBA" w:rsidRPr="00AB12A8" w:rsidRDefault="000B1BBA" w:rsidP="000B1BBA">
      <w:pPr>
        <w:pStyle w:val="a8"/>
        <w:spacing w:line="240" w:lineRule="auto"/>
        <w:ind w:firstLine="709"/>
        <w:contextualSpacing/>
        <w:rPr>
          <w:sz w:val="24"/>
          <w:szCs w:val="24"/>
        </w:rPr>
      </w:pPr>
      <w:r w:rsidRPr="00AB12A8">
        <w:rPr>
          <w:sz w:val="24"/>
          <w:szCs w:val="24"/>
        </w:rPr>
        <w:t>• владеть рядом общих приёмов решения задач.</w:t>
      </w:r>
    </w:p>
    <w:p w:rsidR="000B1BBA" w:rsidRPr="00AB12A8" w:rsidRDefault="000B1BBA" w:rsidP="000B1BBA">
      <w:pPr>
        <w:pStyle w:val="a8"/>
        <w:spacing w:line="240" w:lineRule="auto"/>
        <w:ind w:firstLine="709"/>
        <w:contextualSpacing/>
        <w:rPr>
          <w:sz w:val="24"/>
          <w:szCs w:val="24"/>
        </w:rPr>
      </w:pPr>
      <w:r w:rsidRPr="00AB12A8">
        <w:rPr>
          <w:sz w:val="24"/>
          <w:szCs w:val="24"/>
        </w:rPr>
        <w:t>Выпускник получит возможность научиться:</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расширенный поиск информации с использованием ресурсов библиотек и Интернета;</w:t>
      </w:r>
    </w:p>
    <w:p w:rsidR="000B1BBA" w:rsidRPr="00AB12A8" w:rsidRDefault="000B1BBA" w:rsidP="000B1BBA">
      <w:pPr>
        <w:pStyle w:val="a8"/>
        <w:spacing w:line="240" w:lineRule="auto"/>
        <w:ind w:firstLine="709"/>
        <w:contextualSpacing/>
        <w:rPr>
          <w:sz w:val="24"/>
          <w:szCs w:val="24"/>
        </w:rPr>
      </w:pPr>
      <w:r w:rsidRPr="00AB12A8">
        <w:rPr>
          <w:sz w:val="24"/>
          <w:szCs w:val="24"/>
        </w:rPr>
        <w:t>• записывать, фиксировать информацию об окружающем мире с помощью инструментов ИКТ;</w:t>
      </w:r>
    </w:p>
    <w:p w:rsidR="000B1BBA" w:rsidRPr="00AB12A8" w:rsidRDefault="000B1BBA" w:rsidP="000B1BBA">
      <w:pPr>
        <w:pStyle w:val="a8"/>
        <w:spacing w:line="240" w:lineRule="auto"/>
        <w:ind w:firstLine="709"/>
        <w:contextualSpacing/>
        <w:rPr>
          <w:sz w:val="24"/>
          <w:szCs w:val="24"/>
        </w:rPr>
      </w:pPr>
      <w:r w:rsidRPr="00AB12A8">
        <w:rPr>
          <w:sz w:val="24"/>
          <w:szCs w:val="24"/>
        </w:rPr>
        <w:t>• создавать и преобразовывать модели и схемы для решения задач;</w:t>
      </w:r>
    </w:p>
    <w:p w:rsidR="000B1BBA" w:rsidRPr="00AB12A8" w:rsidRDefault="000B1BBA" w:rsidP="000B1BBA">
      <w:pPr>
        <w:pStyle w:val="a8"/>
        <w:spacing w:line="240" w:lineRule="auto"/>
        <w:ind w:firstLine="709"/>
        <w:contextualSpacing/>
        <w:rPr>
          <w:sz w:val="24"/>
          <w:szCs w:val="24"/>
        </w:rPr>
      </w:pPr>
      <w:r w:rsidRPr="00AB12A8">
        <w:rPr>
          <w:sz w:val="24"/>
          <w:szCs w:val="24"/>
        </w:rPr>
        <w:t>• осознанно и произвольно строить сообщения в устной и письменной форме;</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выбор наиболее эффективных способов решения задач в зависимости от конкретных условий;</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синтез как составление целого из частей, самостоятельно достраивая и восполняя недостающие компоненты;</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0B1BBA" w:rsidRPr="00AB12A8" w:rsidRDefault="000B1BBA" w:rsidP="000B1BBA">
      <w:pPr>
        <w:pStyle w:val="a8"/>
        <w:spacing w:line="240" w:lineRule="auto"/>
        <w:ind w:firstLine="709"/>
        <w:contextualSpacing/>
        <w:rPr>
          <w:sz w:val="24"/>
          <w:szCs w:val="24"/>
        </w:rPr>
      </w:pPr>
      <w:r w:rsidRPr="00AB12A8">
        <w:rPr>
          <w:sz w:val="24"/>
          <w:szCs w:val="24"/>
        </w:rPr>
        <w:t>• строить логическое рассуждение, включающее установление причинно-следственных связей;</w:t>
      </w:r>
    </w:p>
    <w:p w:rsidR="000B1BBA" w:rsidRPr="00AB12A8" w:rsidRDefault="000B1BBA" w:rsidP="000B1BBA">
      <w:pPr>
        <w:pStyle w:val="a8"/>
        <w:spacing w:line="240" w:lineRule="auto"/>
        <w:ind w:firstLine="709"/>
        <w:contextualSpacing/>
        <w:rPr>
          <w:sz w:val="24"/>
          <w:szCs w:val="24"/>
        </w:rPr>
      </w:pPr>
      <w:r w:rsidRPr="00AB12A8">
        <w:rPr>
          <w:sz w:val="24"/>
          <w:szCs w:val="24"/>
        </w:rPr>
        <w:t>• произвольно и осознанно владеть общими приёмами решения задач.</w:t>
      </w:r>
    </w:p>
    <w:p w:rsidR="000B1BBA" w:rsidRPr="00AB12A8" w:rsidRDefault="000B1BBA" w:rsidP="000B1BBA">
      <w:pPr>
        <w:pStyle w:val="a8"/>
        <w:spacing w:line="240" w:lineRule="auto"/>
        <w:ind w:firstLine="0"/>
        <w:contextualSpacing/>
        <w:rPr>
          <w:i/>
          <w:sz w:val="24"/>
          <w:szCs w:val="24"/>
        </w:rPr>
      </w:pPr>
      <w:bookmarkStart w:id="10" w:name="bookmark10"/>
      <w:r w:rsidRPr="00AB12A8">
        <w:rPr>
          <w:i/>
          <w:sz w:val="24"/>
          <w:szCs w:val="24"/>
          <w:u w:val="single"/>
        </w:rPr>
        <w:t>Коммуникативные универсальные учебные действия</w:t>
      </w:r>
      <w:bookmarkEnd w:id="10"/>
      <w:r w:rsidRPr="00AB12A8">
        <w:rPr>
          <w:i/>
          <w:sz w:val="24"/>
          <w:szCs w:val="24"/>
        </w:rPr>
        <w:t xml:space="preserve"> </w:t>
      </w:r>
      <w:r w:rsidRPr="00AB12A8">
        <w:rPr>
          <w:bCs/>
          <w:iCs/>
          <w:sz w:val="24"/>
          <w:szCs w:val="24"/>
        </w:rPr>
        <w:t>формируют</w:t>
      </w:r>
      <w:r w:rsidRPr="00AB12A8">
        <w:rPr>
          <w:bCs/>
          <w:i/>
          <w:iCs/>
          <w:sz w:val="24"/>
          <w:szCs w:val="24"/>
        </w:rPr>
        <w:t xml:space="preserve"> </w:t>
      </w:r>
      <w:r w:rsidRPr="00AB12A8">
        <w:rPr>
          <w:sz w:val="24"/>
          <w:szCs w:val="24"/>
        </w:rPr>
        <w:t>умения учитывать позицию собеседника, осуществлять сотрудничество с учителем и сверстниками, адекватно воспринимать и передавать информацию, отображая предметное содержание и условия деятельности на уроке.</w:t>
      </w:r>
    </w:p>
    <w:p w:rsidR="000B1BBA" w:rsidRPr="00AB12A8" w:rsidRDefault="000B1BBA" w:rsidP="000B1BBA">
      <w:pPr>
        <w:pStyle w:val="a8"/>
        <w:spacing w:line="240" w:lineRule="auto"/>
        <w:ind w:firstLine="0"/>
        <w:contextualSpacing/>
        <w:rPr>
          <w:sz w:val="24"/>
          <w:szCs w:val="24"/>
        </w:rPr>
      </w:pPr>
      <w:r w:rsidRPr="00AB12A8">
        <w:rPr>
          <w:sz w:val="24"/>
          <w:szCs w:val="24"/>
        </w:rPr>
        <w:t>Выпускник научится:</w:t>
      </w:r>
    </w:p>
    <w:p w:rsidR="000B1BBA" w:rsidRPr="00AB12A8" w:rsidRDefault="000B1BBA" w:rsidP="000B1BBA">
      <w:pPr>
        <w:pStyle w:val="a8"/>
        <w:spacing w:line="240" w:lineRule="auto"/>
        <w:ind w:firstLine="709"/>
        <w:contextualSpacing/>
        <w:rPr>
          <w:sz w:val="24"/>
          <w:szCs w:val="24"/>
        </w:rPr>
      </w:pPr>
      <w:r w:rsidRPr="00AB12A8">
        <w:rPr>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B1BBA" w:rsidRPr="00AB12A8" w:rsidRDefault="000B1BBA" w:rsidP="000B1BBA">
      <w:pPr>
        <w:pStyle w:val="a8"/>
        <w:spacing w:line="240" w:lineRule="auto"/>
        <w:ind w:firstLine="709"/>
        <w:contextualSpacing/>
        <w:rPr>
          <w:sz w:val="24"/>
          <w:szCs w:val="24"/>
        </w:rPr>
      </w:pPr>
      <w:r w:rsidRPr="00AB12A8">
        <w:rPr>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B1BBA" w:rsidRPr="00AB12A8" w:rsidRDefault="000B1BBA" w:rsidP="000B1BBA">
      <w:pPr>
        <w:pStyle w:val="a8"/>
        <w:spacing w:line="240" w:lineRule="auto"/>
        <w:ind w:firstLine="709"/>
        <w:contextualSpacing/>
        <w:rPr>
          <w:sz w:val="24"/>
          <w:szCs w:val="24"/>
        </w:rPr>
      </w:pPr>
      <w:r w:rsidRPr="00AB12A8">
        <w:rPr>
          <w:sz w:val="24"/>
          <w:szCs w:val="24"/>
        </w:rPr>
        <w:t>• учитывать разные мнения и стремиться к координации различных позиций в сотрудничестве;</w:t>
      </w:r>
    </w:p>
    <w:p w:rsidR="000B1BBA" w:rsidRPr="00AB12A8" w:rsidRDefault="000B1BBA" w:rsidP="000B1BBA">
      <w:pPr>
        <w:pStyle w:val="a8"/>
        <w:spacing w:line="240" w:lineRule="auto"/>
        <w:ind w:firstLine="709"/>
        <w:contextualSpacing/>
        <w:rPr>
          <w:sz w:val="24"/>
          <w:szCs w:val="24"/>
        </w:rPr>
      </w:pPr>
      <w:r w:rsidRPr="00AB12A8">
        <w:rPr>
          <w:sz w:val="24"/>
          <w:szCs w:val="24"/>
        </w:rPr>
        <w:t>• формулировать собственное мнение и позицию;</w:t>
      </w:r>
    </w:p>
    <w:p w:rsidR="000B1BBA" w:rsidRPr="00AB12A8" w:rsidRDefault="000B1BBA" w:rsidP="000B1BBA">
      <w:pPr>
        <w:pStyle w:val="a8"/>
        <w:spacing w:line="240" w:lineRule="auto"/>
        <w:ind w:firstLine="709"/>
        <w:contextualSpacing/>
        <w:rPr>
          <w:sz w:val="24"/>
          <w:szCs w:val="24"/>
        </w:rPr>
      </w:pPr>
      <w:r w:rsidRPr="00AB12A8">
        <w:rPr>
          <w:sz w:val="24"/>
          <w:szCs w:val="24"/>
        </w:rPr>
        <w:t>• договариваться и приходить к общему решению в совместной деятельности, в том числе в ситуации столкновения интересов;</w:t>
      </w:r>
    </w:p>
    <w:p w:rsidR="000B1BBA" w:rsidRPr="00AB12A8" w:rsidRDefault="000B1BBA" w:rsidP="000B1BBA">
      <w:pPr>
        <w:pStyle w:val="a8"/>
        <w:spacing w:line="240" w:lineRule="auto"/>
        <w:ind w:firstLine="709"/>
        <w:contextualSpacing/>
        <w:rPr>
          <w:sz w:val="24"/>
          <w:szCs w:val="24"/>
        </w:rPr>
      </w:pPr>
      <w:r w:rsidRPr="00AB12A8">
        <w:rPr>
          <w:sz w:val="24"/>
          <w:szCs w:val="24"/>
        </w:rPr>
        <w:t>• строить понятные для партнёра высказывания, учитывающие, что партнёр знает и видит, а что нет;</w:t>
      </w:r>
    </w:p>
    <w:p w:rsidR="000B1BBA" w:rsidRPr="00AB12A8" w:rsidRDefault="000B1BBA" w:rsidP="000B1BBA">
      <w:pPr>
        <w:pStyle w:val="a8"/>
        <w:spacing w:line="240" w:lineRule="auto"/>
        <w:ind w:firstLine="709"/>
        <w:contextualSpacing/>
        <w:rPr>
          <w:sz w:val="24"/>
          <w:szCs w:val="24"/>
        </w:rPr>
      </w:pPr>
      <w:r w:rsidRPr="00AB12A8">
        <w:rPr>
          <w:sz w:val="24"/>
          <w:szCs w:val="24"/>
        </w:rPr>
        <w:t>• задавать вопросы;</w:t>
      </w:r>
    </w:p>
    <w:p w:rsidR="000B1BBA" w:rsidRPr="00AB12A8" w:rsidRDefault="000B1BBA" w:rsidP="000B1BBA">
      <w:pPr>
        <w:pStyle w:val="a8"/>
        <w:spacing w:line="240" w:lineRule="auto"/>
        <w:ind w:firstLine="709"/>
        <w:contextualSpacing/>
        <w:rPr>
          <w:sz w:val="24"/>
          <w:szCs w:val="24"/>
        </w:rPr>
      </w:pPr>
      <w:r w:rsidRPr="00AB12A8">
        <w:rPr>
          <w:sz w:val="24"/>
          <w:szCs w:val="24"/>
        </w:rPr>
        <w:t>• контролировать действия партнёра;</w:t>
      </w:r>
    </w:p>
    <w:p w:rsidR="000B1BBA" w:rsidRPr="00AB12A8" w:rsidRDefault="000B1BBA" w:rsidP="000B1BBA">
      <w:pPr>
        <w:pStyle w:val="a8"/>
        <w:spacing w:line="240" w:lineRule="auto"/>
        <w:ind w:firstLine="709"/>
        <w:contextualSpacing/>
        <w:rPr>
          <w:sz w:val="24"/>
          <w:szCs w:val="24"/>
        </w:rPr>
      </w:pPr>
      <w:r w:rsidRPr="00AB12A8">
        <w:rPr>
          <w:sz w:val="24"/>
          <w:szCs w:val="24"/>
        </w:rPr>
        <w:t>• использовать речь для регуляции своего действия;</w:t>
      </w:r>
    </w:p>
    <w:p w:rsidR="000B1BBA" w:rsidRPr="00AB12A8" w:rsidRDefault="000B1BBA" w:rsidP="000B1BBA">
      <w:pPr>
        <w:pStyle w:val="a8"/>
        <w:spacing w:line="240" w:lineRule="auto"/>
        <w:ind w:firstLine="709"/>
        <w:contextualSpacing/>
        <w:rPr>
          <w:sz w:val="24"/>
          <w:szCs w:val="24"/>
        </w:rPr>
      </w:pPr>
      <w:r w:rsidRPr="00AB12A8">
        <w:rPr>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B1BBA" w:rsidRPr="00511636" w:rsidRDefault="000B1BBA" w:rsidP="000B1BB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0B1BBA" w:rsidRPr="00AB12A8" w:rsidRDefault="000B1BBA" w:rsidP="000B1BBA">
      <w:pPr>
        <w:pStyle w:val="a8"/>
        <w:spacing w:line="240" w:lineRule="auto"/>
        <w:ind w:firstLine="709"/>
        <w:contextualSpacing/>
        <w:rPr>
          <w:sz w:val="24"/>
          <w:szCs w:val="24"/>
        </w:rPr>
      </w:pPr>
      <w:r w:rsidRPr="00AB12A8">
        <w:rPr>
          <w:sz w:val="24"/>
          <w:szCs w:val="24"/>
        </w:rPr>
        <w:t xml:space="preserve">• учитывать и координировать в сотрудничестве позиции других людей, отличные </w:t>
      </w:r>
      <w:r w:rsidRPr="00AB12A8">
        <w:rPr>
          <w:sz w:val="24"/>
          <w:szCs w:val="24"/>
        </w:rPr>
        <w:lastRenderedPageBreak/>
        <w:t>от собственной;</w:t>
      </w:r>
    </w:p>
    <w:p w:rsidR="000B1BBA" w:rsidRPr="00AB12A8" w:rsidRDefault="000B1BBA" w:rsidP="000B1BBA">
      <w:pPr>
        <w:pStyle w:val="a8"/>
        <w:spacing w:line="240" w:lineRule="auto"/>
        <w:ind w:firstLine="709"/>
        <w:contextualSpacing/>
        <w:rPr>
          <w:sz w:val="24"/>
          <w:szCs w:val="24"/>
        </w:rPr>
      </w:pPr>
      <w:r w:rsidRPr="00AB12A8">
        <w:rPr>
          <w:sz w:val="24"/>
          <w:szCs w:val="24"/>
        </w:rPr>
        <w:t>• учитывать разные мнения и интересы и обосновывать собственную позицию;</w:t>
      </w:r>
    </w:p>
    <w:p w:rsidR="000B1BBA" w:rsidRPr="00AB12A8" w:rsidRDefault="000B1BBA" w:rsidP="000B1BBA">
      <w:pPr>
        <w:pStyle w:val="a8"/>
        <w:spacing w:line="240" w:lineRule="auto"/>
        <w:ind w:firstLine="709"/>
        <w:contextualSpacing/>
        <w:rPr>
          <w:sz w:val="24"/>
          <w:szCs w:val="24"/>
        </w:rPr>
      </w:pPr>
      <w:r w:rsidRPr="00AB12A8">
        <w:rPr>
          <w:sz w:val="24"/>
          <w:szCs w:val="24"/>
        </w:rPr>
        <w:t>• понимать относительность мнений и подходов к решению проблемы;</w:t>
      </w:r>
    </w:p>
    <w:p w:rsidR="000B1BBA" w:rsidRPr="00AB12A8" w:rsidRDefault="000B1BBA" w:rsidP="000B1BBA">
      <w:pPr>
        <w:pStyle w:val="a8"/>
        <w:spacing w:line="240" w:lineRule="auto"/>
        <w:ind w:firstLine="709"/>
        <w:contextualSpacing/>
        <w:rPr>
          <w:sz w:val="24"/>
          <w:szCs w:val="24"/>
        </w:rPr>
      </w:pPr>
      <w:r w:rsidRPr="00AB12A8">
        <w:rPr>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B1BBA" w:rsidRPr="00AB12A8" w:rsidRDefault="000B1BBA" w:rsidP="000B1BBA">
      <w:pPr>
        <w:pStyle w:val="a8"/>
        <w:spacing w:line="240" w:lineRule="auto"/>
        <w:ind w:firstLine="709"/>
        <w:contextualSpacing/>
        <w:rPr>
          <w:sz w:val="24"/>
          <w:szCs w:val="24"/>
        </w:rPr>
      </w:pPr>
      <w:r w:rsidRPr="00AB12A8">
        <w:rPr>
          <w:sz w:val="24"/>
          <w:szCs w:val="24"/>
        </w:rPr>
        <w:t>• продуктивно содействовать разрешению конфликтов на основе учёта интересов и позиций всех участников;</w:t>
      </w:r>
    </w:p>
    <w:p w:rsidR="000B1BBA" w:rsidRPr="00AB12A8" w:rsidRDefault="000B1BBA" w:rsidP="000B1BBA">
      <w:pPr>
        <w:pStyle w:val="a8"/>
        <w:spacing w:line="240" w:lineRule="auto"/>
        <w:ind w:firstLine="709"/>
        <w:contextualSpacing/>
        <w:rPr>
          <w:sz w:val="24"/>
          <w:szCs w:val="24"/>
        </w:rPr>
      </w:pPr>
      <w:r w:rsidRPr="00AB12A8">
        <w:rPr>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B1BBA" w:rsidRPr="00AB12A8" w:rsidRDefault="000B1BBA" w:rsidP="000B1BBA">
      <w:pPr>
        <w:pStyle w:val="a8"/>
        <w:spacing w:line="240" w:lineRule="auto"/>
        <w:ind w:firstLine="709"/>
        <w:contextualSpacing/>
        <w:rPr>
          <w:sz w:val="24"/>
          <w:szCs w:val="24"/>
        </w:rPr>
      </w:pPr>
      <w:r w:rsidRPr="00AB12A8">
        <w:rPr>
          <w:sz w:val="24"/>
          <w:szCs w:val="24"/>
        </w:rPr>
        <w:t>• задавать вопросы, необходимые для организации собственной деятельности и сотрудничества с партнёром;</w:t>
      </w:r>
    </w:p>
    <w:p w:rsidR="000B1BBA" w:rsidRPr="00AB12A8" w:rsidRDefault="000B1BBA" w:rsidP="000B1BBA">
      <w:pPr>
        <w:pStyle w:val="a8"/>
        <w:spacing w:line="240" w:lineRule="auto"/>
        <w:ind w:firstLine="709"/>
        <w:contextualSpacing/>
        <w:rPr>
          <w:sz w:val="24"/>
          <w:szCs w:val="24"/>
        </w:rPr>
      </w:pPr>
      <w:r w:rsidRPr="00AB12A8">
        <w:rPr>
          <w:sz w:val="24"/>
          <w:szCs w:val="24"/>
        </w:rPr>
        <w:t>• осуществлять взаимный контроль и оказывать в сотрудничестве необходимую взаимопомощь;</w:t>
      </w:r>
    </w:p>
    <w:p w:rsidR="000B1BBA" w:rsidRPr="00AB12A8" w:rsidRDefault="000B1BBA" w:rsidP="000B1BBA">
      <w:pPr>
        <w:pStyle w:val="a8"/>
        <w:spacing w:line="240" w:lineRule="auto"/>
        <w:ind w:firstLine="709"/>
        <w:contextualSpacing/>
        <w:rPr>
          <w:sz w:val="24"/>
          <w:szCs w:val="24"/>
        </w:rPr>
      </w:pPr>
      <w:r w:rsidRPr="00AB12A8">
        <w:rPr>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0B1BBA" w:rsidRPr="00AB12A8" w:rsidRDefault="000B1BBA" w:rsidP="000B1BBA">
      <w:pPr>
        <w:pStyle w:val="a8"/>
        <w:spacing w:line="240" w:lineRule="auto"/>
        <w:ind w:firstLine="709"/>
        <w:contextualSpacing/>
        <w:jc w:val="center"/>
        <w:rPr>
          <w:b/>
          <w:i/>
          <w:sz w:val="24"/>
          <w:szCs w:val="24"/>
        </w:rPr>
      </w:pPr>
      <w:bookmarkStart w:id="11" w:name="bookmark11"/>
    </w:p>
    <w:p w:rsidR="000B1BBA" w:rsidRPr="00AB12A8" w:rsidRDefault="000B1BBA" w:rsidP="000B1BBA">
      <w:pPr>
        <w:pStyle w:val="a8"/>
        <w:spacing w:line="240" w:lineRule="auto"/>
        <w:ind w:firstLine="709"/>
        <w:contextualSpacing/>
        <w:jc w:val="center"/>
        <w:rPr>
          <w:b/>
          <w:i/>
          <w:sz w:val="24"/>
          <w:szCs w:val="24"/>
        </w:rPr>
      </w:pPr>
      <w:r w:rsidRPr="00AB12A8">
        <w:rPr>
          <w:b/>
          <w:i/>
          <w:sz w:val="24"/>
          <w:szCs w:val="24"/>
        </w:rPr>
        <w:t>Чтение. Работа с текстом</w:t>
      </w:r>
      <w:bookmarkEnd w:id="11"/>
    </w:p>
    <w:p w:rsidR="000B1BBA" w:rsidRPr="00AB12A8" w:rsidRDefault="000B1BBA" w:rsidP="000B1BBA">
      <w:pPr>
        <w:pStyle w:val="a8"/>
        <w:spacing w:line="240" w:lineRule="auto"/>
        <w:ind w:firstLine="709"/>
        <w:contextualSpacing/>
        <w:jc w:val="center"/>
        <w:rPr>
          <w:b/>
          <w:i/>
          <w:sz w:val="24"/>
          <w:szCs w:val="24"/>
        </w:rPr>
      </w:pPr>
      <w:bookmarkStart w:id="12" w:name="bookmark12"/>
      <w:r w:rsidRPr="00AB12A8">
        <w:rPr>
          <w:b/>
          <w:i/>
          <w:sz w:val="24"/>
          <w:szCs w:val="24"/>
        </w:rPr>
        <w:t>(метапредметные результаты)</w:t>
      </w:r>
      <w:bookmarkEnd w:id="12"/>
    </w:p>
    <w:p w:rsidR="000B1BBA" w:rsidRPr="00AB12A8" w:rsidRDefault="000B1BBA" w:rsidP="000B1BBA">
      <w:pPr>
        <w:pStyle w:val="a8"/>
        <w:spacing w:line="240" w:lineRule="auto"/>
        <w:ind w:firstLine="0"/>
        <w:contextualSpacing/>
        <w:rPr>
          <w:sz w:val="24"/>
          <w:szCs w:val="24"/>
        </w:rPr>
      </w:pPr>
    </w:p>
    <w:p w:rsidR="000B1BBA" w:rsidRPr="00AB12A8" w:rsidRDefault="000B1BBA" w:rsidP="00E76DD7">
      <w:pPr>
        <w:pStyle w:val="a8"/>
        <w:spacing w:line="240" w:lineRule="auto"/>
        <w:ind w:firstLine="709"/>
        <w:contextualSpacing/>
        <w:rPr>
          <w:sz w:val="24"/>
          <w:szCs w:val="24"/>
        </w:rPr>
      </w:pPr>
      <w:r w:rsidRPr="00AB12A8">
        <w:rPr>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0B1BBA" w:rsidRPr="00AB12A8" w:rsidRDefault="000B1BBA" w:rsidP="000B1BBA">
      <w:pPr>
        <w:pStyle w:val="a8"/>
        <w:spacing w:line="240" w:lineRule="auto"/>
        <w:ind w:firstLine="709"/>
        <w:contextualSpacing/>
        <w:jc w:val="center"/>
        <w:rPr>
          <w:i/>
          <w:sz w:val="24"/>
          <w:szCs w:val="24"/>
        </w:rPr>
      </w:pPr>
      <w:bookmarkStart w:id="13" w:name="bookmark13"/>
      <w:r w:rsidRPr="00AB12A8">
        <w:rPr>
          <w:i/>
          <w:sz w:val="24"/>
          <w:szCs w:val="24"/>
        </w:rPr>
        <w:t>Работа с текстом:</w:t>
      </w:r>
    </w:p>
    <w:p w:rsidR="000B1BBA" w:rsidRPr="00AB12A8" w:rsidRDefault="000B1BBA" w:rsidP="000B1BBA">
      <w:pPr>
        <w:pStyle w:val="a8"/>
        <w:spacing w:line="240" w:lineRule="auto"/>
        <w:ind w:firstLine="709"/>
        <w:contextualSpacing/>
        <w:jc w:val="center"/>
        <w:rPr>
          <w:i/>
          <w:sz w:val="24"/>
          <w:szCs w:val="24"/>
        </w:rPr>
      </w:pPr>
      <w:r w:rsidRPr="00AB12A8">
        <w:rPr>
          <w:i/>
          <w:sz w:val="24"/>
          <w:szCs w:val="24"/>
        </w:rPr>
        <w:t>поиск информации и понимание прочитанного</w:t>
      </w:r>
      <w:bookmarkEnd w:id="13"/>
    </w:p>
    <w:p w:rsidR="000B1BBA" w:rsidRPr="00511636" w:rsidRDefault="000B1BBA" w:rsidP="000B1BBA">
      <w:pPr>
        <w:pStyle w:val="a8"/>
        <w:spacing w:line="240" w:lineRule="auto"/>
        <w:ind w:firstLine="0"/>
        <w:contextualSpacing/>
        <w:rPr>
          <w:b/>
          <w:sz w:val="24"/>
          <w:szCs w:val="24"/>
        </w:rPr>
      </w:pPr>
      <w:r w:rsidRPr="00511636">
        <w:rPr>
          <w:b/>
          <w:sz w:val="24"/>
          <w:szCs w:val="24"/>
        </w:rPr>
        <w:t>Выпускник научится:</w:t>
      </w:r>
    </w:p>
    <w:p w:rsidR="000B1BBA" w:rsidRPr="00AB12A8" w:rsidRDefault="000B1BBA" w:rsidP="000B1BBA">
      <w:pPr>
        <w:pStyle w:val="a8"/>
        <w:spacing w:line="240" w:lineRule="auto"/>
        <w:ind w:firstLine="709"/>
        <w:contextualSpacing/>
        <w:rPr>
          <w:sz w:val="24"/>
          <w:szCs w:val="24"/>
        </w:rPr>
      </w:pPr>
      <w:r w:rsidRPr="00AB12A8">
        <w:rPr>
          <w:sz w:val="24"/>
          <w:szCs w:val="24"/>
        </w:rPr>
        <w:t>• находить в тексте конкретные сведения, факты, заданные в явном виде;</w:t>
      </w:r>
    </w:p>
    <w:p w:rsidR="000B1BBA" w:rsidRPr="00AB12A8" w:rsidRDefault="000B1BBA" w:rsidP="000B1BBA">
      <w:pPr>
        <w:pStyle w:val="a8"/>
        <w:spacing w:line="240" w:lineRule="auto"/>
        <w:ind w:firstLine="709"/>
        <w:contextualSpacing/>
        <w:rPr>
          <w:sz w:val="24"/>
          <w:szCs w:val="24"/>
        </w:rPr>
      </w:pPr>
      <w:r w:rsidRPr="00AB12A8">
        <w:rPr>
          <w:sz w:val="24"/>
          <w:szCs w:val="24"/>
        </w:rPr>
        <w:t>• определять тему и главную мысль текста;</w:t>
      </w:r>
    </w:p>
    <w:p w:rsidR="000B1BBA" w:rsidRPr="00AB12A8" w:rsidRDefault="000B1BBA" w:rsidP="000B1BBA">
      <w:pPr>
        <w:pStyle w:val="a8"/>
        <w:spacing w:line="240" w:lineRule="auto"/>
        <w:ind w:firstLine="709"/>
        <w:contextualSpacing/>
        <w:rPr>
          <w:sz w:val="24"/>
          <w:szCs w:val="24"/>
        </w:rPr>
      </w:pPr>
      <w:r w:rsidRPr="00AB12A8">
        <w:rPr>
          <w:sz w:val="24"/>
          <w:szCs w:val="24"/>
        </w:rPr>
        <w:t>• делить тексты на смысловые части, составлять план текста;</w:t>
      </w:r>
    </w:p>
    <w:p w:rsidR="000B1BBA" w:rsidRPr="00AB12A8" w:rsidRDefault="000B1BBA" w:rsidP="000B1BBA">
      <w:pPr>
        <w:pStyle w:val="a8"/>
        <w:spacing w:line="240" w:lineRule="auto"/>
        <w:ind w:firstLine="709"/>
        <w:contextualSpacing/>
        <w:rPr>
          <w:sz w:val="24"/>
          <w:szCs w:val="24"/>
        </w:rPr>
      </w:pPr>
      <w:r w:rsidRPr="00AB12A8">
        <w:rPr>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0B1BBA" w:rsidRPr="00AB12A8" w:rsidRDefault="000B1BBA" w:rsidP="000B1BBA">
      <w:pPr>
        <w:pStyle w:val="a8"/>
        <w:spacing w:line="240" w:lineRule="auto"/>
        <w:ind w:firstLine="709"/>
        <w:contextualSpacing/>
        <w:rPr>
          <w:sz w:val="24"/>
          <w:szCs w:val="24"/>
        </w:rPr>
      </w:pPr>
      <w:r w:rsidRPr="00AB12A8">
        <w:rPr>
          <w:sz w:val="24"/>
          <w:szCs w:val="24"/>
        </w:rPr>
        <w:t>• сравнивать между собой объекты, описанные в тексте, выделяя 2—3 существенных признака;</w:t>
      </w:r>
    </w:p>
    <w:p w:rsidR="000B1BBA" w:rsidRPr="00AB12A8" w:rsidRDefault="000B1BBA" w:rsidP="000B1BBA">
      <w:pPr>
        <w:pStyle w:val="a8"/>
        <w:spacing w:line="240" w:lineRule="auto"/>
        <w:ind w:firstLine="709"/>
        <w:contextualSpacing/>
        <w:rPr>
          <w:sz w:val="24"/>
          <w:szCs w:val="24"/>
        </w:rPr>
      </w:pPr>
      <w:r w:rsidRPr="00AB12A8">
        <w:rPr>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B1BBA" w:rsidRPr="00AB12A8" w:rsidRDefault="000B1BBA" w:rsidP="000B1BBA">
      <w:pPr>
        <w:pStyle w:val="a8"/>
        <w:spacing w:line="240" w:lineRule="auto"/>
        <w:ind w:firstLine="709"/>
        <w:contextualSpacing/>
        <w:rPr>
          <w:sz w:val="24"/>
          <w:szCs w:val="24"/>
        </w:rPr>
      </w:pPr>
      <w:r w:rsidRPr="00AB12A8">
        <w:rPr>
          <w:sz w:val="24"/>
          <w:szCs w:val="24"/>
        </w:rPr>
        <w:t>• понимать информацию, представленную разными способами: словесно, в виде таблицы, схемы, диаграммы;</w:t>
      </w:r>
    </w:p>
    <w:p w:rsidR="000B1BBA" w:rsidRPr="00AB12A8" w:rsidRDefault="000B1BBA" w:rsidP="000B1BBA">
      <w:pPr>
        <w:pStyle w:val="a8"/>
        <w:spacing w:line="240" w:lineRule="auto"/>
        <w:ind w:firstLine="709"/>
        <w:contextualSpacing/>
        <w:rPr>
          <w:sz w:val="24"/>
          <w:szCs w:val="24"/>
        </w:rPr>
      </w:pPr>
      <w:r w:rsidRPr="00AB12A8">
        <w:rPr>
          <w:sz w:val="24"/>
          <w:szCs w:val="24"/>
        </w:rPr>
        <w:t>• понимать текст, опираясь не только на содержащуюся в нём информацию, но и на жанр, структуру, выразительные средства текста;</w:t>
      </w:r>
    </w:p>
    <w:p w:rsidR="000B1BBA" w:rsidRPr="00AB12A8" w:rsidRDefault="000B1BBA" w:rsidP="000B1BBA">
      <w:pPr>
        <w:pStyle w:val="a8"/>
        <w:spacing w:line="240" w:lineRule="auto"/>
        <w:ind w:firstLine="709"/>
        <w:contextualSpacing/>
        <w:rPr>
          <w:sz w:val="24"/>
          <w:szCs w:val="24"/>
        </w:rPr>
      </w:pPr>
      <w:r w:rsidRPr="00AB12A8">
        <w:rPr>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0B1BBA" w:rsidRPr="00AB12A8" w:rsidRDefault="000B1BBA" w:rsidP="000B1BBA">
      <w:pPr>
        <w:pStyle w:val="a8"/>
        <w:spacing w:line="240" w:lineRule="auto"/>
        <w:ind w:firstLine="709"/>
        <w:contextualSpacing/>
        <w:rPr>
          <w:sz w:val="24"/>
          <w:szCs w:val="24"/>
        </w:rPr>
      </w:pPr>
      <w:r w:rsidRPr="00AB12A8">
        <w:rPr>
          <w:sz w:val="24"/>
          <w:szCs w:val="24"/>
        </w:rPr>
        <w:t>• ориентироваться в соответствующих возрасту словарях и справочниках.</w:t>
      </w:r>
    </w:p>
    <w:p w:rsidR="000B1BBA" w:rsidRPr="00511636" w:rsidRDefault="000B1BBA" w:rsidP="000B1BB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0B1BBA" w:rsidRPr="00AB12A8" w:rsidRDefault="000B1BBA" w:rsidP="000B1BBA">
      <w:pPr>
        <w:pStyle w:val="a8"/>
        <w:spacing w:line="240" w:lineRule="auto"/>
        <w:ind w:firstLine="709"/>
        <w:contextualSpacing/>
        <w:rPr>
          <w:sz w:val="24"/>
          <w:szCs w:val="24"/>
        </w:rPr>
      </w:pPr>
      <w:r w:rsidRPr="00AB12A8">
        <w:rPr>
          <w:sz w:val="24"/>
          <w:szCs w:val="24"/>
        </w:rPr>
        <w:t>• использовать формальные элементы текста (например, подзаголовки, сноски) для поиска нужной информации;</w:t>
      </w:r>
    </w:p>
    <w:p w:rsidR="000B1BBA" w:rsidRPr="00AB12A8" w:rsidRDefault="000B1BBA" w:rsidP="000B1BBA">
      <w:pPr>
        <w:pStyle w:val="a8"/>
        <w:spacing w:line="240" w:lineRule="auto"/>
        <w:ind w:firstLine="709"/>
        <w:contextualSpacing/>
        <w:rPr>
          <w:sz w:val="24"/>
          <w:szCs w:val="24"/>
        </w:rPr>
      </w:pPr>
      <w:r w:rsidRPr="00AB12A8">
        <w:rPr>
          <w:sz w:val="24"/>
          <w:szCs w:val="24"/>
        </w:rPr>
        <w:t>• работать с несколькими источниками информации;</w:t>
      </w:r>
    </w:p>
    <w:p w:rsidR="000B1BBA" w:rsidRPr="00AB12A8" w:rsidRDefault="000B1BBA" w:rsidP="000B1BBA">
      <w:pPr>
        <w:pStyle w:val="a8"/>
        <w:spacing w:line="240" w:lineRule="auto"/>
        <w:ind w:firstLine="709"/>
        <w:contextualSpacing/>
        <w:rPr>
          <w:sz w:val="24"/>
          <w:szCs w:val="24"/>
        </w:rPr>
      </w:pPr>
      <w:r w:rsidRPr="00AB12A8">
        <w:rPr>
          <w:sz w:val="24"/>
          <w:szCs w:val="24"/>
        </w:rPr>
        <w:t>• сопоставлять информацию, полученную из нескольких источников.</w:t>
      </w:r>
    </w:p>
    <w:p w:rsidR="000B1BBA" w:rsidRPr="00AB12A8" w:rsidRDefault="000B1BBA" w:rsidP="000B1BBA">
      <w:pPr>
        <w:pStyle w:val="a8"/>
        <w:spacing w:line="240" w:lineRule="auto"/>
        <w:ind w:firstLine="709"/>
        <w:contextualSpacing/>
        <w:jc w:val="center"/>
        <w:rPr>
          <w:i/>
          <w:sz w:val="24"/>
          <w:szCs w:val="24"/>
        </w:rPr>
      </w:pPr>
      <w:bookmarkStart w:id="14" w:name="bookmark14"/>
      <w:r w:rsidRPr="00AB12A8">
        <w:rPr>
          <w:sz w:val="24"/>
          <w:szCs w:val="24"/>
        </w:rPr>
        <w:t>Работа с текстом: преобразование и интерпретация информации</w:t>
      </w:r>
      <w:bookmarkEnd w:id="14"/>
    </w:p>
    <w:p w:rsidR="000B1BBA" w:rsidRPr="00511636" w:rsidRDefault="000B1BBA" w:rsidP="000B1BBA">
      <w:pPr>
        <w:pStyle w:val="a8"/>
        <w:spacing w:line="240" w:lineRule="auto"/>
        <w:ind w:firstLine="0"/>
        <w:contextualSpacing/>
        <w:rPr>
          <w:b/>
          <w:sz w:val="24"/>
          <w:szCs w:val="24"/>
        </w:rPr>
      </w:pPr>
      <w:r w:rsidRPr="00511636">
        <w:rPr>
          <w:b/>
          <w:sz w:val="24"/>
          <w:szCs w:val="24"/>
        </w:rPr>
        <w:t>Выпускник научится:</w:t>
      </w:r>
    </w:p>
    <w:p w:rsidR="000B1BBA" w:rsidRPr="00AB12A8" w:rsidRDefault="000B1BBA" w:rsidP="000B1BBA">
      <w:pPr>
        <w:pStyle w:val="a8"/>
        <w:spacing w:line="240" w:lineRule="auto"/>
        <w:ind w:firstLine="709"/>
        <w:contextualSpacing/>
        <w:rPr>
          <w:sz w:val="24"/>
          <w:szCs w:val="24"/>
        </w:rPr>
      </w:pPr>
      <w:r w:rsidRPr="00AB12A8">
        <w:rPr>
          <w:sz w:val="24"/>
          <w:szCs w:val="24"/>
        </w:rPr>
        <w:t>• пересказывать текст подробно и сжато, устно и письменно;</w:t>
      </w:r>
    </w:p>
    <w:p w:rsidR="000B1BBA" w:rsidRPr="00AB12A8" w:rsidRDefault="000B1BBA" w:rsidP="000B1BBA">
      <w:pPr>
        <w:pStyle w:val="a8"/>
        <w:spacing w:line="240" w:lineRule="auto"/>
        <w:ind w:firstLine="709"/>
        <w:contextualSpacing/>
        <w:rPr>
          <w:sz w:val="24"/>
          <w:szCs w:val="24"/>
        </w:rPr>
      </w:pPr>
      <w:r w:rsidRPr="00AB12A8">
        <w:rPr>
          <w:sz w:val="24"/>
          <w:szCs w:val="24"/>
        </w:rPr>
        <w:t xml:space="preserve">• соотносить факты с общей идеей текста, устанавливать простые связи, не </w:t>
      </w:r>
      <w:r w:rsidRPr="00AB12A8">
        <w:rPr>
          <w:sz w:val="24"/>
          <w:szCs w:val="24"/>
        </w:rPr>
        <w:lastRenderedPageBreak/>
        <w:t>показанные в тексте напрямую;</w:t>
      </w:r>
    </w:p>
    <w:p w:rsidR="000B1BBA" w:rsidRPr="00AB12A8" w:rsidRDefault="000B1BBA" w:rsidP="000B1BBA">
      <w:pPr>
        <w:pStyle w:val="a8"/>
        <w:spacing w:line="240" w:lineRule="auto"/>
        <w:ind w:firstLine="709"/>
        <w:contextualSpacing/>
        <w:rPr>
          <w:sz w:val="24"/>
          <w:szCs w:val="24"/>
        </w:rPr>
      </w:pPr>
      <w:r w:rsidRPr="00AB12A8">
        <w:rPr>
          <w:sz w:val="24"/>
          <w:szCs w:val="24"/>
        </w:rPr>
        <w:t>• формулировать несложные выводы, основываясь на тексте; находить аргументы, подтверждающие вывод;</w:t>
      </w:r>
    </w:p>
    <w:p w:rsidR="000B1BBA" w:rsidRPr="00AB12A8" w:rsidRDefault="000B1BBA" w:rsidP="000B1BBA">
      <w:pPr>
        <w:pStyle w:val="a8"/>
        <w:spacing w:line="240" w:lineRule="auto"/>
        <w:ind w:firstLine="709"/>
        <w:contextualSpacing/>
        <w:rPr>
          <w:sz w:val="24"/>
          <w:szCs w:val="24"/>
        </w:rPr>
      </w:pPr>
      <w:r w:rsidRPr="00AB12A8">
        <w:rPr>
          <w:sz w:val="24"/>
          <w:szCs w:val="24"/>
        </w:rPr>
        <w:t>• сопоставлять и обобщать содержащуюся в разных частях текста информацию;</w:t>
      </w:r>
    </w:p>
    <w:p w:rsidR="000B1BBA" w:rsidRPr="00AB12A8" w:rsidRDefault="000B1BBA" w:rsidP="000B1BBA">
      <w:pPr>
        <w:pStyle w:val="a8"/>
        <w:spacing w:line="240" w:lineRule="auto"/>
        <w:ind w:firstLine="709"/>
        <w:contextualSpacing/>
        <w:rPr>
          <w:sz w:val="24"/>
          <w:szCs w:val="24"/>
        </w:rPr>
      </w:pPr>
      <w:r w:rsidRPr="00AB12A8">
        <w:rPr>
          <w:sz w:val="24"/>
          <w:szCs w:val="24"/>
        </w:rPr>
        <w:t>• составлять на основании текста небольшое монологическое высказывание, отвечая на поставленный вопрос.</w:t>
      </w:r>
    </w:p>
    <w:p w:rsidR="000B1BBA" w:rsidRPr="00511636" w:rsidRDefault="000B1BBA" w:rsidP="000B1BB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0B1BBA" w:rsidRPr="00AB12A8" w:rsidRDefault="000B1BBA" w:rsidP="000B1BBA">
      <w:pPr>
        <w:pStyle w:val="a8"/>
        <w:spacing w:line="240" w:lineRule="auto"/>
        <w:ind w:firstLine="709"/>
        <w:contextualSpacing/>
        <w:rPr>
          <w:sz w:val="24"/>
          <w:szCs w:val="24"/>
        </w:rPr>
      </w:pPr>
      <w:r w:rsidRPr="00AB12A8">
        <w:rPr>
          <w:sz w:val="24"/>
          <w:szCs w:val="24"/>
        </w:rPr>
        <w:t>• делать выписки из прочитанных текстов с учётом цели их дальнейшего использования;</w:t>
      </w:r>
    </w:p>
    <w:p w:rsidR="000B1BBA" w:rsidRPr="00AB12A8" w:rsidRDefault="000B1BBA" w:rsidP="000B1BBA">
      <w:pPr>
        <w:pStyle w:val="a8"/>
        <w:spacing w:line="240" w:lineRule="auto"/>
        <w:ind w:firstLine="709"/>
        <w:contextualSpacing/>
        <w:rPr>
          <w:sz w:val="24"/>
          <w:szCs w:val="24"/>
        </w:rPr>
      </w:pPr>
      <w:r w:rsidRPr="00AB12A8">
        <w:rPr>
          <w:sz w:val="24"/>
          <w:szCs w:val="24"/>
        </w:rPr>
        <w:t>• составлять небольшие письменные аннотации к тексту, отзывы о прочитанном.</w:t>
      </w:r>
    </w:p>
    <w:p w:rsidR="000B1BBA" w:rsidRPr="00AB12A8" w:rsidRDefault="000B1BBA" w:rsidP="000B1BBA">
      <w:pPr>
        <w:pStyle w:val="a8"/>
        <w:spacing w:line="240" w:lineRule="auto"/>
        <w:ind w:firstLine="709"/>
        <w:contextualSpacing/>
        <w:jc w:val="center"/>
        <w:rPr>
          <w:i/>
          <w:sz w:val="24"/>
          <w:szCs w:val="24"/>
        </w:rPr>
      </w:pPr>
      <w:bookmarkStart w:id="15" w:name="bookmark15"/>
      <w:r w:rsidRPr="00AB12A8">
        <w:rPr>
          <w:i/>
          <w:sz w:val="24"/>
          <w:szCs w:val="24"/>
        </w:rPr>
        <w:t>Работа с текстом: оценка информации</w:t>
      </w:r>
      <w:bookmarkEnd w:id="15"/>
    </w:p>
    <w:p w:rsidR="000B1BBA" w:rsidRPr="00511636" w:rsidRDefault="000B1BBA" w:rsidP="000B1BBA">
      <w:pPr>
        <w:pStyle w:val="a8"/>
        <w:spacing w:line="240" w:lineRule="auto"/>
        <w:ind w:firstLine="0"/>
        <w:contextualSpacing/>
        <w:rPr>
          <w:b/>
          <w:sz w:val="24"/>
          <w:szCs w:val="24"/>
        </w:rPr>
      </w:pPr>
      <w:r w:rsidRPr="00511636">
        <w:rPr>
          <w:b/>
          <w:sz w:val="24"/>
          <w:szCs w:val="24"/>
        </w:rPr>
        <w:t>Выпускник научится:</w:t>
      </w:r>
    </w:p>
    <w:p w:rsidR="000B1BBA" w:rsidRPr="00AB12A8" w:rsidRDefault="000B1BBA" w:rsidP="000B1BBA">
      <w:pPr>
        <w:pStyle w:val="a8"/>
        <w:spacing w:line="240" w:lineRule="auto"/>
        <w:ind w:firstLine="709"/>
        <w:contextualSpacing/>
        <w:rPr>
          <w:sz w:val="24"/>
          <w:szCs w:val="24"/>
        </w:rPr>
      </w:pPr>
      <w:r w:rsidRPr="00AB12A8">
        <w:rPr>
          <w:sz w:val="24"/>
          <w:szCs w:val="24"/>
        </w:rPr>
        <w:t>• высказывать оценочные суждения и свою точку зрения о прочитанном тексте;</w:t>
      </w:r>
    </w:p>
    <w:p w:rsidR="000B1BBA" w:rsidRPr="00AB12A8" w:rsidRDefault="000B1BBA" w:rsidP="000B1BBA">
      <w:pPr>
        <w:pStyle w:val="a8"/>
        <w:spacing w:line="240" w:lineRule="auto"/>
        <w:ind w:firstLine="709"/>
        <w:contextualSpacing/>
        <w:rPr>
          <w:sz w:val="24"/>
          <w:szCs w:val="24"/>
        </w:rPr>
      </w:pPr>
      <w:r w:rsidRPr="00AB12A8">
        <w:rPr>
          <w:sz w:val="24"/>
          <w:szCs w:val="24"/>
        </w:rPr>
        <w:t>• оценивать содержание, языковые особенности и структуру текста; определять место и роль иллюстративного ряда в тексте;</w:t>
      </w:r>
    </w:p>
    <w:p w:rsidR="000B1BBA" w:rsidRPr="00AB12A8" w:rsidRDefault="000B1BBA" w:rsidP="000B1BBA">
      <w:pPr>
        <w:pStyle w:val="a8"/>
        <w:spacing w:line="240" w:lineRule="auto"/>
        <w:ind w:firstLine="709"/>
        <w:contextualSpacing/>
        <w:rPr>
          <w:sz w:val="24"/>
          <w:szCs w:val="24"/>
        </w:rPr>
      </w:pPr>
      <w:r w:rsidRPr="00AB12A8">
        <w:rPr>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B1BBA" w:rsidRPr="00AB12A8" w:rsidRDefault="000B1BBA" w:rsidP="000B1BBA">
      <w:pPr>
        <w:pStyle w:val="a8"/>
        <w:spacing w:line="240" w:lineRule="auto"/>
        <w:ind w:firstLine="709"/>
        <w:contextualSpacing/>
        <w:rPr>
          <w:sz w:val="24"/>
          <w:szCs w:val="24"/>
        </w:rPr>
      </w:pPr>
      <w:r w:rsidRPr="00AB12A8">
        <w:rPr>
          <w:sz w:val="24"/>
          <w:szCs w:val="24"/>
        </w:rPr>
        <w:t>• участвовать в учебном диалоге при обсуждении прочитанного или прослушанного текста.</w:t>
      </w:r>
    </w:p>
    <w:p w:rsidR="000B1BBA" w:rsidRPr="00511636" w:rsidRDefault="000B1BBA" w:rsidP="000B1BB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0B1BBA" w:rsidRPr="00AB12A8" w:rsidRDefault="000B1BBA" w:rsidP="000B1BBA">
      <w:pPr>
        <w:pStyle w:val="a8"/>
        <w:spacing w:line="240" w:lineRule="auto"/>
        <w:ind w:firstLine="709"/>
        <w:contextualSpacing/>
        <w:rPr>
          <w:sz w:val="24"/>
          <w:szCs w:val="24"/>
        </w:rPr>
      </w:pPr>
      <w:r w:rsidRPr="00AB12A8">
        <w:rPr>
          <w:sz w:val="24"/>
          <w:szCs w:val="24"/>
        </w:rPr>
        <w:t>• сопоставлять различные точки зрения;</w:t>
      </w:r>
    </w:p>
    <w:p w:rsidR="000B1BBA" w:rsidRPr="00AB12A8" w:rsidRDefault="000B1BBA" w:rsidP="000B1BBA">
      <w:pPr>
        <w:pStyle w:val="a8"/>
        <w:spacing w:line="240" w:lineRule="auto"/>
        <w:ind w:firstLine="709"/>
        <w:contextualSpacing/>
        <w:rPr>
          <w:sz w:val="24"/>
          <w:szCs w:val="24"/>
        </w:rPr>
      </w:pPr>
      <w:r w:rsidRPr="00AB12A8">
        <w:rPr>
          <w:sz w:val="24"/>
          <w:szCs w:val="24"/>
        </w:rPr>
        <w:t>• соотносить позицию автора с собственной точкой зрения;</w:t>
      </w:r>
    </w:p>
    <w:p w:rsidR="000B1BBA" w:rsidRPr="00AB12A8" w:rsidRDefault="000B1BBA" w:rsidP="000B1BBA">
      <w:pPr>
        <w:pStyle w:val="a8"/>
        <w:spacing w:line="240" w:lineRule="auto"/>
        <w:ind w:firstLine="709"/>
        <w:contextualSpacing/>
        <w:rPr>
          <w:sz w:val="24"/>
          <w:szCs w:val="24"/>
        </w:rPr>
      </w:pPr>
      <w:r w:rsidRPr="00AB12A8">
        <w:rPr>
          <w:sz w:val="24"/>
          <w:szCs w:val="24"/>
        </w:rPr>
        <w:t>• в процессе работы с одним или несколькими источниками выявлять достоверную (противоречивую) информацию.</w:t>
      </w:r>
    </w:p>
    <w:p w:rsidR="000B1BBA" w:rsidRPr="00AB12A8" w:rsidRDefault="000B1BBA" w:rsidP="000B1BBA">
      <w:pPr>
        <w:pStyle w:val="a8"/>
        <w:spacing w:line="240" w:lineRule="auto"/>
        <w:ind w:firstLine="709"/>
        <w:contextualSpacing/>
        <w:jc w:val="center"/>
        <w:rPr>
          <w:b/>
          <w:i/>
          <w:sz w:val="24"/>
          <w:szCs w:val="24"/>
        </w:rPr>
      </w:pPr>
      <w:bookmarkStart w:id="16" w:name="bookmark16"/>
    </w:p>
    <w:p w:rsidR="000B1BBA" w:rsidRPr="00AB12A8" w:rsidRDefault="000B1BBA" w:rsidP="000B1BBA">
      <w:pPr>
        <w:pStyle w:val="a8"/>
        <w:spacing w:line="240" w:lineRule="auto"/>
        <w:ind w:firstLine="709"/>
        <w:contextualSpacing/>
        <w:jc w:val="center"/>
        <w:rPr>
          <w:b/>
          <w:i/>
          <w:sz w:val="24"/>
          <w:szCs w:val="24"/>
        </w:rPr>
      </w:pPr>
      <w:r w:rsidRPr="00AB12A8">
        <w:rPr>
          <w:b/>
          <w:i/>
          <w:sz w:val="24"/>
          <w:szCs w:val="24"/>
        </w:rPr>
        <w:t>Формирование ИКТ-компетентности обучающихся</w:t>
      </w:r>
      <w:bookmarkEnd w:id="16"/>
    </w:p>
    <w:p w:rsidR="000B1BBA" w:rsidRPr="00AB12A8" w:rsidRDefault="000B1BBA" w:rsidP="000B1BBA">
      <w:pPr>
        <w:pStyle w:val="a8"/>
        <w:spacing w:line="240" w:lineRule="auto"/>
        <w:ind w:firstLine="709"/>
        <w:contextualSpacing/>
        <w:jc w:val="center"/>
        <w:rPr>
          <w:sz w:val="24"/>
          <w:szCs w:val="24"/>
        </w:rPr>
      </w:pPr>
      <w:bookmarkStart w:id="17" w:name="bookmark17"/>
      <w:r w:rsidRPr="00AB12A8">
        <w:rPr>
          <w:i/>
          <w:sz w:val="24"/>
          <w:szCs w:val="24"/>
        </w:rPr>
        <w:t>(метапредметные результаты)</w:t>
      </w:r>
      <w:bookmarkEnd w:id="17"/>
    </w:p>
    <w:p w:rsidR="000B1BBA" w:rsidRPr="00AB12A8" w:rsidRDefault="000B1BBA" w:rsidP="000B1BBA">
      <w:pPr>
        <w:pStyle w:val="a8"/>
        <w:spacing w:line="240" w:lineRule="auto"/>
        <w:ind w:firstLine="0"/>
        <w:contextualSpacing/>
        <w:rPr>
          <w:sz w:val="24"/>
          <w:szCs w:val="24"/>
        </w:rPr>
      </w:pPr>
    </w:p>
    <w:p w:rsidR="000B1BBA" w:rsidRPr="00AB12A8" w:rsidRDefault="000B1BBA" w:rsidP="000B1BBA">
      <w:pPr>
        <w:pStyle w:val="a8"/>
        <w:spacing w:line="240" w:lineRule="auto"/>
        <w:ind w:firstLine="0"/>
        <w:contextualSpacing/>
        <w:rPr>
          <w:sz w:val="24"/>
          <w:szCs w:val="24"/>
        </w:rPr>
      </w:pPr>
      <w:r w:rsidRPr="00AB12A8">
        <w:rPr>
          <w:sz w:val="24"/>
          <w:szCs w:val="24"/>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bookmarkStart w:id="18" w:name="bookmark18"/>
    </w:p>
    <w:p w:rsidR="000B1BBA" w:rsidRPr="00AB12A8" w:rsidRDefault="000B1BBA" w:rsidP="000B1BBA">
      <w:pPr>
        <w:pStyle w:val="a8"/>
        <w:spacing w:line="240" w:lineRule="auto"/>
        <w:ind w:firstLine="709"/>
        <w:contextualSpacing/>
        <w:jc w:val="center"/>
        <w:rPr>
          <w:i/>
          <w:sz w:val="24"/>
          <w:szCs w:val="24"/>
        </w:rPr>
      </w:pPr>
      <w:r w:rsidRPr="00AB12A8">
        <w:rPr>
          <w:i/>
          <w:sz w:val="24"/>
          <w:szCs w:val="24"/>
        </w:rPr>
        <w:t xml:space="preserve">Знакомство со средствами ИКТ, </w:t>
      </w:r>
    </w:p>
    <w:p w:rsidR="000B1BBA" w:rsidRPr="00AB12A8" w:rsidRDefault="000B1BBA" w:rsidP="000B1BBA">
      <w:pPr>
        <w:pStyle w:val="a8"/>
        <w:spacing w:line="240" w:lineRule="auto"/>
        <w:ind w:firstLine="709"/>
        <w:contextualSpacing/>
        <w:jc w:val="center"/>
        <w:rPr>
          <w:i/>
          <w:sz w:val="24"/>
          <w:szCs w:val="24"/>
        </w:rPr>
      </w:pPr>
      <w:r w:rsidRPr="00AB12A8">
        <w:rPr>
          <w:i/>
          <w:sz w:val="24"/>
          <w:szCs w:val="24"/>
        </w:rPr>
        <w:t>гигиена работы с компьютером</w:t>
      </w:r>
      <w:bookmarkEnd w:id="18"/>
    </w:p>
    <w:p w:rsidR="000B1BBA" w:rsidRPr="00511636" w:rsidRDefault="000B1BBA" w:rsidP="000B1BBA">
      <w:pPr>
        <w:pStyle w:val="a8"/>
        <w:spacing w:line="240" w:lineRule="auto"/>
        <w:ind w:firstLine="0"/>
        <w:contextualSpacing/>
        <w:rPr>
          <w:b/>
          <w:sz w:val="24"/>
          <w:szCs w:val="24"/>
        </w:rPr>
      </w:pPr>
      <w:r w:rsidRPr="00511636">
        <w:rPr>
          <w:b/>
          <w:sz w:val="24"/>
          <w:szCs w:val="24"/>
        </w:rPr>
        <w:t>Выпускник научится:</w:t>
      </w:r>
    </w:p>
    <w:p w:rsidR="000B1BBA" w:rsidRPr="00AB12A8" w:rsidRDefault="000B1BBA" w:rsidP="000B1BBA">
      <w:pPr>
        <w:pStyle w:val="a8"/>
        <w:spacing w:line="240" w:lineRule="auto"/>
        <w:ind w:firstLine="709"/>
        <w:contextualSpacing/>
        <w:rPr>
          <w:sz w:val="24"/>
          <w:szCs w:val="24"/>
        </w:rPr>
      </w:pPr>
      <w:r w:rsidRPr="00AB12A8">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B1BBA" w:rsidRPr="00AB12A8" w:rsidRDefault="000B1BBA" w:rsidP="000B1BBA">
      <w:pPr>
        <w:pStyle w:val="a8"/>
        <w:spacing w:line="240" w:lineRule="auto"/>
        <w:ind w:firstLine="709"/>
        <w:contextualSpacing/>
        <w:rPr>
          <w:sz w:val="24"/>
          <w:szCs w:val="24"/>
        </w:rPr>
      </w:pPr>
      <w:r w:rsidRPr="00AB12A8">
        <w:rPr>
          <w:sz w:val="24"/>
          <w:szCs w:val="24"/>
        </w:rPr>
        <w:t>• организовывать систему папок для хранения собственной информации в компьютере.</w:t>
      </w:r>
    </w:p>
    <w:p w:rsidR="000B1BBA" w:rsidRPr="00AB12A8" w:rsidRDefault="000B1BBA" w:rsidP="000B1BBA">
      <w:pPr>
        <w:pStyle w:val="a8"/>
        <w:spacing w:line="240" w:lineRule="auto"/>
        <w:ind w:firstLine="709"/>
        <w:contextualSpacing/>
        <w:jc w:val="center"/>
        <w:rPr>
          <w:i/>
          <w:sz w:val="24"/>
          <w:szCs w:val="24"/>
        </w:rPr>
      </w:pPr>
      <w:bookmarkStart w:id="19" w:name="bookmark19"/>
      <w:r w:rsidRPr="00AB12A8">
        <w:rPr>
          <w:i/>
          <w:sz w:val="24"/>
          <w:szCs w:val="24"/>
        </w:rPr>
        <w:t>Технология ввода информации в компьютер: ввод текста, запись звука, изображения, цифровых данных</w:t>
      </w:r>
      <w:bookmarkEnd w:id="19"/>
    </w:p>
    <w:p w:rsidR="000B1BBA" w:rsidRPr="00511636" w:rsidRDefault="000B1BBA" w:rsidP="000B1BBA">
      <w:pPr>
        <w:pStyle w:val="a8"/>
        <w:spacing w:line="240" w:lineRule="auto"/>
        <w:ind w:firstLine="0"/>
        <w:contextualSpacing/>
        <w:rPr>
          <w:b/>
          <w:sz w:val="24"/>
          <w:szCs w:val="24"/>
        </w:rPr>
      </w:pPr>
      <w:r w:rsidRPr="00511636">
        <w:rPr>
          <w:b/>
          <w:sz w:val="24"/>
          <w:szCs w:val="24"/>
        </w:rPr>
        <w:t>Выпускник научится:</w:t>
      </w:r>
    </w:p>
    <w:p w:rsidR="000B1BBA" w:rsidRPr="00AB12A8" w:rsidRDefault="000B1BBA" w:rsidP="000B1BBA">
      <w:pPr>
        <w:pStyle w:val="a8"/>
        <w:spacing w:line="240" w:lineRule="auto"/>
        <w:ind w:firstLine="709"/>
        <w:contextualSpacing/>
        <w:rPr>
          <w:sz w:val="24"/>
          <w:szCs w:val="24"/>
        </w:rPr>
      </w:pPr>
      <w:r w:rsidRPr="00AB12A8">
        <w:rPr>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B1BBA" w:rsidRPr="00AB12A8" w:rsidRDefault="000B1BBA" w:rsidP="000B1BBA">
      <w:pPr>
        <w:pStyle w:val="a8"/>
        <w:spacing w:line="240" w:lineRule="auto"/>
        <w:ind w:firstLine="709"/>
        <w:contextualSpacing/>
        <w:rPr>
          <w:sz w:val="24"/>
          <w:szCs w:val="24"/>
        </w:rPr>
      </w:pPr>
      <w:r w:rsidRPr="00AB12A8">
        <w:rPr>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B1BBA" w:rsidRPr="00AB12A8" w:rsidRDefault="000B1BBA" w:rsidP="000B1BBA">
      <w:pPr>
        <w:pStyle w:val="a8"/>
        <w:spacing w:line="240" w:lineRule="auto"/>
        <w:ind w:firstLine="709"/>
        <w:contextualSpacing/>
        <w:rPr>
          <w:sz w:val="24"/>
          <w:szCs w:val="24"/>
        </w:rPr>
      </w:pPr>
      <w:r w:rsidRPr="00AB12A8">
        <w:rPr>
          <w:sz w:val="24"/>
          <w:szCs w:val="24"/>
        </w:rPr>
        <w:lastRenderedPageBreak/>
        <w:t>• сканировать рисунки и тексты.</w:t>
      </w:r>
    </w:p>
    <w:p w:rsidR="000B1BBA" w:rsidRPr="00AB12A8" w:rsidRDefault="000B1BBA" w:rsidP="000B1BBA">
      <w:pPr>
        <w:pStyle w:val="a8"/>
        <w:spacing w:line="240" w:lineRule="auto"/>
        <w:ind w:firstLine="0"/>
        <w:contextualSpacing/>
        <w:rPr>
          <w:sz w:val="24"/>
          <w:szCs w:val="24"/>
        </w:rPr>
      </w:pPr>
      <w:r w:rsidRPr="00AB12A8">
        <w:rPr>
          <w:sz w:val="24"/>
          <w:szCs w:val="24"/>
        </w:rPr>
        <w:t>Выпускник получит возможность научиться использовать программу распознавания сканированного текста на русском языке.</w:t>
      </w:r>
    </w:p>
    <w:p w:rsidR="000B1BBA" w:rsidRPr="00AB12A8" w:rsidRDefault="000B1BBA" w:rsidP="000B1BBA">
      <w:pPr>
        <w:pStyle w:val="a8"/>
        <w:spacing w:line="240" w:lineRule="auto"/>
        <w:ind w:firstLine="709"/>
        <w:contextualSpacing/>
        <w:jc w:val="center"/>
        <w:rPr>
          <w:i/>
          <w:sz w:val="24"/>
          <w:szCs w:val="24"/>
        </w:rPr>
      </w:pPr>
      <w:bookmarkStart w:id="20" w:name="bookmark20"/>
      <w:r w:rsidRPr="00AB12A8">
        <w:rPr>
          <w:i/>
          <w:sz w:val="24"/>
          <w:szCs w:val="24"/>
        </w:rPr>
        <w:t>Обработка и поиск информации</w:t>
      </w:r>
      <w:bookmarkEnd w:id="20"/>
    </w:p>
    <w:p w:rsidR="000B1BBA" w:rsidRPr="00511636" w:rsidRDefault="000B1BBA" w:rsidP="000B1BBA">
      <w:pPr>
        <w:pStyle w:val="a8"/>
        <w:spacing w:line="240" w:lineRule="auto"/>
        <w:ind w:firstLine="0"/>
        <w:contextualSpacing/>
        <w:rPr>
          <w:b/>
          <w:sz w:val="24"/>
          <w:szCs w:val="24"/>
        </w:rPr>
      </w:pPr>
      <w:r w:rsidRPr="00511636">
        <w:rPr>
          <w:b/>
          <w:sz w:val="24"/>
          <w:szCs w:val="24"/>
        </w:rPr>
        <w:t>Выпускник научится:</w:t>
      </w:r>
    </w:p>
    <w:p w:rsidR="000B1BBA" w:rsidRPr="00AB12A8" w:rsidRDefault="000B1BBA" w:rsidP="000B1BBA">
      <w:pPr>
        <w:pStyle w:val="a8"/>
        <w:spacing w:line="240" w:lineRule="auto"/>
        <w:ind w:firstLine="709"/>
        <w:contextualSpacing/>
        <w:rPr>
          <w:sz w:val="24"/>
          <w:szCs w:val="24"/>
        </w:rPr>
      </w:pPr>
      <w:r w:rsidRPr="00AB12A8">
        <w:rPr>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B1BBA" w:rsidRPr="00AB12A8" w:rsidRDefault="000B1BBA" w:rsidP="000B1BBA">
      <w:pPr>
        <w:pStyle w:val="a8"/>
        <w:spacing w:line="240" w:lineRule="auto"/>
        <w:ind w:firstLine="709"/>
        <w:contextualSpacing/>
        <w:rPr>
          <w:sz w:val="24"/>
          <w:szCs w:val="24"/>
        </w:rPr>
      </w:pPr>
      <w:r w:rsidRPr="00AB12A8">
        <w:rPr>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B1BBA" w:rsidRPr="00AB12A8" w:rsidRDefault="000B1BBA" w:rsidP="000B1BBA">
      <w:pPr>
        <w:pStyle w:val="a8"/>
        <w:spacing w:line="240" w:lineRule="auto"/>
        <w:ind w:firstLine="709"/>
        <w:contextualSpacing/>
        <w:rPr>
          <w:sz w:val="24"/>
          <w:szCs w:val="24"/>
        </w:rPr>
      </w:pPr>
      <w:r w:rsidRPr="00AB12A8">
        <w:rPr>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B1BBA" w:rsidRPr="00AB12A8" w:rsidRDefault="000B1BBA" w:rsidP="000B1BBA">
      <w:pPr>
        <w:pStyle w:val="a8"/>
        <w:spacing w:line="240" w:lineRule="auto"/>
        <w:ind w:firstLine="709"/>
        <w:contextualSpacing/>
        <w:rPr>
          <w:sz w:val="24"/>
          <w:szCs w:val="24"/>
        </w:rPr>
      </w:pPr>
      <w:r w:rsidRPr="00AB12A8">
        <w:rPr>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B1BBA" w:rsidRPr="00AB12A8" w:rsidRDefault="000B1BBA" w:rsidP="000B1BBA">
      <w:pPr>
        <w:pStyle w:val="a8"/>
        <w:spacing w:line="240" w:lineRule="auto"/>
        <w:ind w:firstLine="709"/>
        <w:contextualSpacing/>
        <w:rPr>
          <w:sz w:val="24"/>
          <w:szCs w:val="24"/>
        </w:rPr>
      </w:pPr>
      <w:r w:rsidRPr="00AB12A8">
        <w:rPr>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B1BBA" w:rsidRPr="00AB12A8" w:rsidRDefault="000B1BBA" w:rsidP="000B1BBA">
      <w:pPr>
        <w:pStyle w:val="a8"/>
        <w:spacing w:line="240" w:lineRule="auto"/>
        <w:ind w:firstLine="709"/>
        <w:contextualSpacing/>
        <w:rPr>
          <w:sz w:val="24"/>
          <w:szCs w:val="24"/>
        </w:rPr>
      </w:pPr>
      <w:r w:rsidRPr="00AB12A8">
        <w:rPr>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B1BBA" w:rsidRPr="00AB12A8" w:rsidRDefault="000B1BBA" w:rsidP="000B1BBA">
      <w:pPr>
        <w:pStyle w:val="a8"/>
        <w:spacing w:line="240" w:lineRule="auto"/>
        <w:ind w:firstLine="709"/>
        <w:contextualSpacing/>
        <w:rPr>
          <w:sz w:val="24"/>
          <w:szCs w:val="24"/>
        </w:rPr>
      </w:pPr>
      <w:r w:rsidRPr="00AB12A8">
        <w:rPr>
          <w:sz w:val="24"/>
          <w:szCs w:val="24"/>
        </w:rPr>
        <w:t>• заполнять учебные базы данных.</w:t>
      </w:r>
    </w:p>
    <w:p w:rsidR="000B1BBA" w:rsidRPr="00AB12A8" w:rsidRDefault="000B1BBA" w:rsidP="000B1BBA">
      <w:pPr>
        <w:pStyle w:val="a8"/>
        <w:spacing w:line="240" w:lineRule="auto"/>
        <w:ind w:firstLine="0"/>
        <w:contextualSpacing/>
        <w:rPr>
          <w:sz w:val="24"/>
          <w:szCs w:val="24"/>
        </w:rPr>
      </w:pPr>
      <w:r w:rsidRPr="00511636">
        <w:rPr>
          <w:b/>
          <w:i/>
          <w:sz w:val="24"/>
          <w:szCs w:val="24"/>
        </w:rPr>
        <w:t>Выпускник получит возможность научиться</w:t>
      </w:r>
      <w:r w:rsidRPr="00AB12A8">
        <w:rPr>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B1BBA" w:rsidRPr="00AB12A8" w:rsidRDefault="000B1BBA" w:rsidP="000B1BBA">
      <w:pPr>
        <w:pStyle w:val="a8"/>
        <w:spacing w:line="240" w:lineRule="auto"/>
        <w:ind w:firstLine="709"/>
        <w:contextualSpacing/>
        <w:jc w:val="center"/>
        <w:rPr>
          <w:i/>
          <w:sz w:val="24"/>
          <w:szCs w:val="24"/>
        </w:rPr>
      </w:pPr>
      <w:bookmarkStart w:id="21" w:name="bookmark21"/>
      <w:r w:rsidRPr="00AB12A8">
        <w:rPr>
          <w:i/>
          <w:sz w:val="24"/>
          <w:szCs w:val="24"/>
        </w:rPr>
        <w:t>Создание, представление и передача сообщений</w:t>
      </w:r>
      <w:bookmarkEnd w:id="21"/>
    </w:p>
    <w:p w:rsidR="000B1BBA" w:rsidRPr="00511636" w:rsidRDefault="000B1BBA" w:rsidP="000B1BBA">
      <w:pPr>
        <w:pStyle w:val="a8"/>
        <w:spacing w:line="240" w:lineRule="auto"/>
        <w:ind w:firstLine="0"/>
        <w:contextualSpacing/>
        <w:rPr>
          <w:b/>
          <w:sz w:val="24"/>
          <w:szCs w:val="24"/>
        </w:rPr>
      </w:pPr>
      <w:r w:rsidRPr="00511636">
        <w:rPr>
          <w:b/>
          <w:sz w:val="24"/>
          <w:szCs w:val="24"/>
        </w:rPr>
        <w:t>Выпускник научится:</w:t>
      </w:r>
    </w:p>
    <w:p w:rsidR="000B1BBA" w:rsidRPr="00AB12A8" w:rsidRDefault="000B1BBA" w:rsidP="000B1BBA">
      <w:pPr>
        <w:pStyle w:val="a8"/>
        <w:spacing w:line="240" w:lineRule="auto"/>
        <w:ind w:firstLine="709"/>
        <w:contextualSpacing/>
        <w:rPr>
          <w:sz w:val="24"/>
          <w:szCs w:val="24"/>
        </w:rPr>
      </w:pPr>
      <w:r w:rsidRPr="00AB12A8">
        <w:rPr>
          <w:sz w:val="24"/>
          <w:szCs w:val="24"/>
        </w:rPr>
        <w:t>• создавать текстовые сообщения с использованием средств ИКТ: редактировать, оформлять и сохранять их;</w:t>
      </w:r>
    </w:p>
    <w:p w:rsidR="000B1BBA" w:rsidRPr="00AB12A8" w:rsidRDefault="000B1BBA" w:rsidP="000B1BBA">
      <w:pPr>
        <w:pStyle w:val="a8"/>
        <w:spacing w:line="240" w:lineRule="auto"/>
        <w:ind w:firstLine="709"/>
        <w:contextualSpacing/>
        <w:rPr>
          <w:sz w:val="24"/>
          <w:szCs w:val="24"/>
        </w:rPr>
      </w:pPr>
      <w:r w:rsidRPr="00AB12A8">
        <w:rPr>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0B1BBA" w:rsidRPr="00AB12A8" w:rsidRDefault="000B1BBA" w:rsidP="000B1BBA">
      <w:pPr>
        <w:pStyle w:val="a8"/>
        <w:spacing w:line="240" w:lineRule="auto"/>
        <w:ind w:firstLine="709"/>
        <w:contextualSpacing/>
        <w:rPr>
          <w:sz w:val="24"/>
          <w:szCs w:val="24"/>
        </w:rPr>
      </w:pPr>
      <w:r w:rsidRPr="00AB12A8">
        <w:rPr>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B1BBA" w:rsidRPr="00AB12A8" w:rsidRDefault="000B1BBA" w:rsidP="000B1BBA">
      <w:pPr>
        <w:pStyle w:val="a8"/>
        <w:spacing w:line="240" w:lineRule="auto"/>
        <w:ind w:firstLine="709"/>
        <w:contextualSpacing/>
        <w:rPr>
          <w:sz w:val="24"/>
          <w:szCs w:val="24"/>
        </w:rPr>
      </w:pPr>
      <w:r w:rsidRPr="00AB12A8">
        <w:rPr>
          <w:sz w:val="24"/>
          <w:szCs w:val="24"/>
        </w:rPr>
        <w:t>• создавать диаграммы, планы территории и пр.;</w:t>
      </w:r>
    </w:p>
    <w:p w:rsidR="000B1BBA" w:rsidRPr="00AB12A8" w:rsidRDefault="000B1BBA" w:rsidP="000B1BBA">
      <w:pPr>
        <w:pStyle w:val="a8"/>
        <w:spacing w:line="240" w:lineRule="auto"/>
        <w:ind w:firstLine="709"/>
        <w:contextualSpacing/>
        <w:rPr>
          <w:sz w:val="24"/>
          <w:szCs w:val="24"/>
        </w:rPr>
      </w:pPr>
      <w:r w:rsidRPr="00AB12A8">
        <w:rPr>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0B1BBA" w:rsidRPr="00AB12A8" w:rsidRDefault="000B1BBA" w:rsidP="000B1BBA">
      <w:pPr>
        <w:pStyle w:val="a8"/>
        <w:spacing w:line="240" w:lineRule="auto"/>
        <w:ind w:firstLine="709"/>
        <w:contextualSpacing/>
        <w:rPr>
          <w:sz w:val="24"/>
          <w:szCs w:val="24"/>
        </w:rPr>
      </w:pPr>
      <w:r w:rsidRPr="00AB12A8">
        <w:rPr>
          <w:sz w:val="24"/>
          <w:szCs w:val="24"/>
        </w:rPr>
        <w:t>• размещать сообщение в информационной образовательной среде образовательного учреждения;</w:t>
      </w:r>
    </w:p>
    <w:p w:rsidR="000B1BBA" w:rsidRPr="00511636" w:rsidRDefault="000B1BBA" w:rsidP="000B1BBA">
      <w:pPr>
        <w:pStyle w:val="a8"/>
        <w:spacing w:line="240" w:lineRule="auto"/>
        <w:ind w:firstLine="0"/>
        <w:contextualSpacing/>
        <w:rPr>
          <w:b/>
          <w:i/>
          <w:sz w:val="24"/>
          <w:szCs w:val="24"/>
        </w:rPr>
      </w:pPr>
      <w:r w:rsidRPr="00511636">
        <w:rPr>
          <w:b/>
          <w:i/>
          <w:sz w:val="24"/>
          <w:szCs w:val="24"/>
        </w:rPr>
        <w:t>Выпускник получит возможность научиться:</w:t>
      </w:r>
    </w:p>
    <w:p w:rsidR="000B1BBA" w:rsidRPr="00AB12A8" w:rsidRDefault="000B1BBA" w:rsidP="000B1BBA">
      <w:pPr>
        <w:pStyle w:val="a8"/>
        <w:spacing w:line="240" w:lineRule="auto"/>
        <w:ind w:firstLine="709"/>
        <w:contextualSpacing/>
        <w:rPr>
          <w:sz w:val="24"/>
          <w:szCs w:val="24"/>
        </w:rPr>
      </w:pPr>
      <w:r w:rsidRPr="00AB12A8">
        <w:rPr>
          <w:sz w:val="24"/>
          <w:szCs w:val="24"/>
        </w:rPr>
        <w:t>• представлять данные;</w:t>
      </w:r>
    </w:p>
    <w:p w:rsidR="00E76DD7" w:rsidRDefault="00E76DD7" w:rsidP="003D4E01">
      <w:pPr>
        <w:spacing w:line="240" w:lineRule="auto"/>
        <w:rPr>
          <w:rFonts w:ascii="Times New Roman" w:hAnsi="Times New Roman"/>
          <w:b/>
          <w:sz w:val="24"/>
        </w:rPr>
      </w:pPr>
    </w:p>
    <w:p w:rsidR="000B1BBA" w:rsidRPr="00511636" w:rsidRDefault="003D4E01" w:rsidP="003D4E01">
      <w:pPr>
        <w:spacing w:line="240" w:lineRule="auto"/>
        <w:rPr>
          <w:rFonts w:ascii="Times New Roman" w:hAnsi="Times New Roman"/>
          <w:b/>
          <w:sz w:val="24"/>
        </w:rPr>
      </w:pPr>
      <w:r>
        <w:rPr>
          <w:rFonts w:ascii="Times New Roman" w:hAnsi="Times New Roman"/>
          <w:b/>
          <w:sz w:val="24"/>
        </w:rPr>
        <w:t xml:space="preserve">2. </w:t>
      </w:r>
      <w:r w:rsidR="000B1BBA" w:rsidRPr="00511636">
        <w:rPr>
          <w:rFonts w:ascii="Times New Roman" w:hAnsi="Times New Roman"/>
          <w:b/>
          <w:sz w:val="24"/>
        </w:rPr>
        <w:t>Система оценки достижений планируемых</w:t>
      </w:r>
      <w:r>
        <w:rPr>
          <w:rFonts w:ascii="Times New Roman" w:hAnsi="Times New Roman"/>
          <w:b/>
          <w:sz w:val="24"/>
        </w:rPr>
        <w:t xml:space="preserve"> </w:t>
      </w:r>
      <w:r w:rsidR="000B1BBA" w:rsidRPr="00511636">
        <w:rPr>
          <w:rFonts w:ascii="Times New Roman" w:hAnsi="Times New Roman"/>
          <w:b/>
          <w:sz w:val="24"/>
        </w:rPr>
        <w:t>результатов освоения ООП НОО</w:t>
      </w:r>
    </w:p>
    <w:p w:rsidR="000B1BBA" w:rsidRPr="00511636" w:rsidRDefault="000B1BBA" w:rsidP="00511636">
      <w:pPr>
        <w:spacing w:line="240" w:lineRule="auto"/>
        <w:ind w:firstLine="567"/>
        <w:jc w:val="both"/>
        <w:rPr>
          <w:rFonts w:ascii="Times New Roman" w:hAnsi="Times New Roman"/>
          <w:sz w:val="24"/>
        </w:rPr>
      </w:pPr>
      <w:r w:rsidRPr="00511636">
        <w:rPr>
          <w:rFonts w:ascii="Times New Roman" w:hAnsi="Times New Roman"/>
          <w:sz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0B1BBA" w:rsidRPr="00511636" w:rsidRDefault="000B1BBA" w:rsidP="000B1BBA">
      <w:pPr>
        <w:tabs>
          <w:tab w:val="left" w:pos="-105"/>
        </w:tabs>
        <w:spacing w:line="240" w:lineRule="auto"/>
        <w:jc w:val="center"/>
        <w:rPr>
          <w:rFonts w:ascii="Times New Roman" w:hAnsi="Times New Roman"/>
          <w:b/>
          <w:sz w:val="24"/>
        </w:rPr>
      </w:pPr>
      <w:r w:rsidRPr="00511636">
        <w:rPr>
          <w:rFonts w:ascii="Times New Roman" w:hAnsi="Times New Roman"/>
          <w:b/>
          <w:sz w:val="24"/>
        </w:rPr>
        <w:lastRenderedPageBreak/>
        <w:t>Особенностями системы оценки являются:</w:t>
      </w:r>
    </w:p>
    <w:p w:rsidR="000B1BBA" w:rsidRPr="00511636" w:rsidRDefault="000B1BBA" w:rsidP="000B1BBA">
      <w:pPr>
        <w:numPr>
          <w:ilvl w:val="0"/>
          <w:numId w:val="12"/>
        </w:numPr>
        <w:tabs>
          <w:tab w:val="left" w:pos="-90"/>
        </w:tabs>
        <w:spacing w:after="0" w:line="240" w:lineRule="auto"/>
        <w:ind w:left="0" w:firstLine="0"/>
        <w:jc w:val="both"/>
        <w:rPr>
          <w:rFonts w:ascii="Times New Roman" w:hAnsi="Times New Roman"/>
          <w:sz w:val="24"/>
        </w:rPr>
      </w:pPr>
      <w:r w:rsidRPr="00511636">
        <w:rPr>
          <w:rFonts w:ascii="Times New Roman" w:hAnsi="Times New Roman"/>
          <w:sz w:val="24"/>
        </w:rPr>
        <w:t>комплексный подход к оценке результатов образования (оценка предметных, метапредметных и личностных результатов общего образования);</w:t>
      </w:r>
    </w:p>
    <w:p w:rsidR="000B1BBA" w:rsidRPr="00511636" w:rsidRDefault="000B1BBA" w:rsidP="000B1BBA">
      <w:pPr>
        <w:numPr>
          <w:ilvl w:val="0"/>
          <w:numId w:val="12"/>
        </w:numPr>
        <w:tabs>
          <w:tab w:val="left" w:pos="-105"/>
        </w:tabs>
        <w:spacing w:after="0" w:line="240" w:lineRule="auto"/>
        <w:ind w:left="0" w:firstLine="0"/>
        <w:jc w:val="both"/>
        <w:rPr>
          <w:rFonts w:ascii="Times New Roman" w:hAnsi="Times New Roman"/>
          <w:sz w:val="24"/>
        </w:rPr>
      </w:pPr>
      <w:r w:rsidRPr="00511636">
        <w:rPr>
          <w:rFonts w:ascii="Times New Roman" w:hAnsi="Times New Roman"/>
          <w:sz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B1BBA" w:rsidRPr="00511636" w:rsidRDefault="000B1BBA" w:rsidP="000B1BB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B1BBA" w:rsidRPr="00511636" w:rsidRDefault="000B1BBA" w:rsidP="000B1BB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оценка динамики образовательных достижений обучающихся;</w:t>
      </w:r>
    </w:p>
    <w:p w:rsidR="000B1BBA" w:rsidRPr="00511636" w:rsidRDefault="000B1BBA" w:rsidP="000B1BB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сочетание внешней и внутренней оценки как механизма обеспечения качества образования;</w:t>
      </w:r>
    </w:p>
    <w:p w:rsidR="000B1BBA" w:rsidRPr="00511636" w:rsidRDefault="000B1BBA" w:rsidP="000B1BB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B1BBA" w:rsidRPr="00511636" w:rsidRDefault="000B1BBA" w:rsidP="000B1BB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уровневый подход к разработке планируемых результатов, инструментария и представлению их;</w:t>
      </w:r>
    </w:p>
    <w:p w:rsidR="000B1BBA" w:rsidRPr="00511636" w:rsidRDefault="000B1BBA" w:rsidP="000B1BB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использование накопительной системы оценивания (портфолио), характеризующей динамику индивидуальных образовательных достижений;</w:t>
      </w:r>
    </w:p>
    <w:p w:rsidR="000B1BBA" w:rsidRPr="00511636" w:rsidRDefault="000B1BBA" w:rsidP="000B1BBA">
      <w:pPr>
        <w:numPr>
          <w:ilvl w:val="0"/>
          <w:numId w:val="12"/>
        </w:numPr>
        <w:spacing w:after="0" w:line="240" w:lineRule="auto"/>
        <w:ind w:left="0" w:firstLine="0"/>
        <w:jc w:val="both"/>
        <w:rPr>
          <w:rFonts w:ascii="Times New Roman" w:hAnsi="Times New Roman"/>
          <w:sz w:val="24"/>
        </w:rPr>
      </w:pPr>
      <w:r w:rsidRPr="00511636">
        <w:rPr>
          <w:rFonts w:ascii="Times New Roman" w:hAnsi="Times New Roman"/>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B1BBA" w:rsidRPr="00511636" w:rsidRDefault="000B1BBA" w:rsidP="000B1BBA">
      <w:pPr>
        <w:numPr>
          <w:ilvl w:val="0"/>
          <w:numId w:val="12"/>
        </w:numPr>
        <w:tabs>
          <w:tab w:val="clear" w:pos="1080"/>
          <w:tab w:val="num" w:pos="567"/>
        </w:tabs>
        <w:spacing w:after="0" w:line="240" w:lineRule="auto"/>
        <w:ind w:left="0" w:firstLine="0"/>
        <w:jc w:val="both"/>
        <w:rPr>
          <w:rFonts w:ascii="Times New Roman" w:hAnsi="Times New Roman"/>
          <w:sz w:val="24"/>
        </w:rPr>
      </w:pPr>
      <w:r w:rsidRPr="00511636">
        <w:rPr>
          <w:rFonts w:ascii="Times New Roman" w:hAnsi="Times New Roman"/>
          <w:sz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B1BBA" w:rsidRPr="00511636" w:rsidRDefault="000B1BBA" w:rsidP="000B1BBA">
      <w:pPr>
        <w:spacing w:line="240" w:lineRule="auto"/>
        <w:jc w:val="center"/>
        <w:rPr>
          <w:rFonts w:ascii="Times New Roman" w:hAnsi="Times New Roman"/>
          <w:b/>
          <w:bCs/>
          <w:sz w:val="24"/>
        </w:rPr>
      </w:pPr>
      <w:r w:rsidRPr="00511636">
        <w:rPr>
          <w:rFonts w:ascii="Times New Roman" w:hAnsi="Times New Roman"/>
          <w:b/>
          <w:bCs/>
          <w:sz w:val="24"/>
        </w:rPr>
        <w:t>Принципы системы оценивания</w:t>
      </w:r>
    </w:p>
    <w:p w:rsidR="000B1BBA" w:rsidRPr="00511636" w:rsidRDefault="000B1BBA" w:rsidP="000B1BBA">
      <w:pPr>
        <w:spacing w:line="240" w:lineRule="auto"/>
        <w:rPr>
          <w:rFonts w:ascii="Times New Roman" w:hAnsi="Times New Roman"/>
          <w:sz w:val="24"/>
        </w:rPr>
      </w:pPr>
      <w:r w:rsidRPr="00511636">
        <w:rPr>
          <w:rFonts w:ascii="Times New Roman" w:hAnsi="Times New Roman"/>
          <w:sz w:val="24"/>
        </w:rPr>
        <w:t xml:space="preserve">1. Оценивание является постоянным процессом, естественным образом </w:t>
      </w:r>
      <w:r w:rsidRPr="00511636">
        <w:rPr>
          <w:rFonts w:ascii="Times New Roman" w:hAnsi="Times New Roman"/>
          <w:i/>
          <w:iCs/>
          <w:sz w:val="24"/>
        </w:rPr>
        <w:t>интегрированным</w:t>
      </w:r>
      <w:r w:rsidRPr="00511636">
        <w:rPr>
          <w:rFonts w:ascii="Times New Roman" w:hAnsi="Times New Roman"/>
          <w:sz w:val="24"/>
        </w:rPr>
        <w:t xml:space="preserve"> в образовательную практику. </w:t>
      </w:r>
    </w:p>
    <w:p w:rsidR="000B1BBA" w:rsidRPr="00511636" w:rsidRDefault="000B1BBA" w:rsidP="000B1BBA">
      <w:pPr>
        <w:spacing w:line="240" w:lineRule="auto"/>
        <w:rPr>
          <w:rFonts w:ascii="Times New Roman" w:hAnsi="Times New Roman"/>
          <w:sz w:val="24"/>
        </w:rPr>
      </w:pPr>
      <w:r w:rsidRPr="00511636">
        <w:rPr>
          <w:rFonts w:ascii="Times New Roman" w:hAnsi="Times New Roman"/>
          <w:sz w:val="24"/>
        </w:rPr>
        <w:t xml:space="preserve">2. Оценивание является </w:t>
      </w:r>
      <w:r w:rsidRPr="00511636">
        <w:rPr>
          <w:rFonts w:ascii="Times New Roman" w:hAnsi="Times New Roman"/>
          <w:i/>
          <w:iCs/>
          <w:sz w:val="24"/>
        </w:rPr>
        <w:t>критериальным</w:t>
      </w:r>
      <w:r w:rsidRPr="00511636">
        <w:rPr>
          <w:rFonts w:ascii="Times New Roman" w:hAnsi="Times New Roman"/>
          <w:sz w:val="24"/>
        </w:rPr>
        <w:t xml:space="preserve">. Основными критериями оценивания выступают планируемые результаты. </w:t>
      </w:r>
    </w:p>
    <w:p w:rsidR="000B1BBA" w:rsidRPr="00511636" w:rsidRDefault="000B1BBA" w:rsidP="000B1BBA">
      <w:pPr>
        <w:spacing w:line="240" w:lineRule="auto"/>
        <w:rPr>
          <w:rFonts w:ascii="Times New Roman" w:hAnsi="Times New Roman"/>
          <w:sz w:val="24"/>
        </w:rPr>
      </w:pPr>
      <w:r w:rsidRPr="00511636">
        <w:rPr>
          <w:rFonts w:ascii="Times New Roman" w:hAnsi="Times New Roman"/>
          <w:sz w:val="24"/>
        </w:rPr>
        <w:t xml:space="preserve">3. Оцениваться с помощью отметки могут </w:t>
      </w:r>
      <w:r w:rsidRPr="00511636">
        <w:rPr>
          <w:rFonts w:ascii="Times New Roman" w:hAnsi="Times New Roman"/>
          <w:i/>
          <w:iCs/>
          <w:sz w:val="24"/>
        </w:rPr>
        <w:t xml:space="preserve">только результаты деятельности  </w:t>
      </w:r>
      <w:r w:rsidRPr="00511636">
        <w:rPr>
          <w:rFonts w:ascii="Times New Roman" w:hAnsi="Times New Roman"/>
          <w:sz w:val="24"/>
        </w:rPr>
        <w:t xml:space="preserve">ученика и процесс их формирования, но не личные качества ребенка. Оценивать можно </w:t>
      </w:r>
      <w:r w:rsidRPr="00511636">
        <w:rPr>
          <w:rFonts w:ascii="Times New Roman" w:hAnsi="Times New Roman"/>
          <w:i/>
          <w:iCs/>
          <w:sz w:val="24"/>
        </w:rPr>
        <w:t>только то, чему учат.</w:t>
      </w:r>
    </w:p>
    <w:p w:rsidR="000B1BBA" w:rsidRPr="00511636" w:rsidRDefault="000B1BBA" w:rsidP="000B1BBA">
      <w:pPr>
        <w:spacing w:line="240" w:lineRule="auto"/>
        <w:rPr>
          <w:rFonts w:ascii="Times New Roman" w:hAnsi="Times New Roman"/>
          <w:sz w:val="24"/>
        </w:rPr>
      </w:pPr>
      <w:r w:rsidRPr="00511636">
        <w:rPr>
          <w:rFonts w:ascii="Times New Roman" w:hAnsi="Times New Roman"/>
          <w:sz w:val="24"/>
        </w:rPr>
        <w:t xml:space="preserve">4.  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511636">
        <w:rPr>
          <w:rFonts w:ascii="Times New Roman" w:hAnsi="Times New Roman"/>
          <w:i/>
          <w:iCs/>
          <w:sz w:val="24"/>
        </w:rPr>
        <w:t>самооценке и взаимооценке</w:t>
      </w:r>
      <w:r w:rsidRPr="00511636">
        <w:rPr>
          <w:rFonts w:ascii="Times New Roman" w:hAnsi="Times New Roman"/>
          <w:sz w:val="24"/>
        </w:rPr>
        <w:t xml:space="preserve">.  </w:t>
      </w:r>
    </w:p>
    <w:p w:rsidR="000B1BBA" w:rsidRPr="00511636" w:rsidRDefault="000B1BBA" w:rsidP="000B1BBA">
      <w:pPr>
        <w:spacing w:line="240" w:lineRule="auto"/>
        <w:rPr>
          <w:rFonts w:ascii="Times New Roman" w:hAnsi="Times New Roman"/>
          <w:sz w:val="24"/>
        </w:rPr>
      </w:pPr>
      <w:r w:rsidRPr="00511636">
        <w:rPr>
          <w:rFonts w:ascii="Times New Roman" w:hAnsi="Times New Roman"/>
          <w:sz w:val="24"/>
        </w:rPr>
        <w:t xml:space="preserve">5.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 за счет выбора процедур, форм, содержания оценочной деятельности. </w:t>
      </w:r>
    </w:p>
    <w:p w:rsidR="00E76DD7" w:rsidRDefault="00E76DD7" w:rsidP="000B1BBA">
      <w:pPr>
        <w:spacing w:line="240" w:lineRule="auto"/>
        <w:jc w:val="center"/>
        <w:rPr>
          <w:rFonts w:ascii="Times New Roman" w:hAnsi="Times New Roman"/>
          <w:b/>
          <w:sz w:val="24"/>
        </w:rPr>
      </w:pPr>
    </w:p>
    <w:p w:rsidR="00E76DD7" w:rsidRDefault="00E76DD7" w:rsidP="000B1BBA">
      <w:pPr>
        <w:spacing w:line="240" w:lineRule="auto"/>
        <w:jc w:val="center"/>
        <w:rPr>
          <w:rFonts w:ascii="Times New Roman" w:hAnsi="Times New Roman"/>
          <w:b/>
          <w:sz w:val="24"/>
        </w:rPr>
      </w:pPr>
    </w:p>
    <w:p w:rsidR="000B1BBA" w:rsidRPr="00511636" w:rsidRDefault="000B1BBA" w:rsidP="000B1BBA">
      <w:pPr>
        <w:spacing w:line="240" w:lineRule="auto"/>
        <w:jc w:val="center"/>
        <w:rPr>
          <w:rFonts w:ascii="Times New Roman" w:hAnsi="Times New Roman"/>
          <w:b/>
          <w:sz w:val="24"/>
        </w:rPr>
      </w:pPr>
      <w:r w:rsidRPr="00511636">
        <w:rPr>
          <w:rFonts w:ascii="Times New Roman" w:hAnsi="Times New Roman"/>
          <w:b/>
          <w:sz w:val="24"/>
        </w:rPr>
        <w:t>Виды оценивания</w:t>
      </w:r>
    </w:p>
    <w:p w:rsidR="000B1BBA" w:rsidRPr="00511636" w:rsidRDefault="000B1BBA" w:rsidP="00511636">
      <w:pPr>
        <w:numPr>
          <w:ilvl w:val="0"/>
          <w:numId w:val="18"/>
        </w:numPr>
        <w:spacing w:after="0" w:line="240" w:lineRule="auto"/>
        <w:jc w:val="both"/>
        <w:rPr>
          <w:rFonts w:ascii="Times New Roman" w:hAnsi="Times New Roman"/>
          <w:sz w:val="24"/>
        </w:rPr>
      </w:pPr>
      <w:r w:rsidRPr="00511636">
        <w:rPr>
          <w:rFonts w:ascii="Times New Roman" w:hAnsi="Times New Roman"/>
          <w:sz w:val="24"/>
        </w:rPr>
        <w:t>внутренняя (оценка, выставляемая учеником и педагогом) и внешняя 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0B1BBA" w:rsidRPr="00511636" w:rsidRDefault="000B1BBA" w:rsidP="00511636">
      <w:pPr>
        <w:numPr>
          <w:ilvl w:val="0"/>
          <w:numId w:val="18"/>
        </w:numPr>
        <w:spacing w:after="0" w:line="240" w:lineRule="auto"/>
        <w:jc w:val="both"/>
        <w:rPr>
          <w:rFonts w:ascii="Times New Roman" w:hAnsi="Times New Roman"/>
          <w:sz w:val="24"/>
        </w:rPr>
      </w:pPr>
      <w:r w:rsidRPr="00511636">
        <w:rPr>
          <w:rFonts w:ascii="Times New Roman" w:hAnsi="Times New Roman"/>
          <w:sz w:val="24"/>
        </w:rPr>
        <w:lastRenderedPageBreak/>
        <w:t>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0B1BBA" w:rsidRPr="00511636" w:rsidRDefault="000B1BBA" w:rsidP="00511636">
      <w:pPr>
        <w:numPr>
          <w:ilvl w:val="0"/>
          <w:numId w:val="18"/>
        </w:numPr>
        <w:spacing w:after="0" w:line="240" w:lineRule="auto"/>
        <w:jc w:val="both"/>
        <w:rPr>
          <w:rFonts w:ascii="Times New Roman" w:hAnsi="Times New Roman"/>
          <w:sz w:val="24"/>
        </w:rPr>
      </w:pPr>
      <w:r w:rsidRPr="00511636">
        <w:rPr>
          <w:rFonts w:ascii="Times New Roman" w:hAnsi="Times New Roman"/>
          <w:sz w:val="24"/>
        </w:rPr>
        <w:t>интегральная оценка – портфолио, проекты, презентации;</w:t>
      </w:r>
    </w:p>
    <w:p w:rsidR="000B1BBA" w:rsidRPr="00511636" w:rsidRDefault="000B1BBA" w:rsidP="00511636">
      <w:pPr>
        <w:numPr>
          <w:ilvl w:val="0"/>
          <w:numId w:val="18"/>
        </w:numPr>
        <w:spacing w:after="0" w:line="240" w:lineRule="auto"/>
        <w:jc w:val="both"/>
        <w:rPr>
          <w:rFonts w:ascii="Times New Roman" w:hAnsi="Times New Roman"/>
          <w:sz w:val="24"/>
        </w:rPr>
      </w:pPr>
      <w:r w:rsidRPr="00511636">
        <w:rPr>
          <w:rFonts w:ascii="Times New Roman" w:hAnsi="Times New Roman"/>
          <w:sz w:val="24"/>
        </w:rPr>
        <w:t>самоанализ и самооценка обучающихся.</w:t>
      </w:r>
    </w:p>
    <w:p w:rsidR="000B1BBA" w:rsidRPr="00511636" w:rsidRDefault="000B1BBA" w:rsidP="00511636">
      <w:pPr>
        <w:spacing w:line="240" w:lineRule="auto"/>
        <w:jc w:val="both"/>
        <w:rPr>
          <w:rFonts w:ascii="Times New Roman" w:hAnsi="Times New Roman"/>
          <w:b/>
          <w:sz w:val="24"/>
        </w:rPr>
      </w:pPr>
    </w:p>
    <w:p w:rsidR="000B1BBA" w:rsidRPr="00511636" w:rsidRDefault="000B1BBA" w:rsidP="00E76DD7">
      <w:pPr>
        <w:spacing w:line="240" w:lineRule="auto"/>
        <w:jc w:val="center"/>
        <w:rPr>
          <w:rFonts w:ascii="Times New Roman" w:hAnsi="Times New Roman"/>
          <w:b/>
          <w:sz w:val="24"/>
        </w:rPr>
      </w:pPr>
      <w:r w:rsidRPr="00511636">
        <w:rPr>
          <w:rFonts w:ascii="Times New Roman" w:hAnsi="Times New Roman"/>
          <w:b/>
          <w:sz w:val="24"/>
        </w:rPr>
        <w:t>Оценка личностных результатов</w:t>
      </w:r>
    </w:p>
    <w:p w:rsidR="000B1BBA" w:rsidRPr="00511636" w:rsidRDefault="000B1BBA" w:rsidP="00511636">
      <w:pPr>
        <w:spacing w:line="240" w:lineRule="auto"/>
        <w:jc w:val="both"/>
        <w:rPr>
          <w:rFonts w:ascii="Times New Roman" w:hAnsi="Times New Roman"/>
          <w:sz w:val="24"/>
        </w:rPr>
      </w:pPr>
      <w:r w:rsidRPr="00511636">
        <w:rPr>
          <w:rFonts w:ascii="Times New Roman" w:hAnsi="Times New Roman"/>
          <w:b/>
          <w:i/>
          <w:sz w:val="24"/>
        </w:rPr>
        <w:t>Объектом оценки личностных результатов</w:t>
      </w:r>
      <w:r w:rsidRPr="00511636">
        <w:rPr>
          <w:rFonts w:ascii="Times New Roman" w:hAnsi="Times New Roman"/>
          <w:sz w:val="24"/>
        </w:rPr>
        <w:t xml:space="preserve"> являются сформированные у учащихся универсальные учебные действия, включаемые в три основных блока:</w:t>
      </w:r>
    </w:p>
    <w:p w:rsidR="000B1BBA" w:rsidRPr="00511636" w:rsidRDefault="000B1BBA" w:rsidP="00511636">
      <w:pPr>
        <w:numPr>
          <w:ilvl w:val="0"/>
          <w:numId w:val="9"/>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i/>
          <w:iCs/>
          <w:color w:val="000000"/>
          <w:sz w:val="24"/>
        </w:rPr>
        <w:t xml:space="preserve">самоопределение </w:t>
      </w:r>
      <w:r w:rsidRPr="00511636">
        <w:rPr>
          <w:rFonts w:ascii="Times New Roman" w:hAnsi="Times New Roman"/>
          <w:color w:val="000000"/>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B1BBA" w:rsidRPr="00511636" w:rsidRDefault="000B1BBA" w:rsidP="00511636">
      <w:pPr>
        <w:numPr>
          <w:ilvl w:val="0"/>
          <w:numId w:val="9"/>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i/>
          <w:iCs/>
          <w:color w:val="000000"/>
          <w:sz w:val="24"/>
        </w:rPr>
        <w:t xml:space="preserve">смыслоообразование </w:t>
      </w:r>
      <w:r w:rsidRPr="00511636">
        <w:rPr>
          <w:rFonts w:ascii="Times New Roman" w:hAnsi="Times New Roman"/>
          <w:color w:val="000000"/>
          <w:sz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B1BBA" w:rsidRPr="00511636" w:rsidRDefault="000B1BBA" w:rsidP="00511636">
      <w:pPr>
        <w:numPr>
          <w:ilvl w:val="0"/>
          <w:numId w:val="9"/>
        </w:numPr>
        <w:spacing w:after="0" w:line="240" w:lineRule="auto"/>
        <w:ind w:left="0" w:firstLine="0"/>
        <w:jc w:val="both"/>
        <w:rPr>
          <w:rFonts w:ascii="Times New Roman" w:hAnsi="Times New Roman"/>
          <w:sz w:val="24"/>
        </w:rPr>
      </w:pPr>
      <w:r w:rsidRPr="00511636">
        <w:rPr>
          <w:rFonts w:ascii="Times New Roman" w:hAnsi="Times New Roman"/>
          <w:i/>
          <w:iCs/>
          <w:color w:val="000000"/>
          <w:sz w:val="24"/>
        </w:rPr>
        <w:t xml:space="preserve">морально-этическая ориентация — </w:t>
      </w:r>
      <w:r w:rsidRPr="00511636">
        <w:rPr>
          <w:rFonts w:ascii="Times New Roman" w:hAnsi="Times New Roman"/>
          <w:color w:val="000000"/>
          <w:sz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B1BBA" w:rsidRPr="00511636" w:rsidRDefault="000B1BBA" w:rsidP="00511636">
      <w:pPr>
        <w:shd w:val="clear" w:color="auto" w:fill="FFFFFF"/>
        <w:autoSpaceDE w:val="0"/>
        <w:autoSpaceDN w:val="0"/>
        <w:adjustRightInd w:val="0"/>
        <w:spacing w:line="240" w:lineRule="auto"/>
        <w:jc w:val="both"/>
        <w:rPr>
          <w:rFonts w:ascii="Times New Roman" w:hAnsi="Times New Roman"/>
          <w:sz w:val="24"/>
        </w:rPr>
      </w:pPr>
      <w:r w:rsidRPr="00511636">
        <w:rPr>
          <w:rFonts w:ascii="Times New Roman" w:hAnsi="Times New Roman"/>
          <w:color w:val="000000"/>
          <w:sz w:val="24"/>
        </w:rPr>
        <w:t xml:space="preserve">Основное </w:t>
      </w:r>
      <w:r w:rsidRPr="00511636">
        <w:rPr>
          <w:rFonts w:ascii="Times New Roman" w:hAnsi="Times New Roman"/>
          <w:b/>
          <w:bCs/>
          <w:i/>
          <w:color w:val="000000"/>
          <w:sz w:val="24"/>
        </w:rPr>
        <w:t>содержание оценки личностных результатов</w:t>
      </w:r>
      <w:r w:rsidRPr="00511636">
        <w:rPr>
          <w:rFonts w:ascii="Times New Roman" w:hAnsi="Times New Roman"/>
          <w:b/>
          <w:bCs/>
          <w:color w:val="000000"/>
          <w:sz w:val="24"/>
        </w:rPr>
        <w:t xml:space="preserve"> </w:t>
      </w:r>
      <w:r w:rsidRPr="00511636">
        <w:rPr>
          <w:rFonts w:ascii="Times New Roman" w:hAnsi="Times New Roman"/>
          <w:color w:val="000000"/>
          <w:sz w:val="24"/>
        </w:rPr>
        <w:t>на ступени начального общего образования строится вокруг оценки:</w:t>
      </w:r>
    </w:p>
    <w:p w:rsidR="000B1BBA" w:rsidRPr="00511636" w:rsidRDefault="000B1BBA" w:rsidP="00511636">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0B1BBA" w:rsidRPr="00511636" w:rsidRDefault="000B1BBA" w:rsidP="00511636">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B1BBA" w:rsidRPr="00511636" w:rsidRDefault="000B1BBA" w:rsidP="00511636">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B1BBA" w:rsidRPr="00511636" w:rsidRDefault="000B1BBA" w:rsidP="00511636">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B1BBA" w:rsidRPr="00511636" w:rsidRDefault="000B1BBA" w:rsidP="00511636">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B1BBA" w:rsidRPr="00511636" w:rsidRDefault="000B1BBA" w:rsidP="00511636">
      <w:pPr>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4"/>
        </w:rPr>
      </w:pPr>
      <w:r w:rsidRPr="00511636">
        <w:rPr>
          <w:rFonts w:ascii="Times New Roman" w:hAnsi="Times New Roman"/>
          <w:color w:val="000000"/>
          <w:sz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w:t>
      </w:r>
      <w:r w:rsidRPr="00511636">
        <w:rPr>
          <w:rFonts w:ascii="Times New Roman" w:hAnsi="Times New Roman"/>
          <w:color w:val="000000"/>
          <w:sz w:val="24"/>
        </w:rPr>
        <w:lastRenderedPageBreak/>
        <w:t>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B1BBA" w:rsidRPr="00511636" w:rsidRDefault="000B1BBA" w:rsidP="00511636">
      <w:pPr>
        <w:spacing w:line="240" w:lineRule="auto"/>
        <w:jc w:val="both"/>
        <w:rPr>
          <w:rFonts w:ascii="Times New Roman" w:hAnsi="Times New Roman"/>
          <w:iCs/>
          <w:color w:val="000000"/>
          <w:sz w:val="24"/>
        </w:rPr>
      </w:pPr>
      <w:r w:rsidRPr="00511636">
        <w:rPr>
          <w:rFonts w:ascii="Times New Roman" w:hAnsi="Times New Roman"/>
          <w:color w:val="000000"/>
          <w:sz w:val="24"/>
        </w:rPr>
        <w:t xml:space="preserve">Оценка  личностных результатов осуществляется, во-первых, в ходе </w:t>
      </w:r>
      <w:r w:rsidRPr="00511636">
        <w:rPr>
          <w:rFonts w:ascii="Times New Roman" w:hAnsi="Times New Roman"/>
          <w:b/>
          <w:i/>
          <w:iCs/>
          <w:color w:val="000000"/>
          <w:sz w:val="24"/>
        </w:rPr>
        <w:t>внешних неперсонифицированных мониторинговых исследований</w:t>
      </w:r>
      <w:r w:rsidRPr="00511636">
        <w:rPr>
          <w:rFonts w:ascii="Times New Roman" w:hAnsi="Times New Roman"/>
          <w:iCs/>
          <w:color w:val="000000"/>
          <w:sz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(логопед, психолог, городской ПМПК)</w:t>
      </w:r>
    </w:p>
    <w:p w:rsidR="000B1BBA" w:rsidRPr="00511636" w:rsidRDefault="000B1BBA" w:rsidP="00511636">
      <w:pPr>
        <w:spacing w:line="240" w:lineRule="auto"/>
        <w:jc w:val="both"/>
        <w:rPr>
          <w:rFonts w:ascii="Times New Roman" w:hAnsi="Times New Roman"/>
          <w:color w:val="000000"/>
          <w:sz w:val="24"/>
        </w:rPr>
      </w:pPr>
      <w:r w:rsidRPr="00511636">
        <w:rPr>
          <w:rFonts w:ascii="Times New Roman" w:hAnsi="Times New Roman"/>
          <w:color w:val="000000"/>
          <w:sz w:val="24"/>
        </w:rPr>
        <w:t xml:space="preserve">Вторым методом оценки личностных результатов учащихся используемым в образовательной программе является оценка </w:t>
      </w:r>
      <w:r w:rsidRPr="00511636">
        <w:rPr>
          <w:rFonts w:ascii="Times New Roman" w:hAnsi="Times New Roman"/>
          <w:b/>
          <w:i/>
          <w:color w:val="000000"/>
          <w:sz w:val="24"/>
        </w:rPr>
        <w:t>личностного прогресса ученика</w:t>
      </w:r>
      <w:r w:rsidRPr="00511636">
        <w:rPr>
          <w:rFonts w:ascii="Times New Roman" w:hAnsi="Times New Roman"/>
          <w:color w:val="000000"/>
          <w:sz w:val="24"/>
        </w:rPr>
        <w:t xml:space="preserve"> с помощью </w:t>
      </w:r>
      <w:r w:rsidRPr="00511636">
        <w:rPr>
          <w:rFonts w:ascii="Times New Roman" w:hAnsi="Times New Roman"/>
          <w:i/>
          <w:color w:val="000000"/>
          <w:sz w:val="24"/>
        </w:rPr>
        <w:t>портфолио</w:t>
      </w:r>
      <w:r w:rsidRPr="00511636">
        <w:rPr>
          <w:rFonts w:ascii="Times New Roman" w:hAnsi="Times New Roman"/>
          <w:color w:val="000000"/>
          <w:sz w:val="24"/>
        </w:rPr>
        <w:t xml:space="preserve">, способствующего </w:t>
      </w:r>
      <w:r w:rsidRPr="00511636">
        <w:rPr>
          <w:rFonts w:ascii="Times New Roman" w:hAnsi="Times New Roman"/>
          <w:sz w:val="24"/>
        </w:rPr>
        <w:t>формированию у учащихся культуры мышления, логики, умений анализировать, обобщать, систематизировать, классифицировать.</w:t>
      </w:r>
    </w:p>
    <w:p w:rsidR="000B1BBA" w:rsidRPr="00511636" w:rsidRDefault="000B1BBA" w:rsidP="00511636">
      <w:pPr>
        <w:spacing w:line="240" w:lineRule="auto"/>
        <w:jc w:val="both"/>
        <w:rPr>
          <w:rFonts w:ascii="Times New Roman" w:hAnsi="Times New Roman"/>
          <w:b/>
          <w:bCs/>
          <w:iCs/>
          <w:color w:val="000000"/>
          <w:sz w:val="24"/>
        </w:rPr>
      </w:pPr>
      <w:r w:rsidRPr="00511636">
        <w:rPr>
          <w:rFonts w:ascii="Times New Roman" w:hAnsi="Times New Roman"/>
          <w:b/>
          <w:bCs/>
          <w:iCs/>
          <w:color w:val="000000"/>
          <w:sz w:val="24"/>
        </w:rPr>
        <w:t>Лич</w:t>
      </w:r>
      <w:r w:rsidRPr="00511636">
        <w:rPr>
          <w:rFonts w:ascii="Times New Roman" w:hAnsi="Times New Roman"/>
          <w:b/>
          <w:bCs/>
          <w:iCs/>
          <w:color w:val="000000"/>
          <w:sz w:val="24"/>
        </w:rPr>
        <w:softHyphen/>
        <w:t>ностные результаты выпускников на ступени начально</w:t>
      </w:r>
      <w:r w:rsidRPr="00511636">
        <w:rPr>
          <w:rFonts w:ascii="Times New Roman" w:hAnsi="Times New Roman"/>
          <w:b/>
          <w:bCs/>
          <w:iCs/>
          <w:color w:val="000000"/>
          <w:sz w:val="24"/>
        </w:rPr>
        <w:softHyphen/>
        <w:t xml:space="preserve">го общего образования </w:t>
      </w:r>
      <w:r w:rsidRPr="00511636">
        <w:rPr>
          <w:rFonts w:ascii="Times New Roman" w:hAnsi="Times New Roman"/>
          <w:color w:val="000000"/>
          <w:sz w:val="24"/>
        </w:rPr>
        <w:t>в полном соответствии с требовани</w:t>
      </w:r>
      <w:r w:rsidRPr="00511636">
        <w:rPr>
          <w:rFonts w:ascii="Times New Roman" w:hAnsi="Times New Roman"/>
          <w:color w:val="000000"/>
          <w:sz w:val="24"/>
        </w:rPr>
        <w:softHyphen/>
        <w:t xml:space="preserve">ями Стандарта </w:t>
      </w:r>
      <w:r w:rsidRPr="00511636">
        <w:rPr>
          <w:rFonts w:ascii="Times New Roman" w:hAnsi="Times New Roman"/>
          <w:b/>
          <w:bCs/>
          <w:iCs/>
          <w:color w:val="000000"/>
          <w:sz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0B1BBA" w:rsidRPr="00511636" w:rsidRDefault="000B1BBA" w:rsidP="00E76DD7">
      <w:pPr>
        <w:jc w:val="center"/>
        <w:rPr>
          <w:rFonts w:ascii="Times New Roman" w:hAnsi="Times New Roman"/>
          <w:b/>
          <w:sz w:val="24"/>
        </w:rPr>
      </w:pPr>
      <w:r w:rsidRPr="00511636">
        <w:rPr>
          <w:rFonts w:ascii="Times New Roman" w:hAnsi="Times New Roman"/>
          <w:b/>
          <w:sz w:val="24"/>
        </w:rPr>
        <w:t>Оценка метапредметных результатов</w:t>
      </w:r>
    </w:p>
    <w:p w:rsidR="000B1BBA" w:rsidRPr="00511636" w:rsidRDefault="000B1BBA" w:rsidP="00511636">
      <w:pPr>
        <w:shd w:val="clear" w:color="auto" w:fill="FFFFFF"/>
        <w:autoSpaceDE w:val="0"/>
        <w:autoSpaceDN w:val="0"/>
        <w:adjustRightInd w:val="0"/>
        <w:spacing w:line="240" w:lineRule="auto"/>
        <w:jc w:val="both"/>
        <w:rPr>
          <w:rFonts w:ascii="Times New Roman" w:hAnsi="Times New Roman"/>
          <w:sz w:val="24"/>
        </w:rPr>
      </w:pPr>
      <w:r w:rsidRPr="00511636">
        <w:rPr>
          <w:rFonts w:ascii="Times New Roman" w:hAnsi="Times New Roman"/>
          <w:b/>
          <w:bCs/>
          <w:i/>
          <w:color w:val="000000"/>
          <w:sz w:val="24"/>
        </w:rPr>
        <w:t>Оценка метапредметных результатов</w:t>
      </w:r>
      <w:r w:rsidRPr="00511636">
        <w:rPr>
          <w:rFonts w:ascii="Times New Roman" w:hAnsi="Times New Roman"/>
          <w:b/>
          <w:bCs/>
          <w:color w:val="000000"/>
          <w:sz w:val="24"/>
        </w:rPr>
        <w:t xml:space="preserve"> </w:t>
      </w:r>
      <w:r w:rsidRPr="00511636">
        <w:rPr>
          <w:rFonts w:ascii="Times New Roman" w:hAnsi="Times New Roman"/>
          <w:color w:val="000000"/>
          <w:sz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B1BBA" w:rsidRPr="003D4E01" w:rsidRDefault="000B1BBA" w:rsidP="00511636">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3D4E01">
        <w:rPr>
          <w:rFonts w:ascii="Times New Roman" w:hAnsi="Times New Roman"/>
          <w:color w:val="000000"/>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B1BBA" w:rsidRPr="00E1683B" w:rsidRDefault="000B1BBA" w:rsidP="000B1BBA">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E1683B">
        <w:rPr>
          <w:rFonts w:ascii="Times New Roman" w:hAnsi="Times New Roman"/>
          <w:color w:val="000000"/>
          <w:sz w:val="24"/>
        </w:rPr>
        <w:t>умение осуществлять информационный поиск, сбор и выделение существенной информации из различных информационных источников;</w:t>
      </w:r>
    </w:p>
    <w:p w:rsidR="000B1BBA" w:rsidRPr="00E1683B" w:rsidRDefault="000B1BBA" w:rsidP="000B1BBA">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E1683B">
        <w:rPr>
          <w:rFonts w:ascii="Times New Roman" w:hAnsi="Times New Roman"/>
          <w:color w:val="000000"/>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B1BBA" w:rsidRPr="00E1683B" w:rsidRDefault="000B1BBA" w:rsidP="000B1BBA">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E1683B">
        <w:rPr>
          <w:rFonts w:ascii="Times New Roman" w:hAnsi="Times New Roman"/>
          <w:color w:val="000000"/>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B1BBA" w:rsidRPr="00E1683B" w:rsidRDefault="000B1BBA" w:rsidP="000B1BBA">
      <w:pPr>
        <w:numPr>
          <w:ilvl w:val="0"/>
          <w:numId w:val="11"/>
        </w:numPr>
        <w:shd w:val="clear" w:color="auto" w:fill="FFFFFF"/>
        <w:autoSpaceDE w:val="0"/>
        <w:autoSpaceDN w:val="0"/>
        <w:adjustRightInd w:val="0"/>
        <w:spacing w:after="0" w:line="240" w:lineRule="auto"/>
        <w:ind w:left="0" w:firstLine="0"/>
        <w:jc w:val="both"/>
        <w:rPr>
          <w:rFonts w:ascii="Times New Roman" w:hAnsi="Times New Roman"/>
          <w:sz w:val="24"/>
        </w:rPr>
      </w:pPr>
      <w:r w:rsidRPr="00E1683B">
        <w:rPr>
          <w:rFonts w:ascii="Times New Roman" w:hAnsi="Times New Roman"/>
          <w:color w:val="000000"/>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B1BBA" w:rsidRPr="00E1683B" w:rsidRDefault="000B1BBA" w:rsidP="000B1BBA">
      <w:pPr>
        <w:shd w:val="clear" w:color="auto" w:fill="FFFFFF"/>
        <w:autoSpaceDE w:val="0"/>
        <w:autoSpaceDN w:val="0"/>
        <w:adjustRightInd w:val="0"/>
        <w:spacing w:line="240" w:lineRule="auto"/>
        <w:rPr>
          <w:rFonts w:ascii="Times New Roman" w:hAnsi="Times New Roman"/>
          <w:sz w:val="24"/>
        </w:rPr>
      </w:pPr>
      <w:r w:rsidRPr="00E1683B">
        <w:rPr>
          <w:rFonts w:ascii="Times New Roman" w:hAnsi="Times New Roman"/>
          <w:color w:val="000000"/>
          <w:sz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B1BBA" w:rsidRPr="00E1683B" w:rsidRDefault="000B1BBA" w:rsidP="00E76DD7">
      <w:pPr>
        <w:shd w:val="clear" w:color="auto" w:fill="FFFFFF"/>
        <w:autoSpaceDE w:val="0"/>
        <w:autoSpaceDN w:val="0"/>
        <w:adjustRightInd w:val="0"/>
        <w:spacing w:after="0" w:line="240" w:lineRule="auto"/>
        <w:ind w:firstLine="709"/>
        <w:rPr>
          <w:rFonts w:ascii="Times New Roman" w:hAnsi="Times New Roman"/>
          <w:color w:val="000000"/>
          <w:sz w:val="24"/>
        </w:rPr>
      </w:pPr>
      <w:r w:rsidRPr="00E1683B">
        <w:rPr>
          <w:rFonts w:ascii="Times New Roman" w:hAnsi="Times New Roman"/>
          <w:color w:val="000000"/>
          <w:sz w:val="24"/>
        </w:rPr>
        <w:t xml:space="preserve">Основное </w:t>
      </w:r>
      <w:r w:rsidRPr="00E1683B">
        <w:rPr>
          <w:rFonts w:ascii="Times New Roman" w:hAnsi="Times New Roman"/>
          <w:b/>
          <w:bCs/>
          <w:i/>
          <w:color w:val="000000"/>
          <w:sz w:val="24"/>
        </w:rPr>
        <w:t>содержание оценки метапредметных результатов</w:t>
      </w:r>
      <w:r w:rsidRPr="00E1683B">
        <w:rPr>
          <w:rFonts w:ascii="Times New Roman" w:hAnsi="Times New Roman"/>
          <w:b/>
          <w:bCs/>
          <w:color w:val="000000"/>
          <w:sz w:val="24"/>
        </w:rPr>
        <w:t xml:space="preserve"> </w:t>
      </w:r>
      <w:r w:rsidRPr="00E1683B">
        <w:rPr>
          <w:rFonts w:ascii="Times New Roman" w:hAnsi="Times New Roman"/>
          <w:color w:val="000000"/>
          <w:sz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6C4F01" w:rsidRDefault="006C4F01" w:rsidP="00E76DD7">
      <w:pPr>
        <w:spacing w:line="240" w:lineRule="auto"/>
        <w:jc w:val="center"/>
        <w:rPr>
          <w:rFonts w:ascii="Times New Roman" w:hAnsi="Times New Roman"/>
          <w:b/>
          <w:sz w:val="24"/>
        </w:rPr>
      </w:pPr>
    </w:p>
    <w:p w:rsidR="006C4F01" w:rsidRDefault="006C4F01" w:rsidP="00E76DD7">
      <w:pPr>
        <w:spacing w:line="240" w:lineRule="auto"/>
        <w:jc w:val="center"/>
        <w:rPr>
          <w:rFonts w:ascii="Times New Roman" w:hAnsi="Times New Roman"/>
          <w:b/>
          <w:sz w:val="24"/>
        </w:rPr>
      </w:pPr>
    </w:p>
    <w:p w:rsidR="000B1BBA" w:rsidRPr="00E1683B" w:rsidRDefault="000B1BBA" w:rsidP="00E76DD7">
      <w:pPr>
        <w:spacing w:line="240" w:lineRule="auto"/>
        <w:jc w:val="center"/>
        <w:rPr>
          <w:rFonts w:ascii="Times New Roman" w:hAnsi="Times New Roman"/>
          <w:b/>
          <w:sz w:val="24"/>
        </w:rPr>
      </w:pPr>
      <w:r w:rsidRPr="00E1683B">
        <w:rPr>
          <w:rFonts w:ascii="Times New Roman" w:hAnsi="Times New Roman"/>
          <w:b/>
          <w:sz w:val="24"/>
        </w:rPr>
        <w:lastRenderedPageBreak/>
        <w:t>Оценка предметных результатов</w:t>
      </w:r>
    </w:p>
    <w:p w:rsidR="000B1BBA" w:rsidRPr="00E1683B" w:rsidRDefault="000B1BBA" w:rsidP="00E76DD7">
      <w:pPr>
        <w:spacing w:after="0" w:line="240" w:lineRule="auto"/>
        <w:ind w:firstLine="709"/>
        <w:jc w:val="both"/>
        <w:rPr>
          <w:rFonts w:ascii="Times New Roman" w:hAnsi="Times New Roman"/>
          <w:b/>
          <w:sz w:val="24"/>
        </w:rPr>
      </w:pPr>
      <w:r w:rsidRPr="00E1683B">
        <w:rPr>
          <w:rFonts w:ascii="Times New Roman" w:hAnsi="Times New Roman"/>
          <w:sz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tbl>
      <w:tblPr>
        <w:tblpPr w:leftFromText="180" w:rightFromText="180" w:vertAnchor="text" w:horzAnchor="margin" w:tblpX="-641" w:tblpY="215"/>
        <w:tblW w:w="10654" w:type="dxa"/>
        <w:tblLayout w:type="fixed"/>
        <w:tblLook w:val="0000"/>
      </w:tblPr>
      <w:tblGrid>
        <w:gridCol w:w="1242"/>
        <w:gridCol w:w="2466"/>
        <w:gridCol w:w="2410"/>
        <w:gridCol w:w="4536"/>
      </w:tblGrid>
      <w:tr w:rsidR="000B1BBA" w:rsidRPr="002F7AD5" w:rsidTr="00137D69">
        <w:trPr>
          <w:trHeight w:val="558"/>
        </w:trPr>
        <w:tc>
          <w:tcPr>
            <w:tcW w:w="1242" w:type="dxa"/>
            <w:tcBorders>
              <w:top w:val="single" w:sz="4" w:space="0" w:color="000000"/>
              <w:left w:val="single" w:sz="4" w:space="0" w:color="000000"/>
              <w:bottom w:val="single" w:sz="4" w:space="0" w:color="000000"/>
            </w:tcBorders>
          </w:tcPr>
          <w:p w:rsidR="000B1BBA" w:rsidRPr="00330953" w:rsidRDefault="000B1BBA" w:rsidP="00137D69">
            <w:pPr>
              <w:pStyle w:val="a4"/>
              <w:snapToGrid w:val="0"/>
              <w:spacing w:after="0" w:line="240" w:lineRule="auto"/>
              <w:ind w:firstLine="0"/>
              <w:jc w:val="left"/>
              <w:rPr>
                <w:b/>
                <w:sz w:val="16"/>
                <w:szCs w:val="16"/>
              </w:rPr>
            </w:pPr>
            <w:r w:rsidRPr="00330953">
              <w:rPr>
                <w:b/>
                <w:sz w:val="16"/>
                <w:szCs w:val="16"/>
              </w:rPr>
              <w:t>Вид</w:t>
            </w:r>
          </w:p>
          <w:p w:rsidR="000B1BBA" w:rsidRPr="00330953" w:rsidRDefault="000B1BBA" w:rsidP="00137D69">
            <w:pPr>
              <w:pStyle w:val="a4"/>
              <w:snapToGrid w:val="0"/>
              <w:spacing w:after="0" w:line="240" w:lineRule="auto"/>
              <w:ind w:left="-468" w:firstLine="468"/>
              <w:jc w:val="left"/>
              <w:rPr>
                <w:b/>
                <w:sz w:val="16"/>
                <w:szCs w:val="16"/>
              </w:rPr>
            </w:pPr>
            <w:r w:rsidRPr="00330953">
              <w:rPr>
                <w:b/>
                <w:sz w:val="16"/>
                <w:szCs w:val="16"/>
              </w:rPr>
              <w:t>контроля</w:t>
            </w:r>
          </w:p>
        </w:tc>
        <w:tc>
          <w:tcPr>
            <w:tcW w:w="2466" w:type="dxa"/>
            <w:tcBorders>
              <w:top w:val="single" w:sz="4" w:space="0" w:color="000000"/>
              <w:left w:val="single" w:sz="4" w:space="0" w:color="000000"/>
              <w:bottom w:val="single" w:sz="4" w:space="0" w:color="000000"/>
            </w:tcBorders>
          </w:tcPr>
          <w:p w:rsidR="000B1BBA" w:rsidRDefault="000B1BBA" w:rsidP="00137D69">
            <w:pPr>
              <w:pStyle w:val="a4"/>
              <w:snapToGrid w:val="0"/>
              <w:spacing w:after="0" w:line="240" w:lineRule="auto"/>
              <w:ind w:left="-360" w:firstLine="814"/>
              <w:jc w:val="left"/>
              <w:rPr>
                <w:b/>
                <w:sz w:val="16"/>
                <w:szCs w:val="16"/>
              </w:rPr>
            </w:pPr>
          </w:p>
          <w:p w:rsidR="000B1BBA" w:rsidRPr="00330953" w:rsidRDefault="000B1BBA" w:rsidP="00137D69">
            <w:pPr>
              <w:pStyle w:val="a4"/>
              <w:snapToGrid w:val="0"/>
              <w:spacing w:after="0" w:line="240" w:lineRule="auto"/>
              <w:ind w:left="-360" w:firstLine="814"/>
              <w:jc w:val="left"/>
              <w:rPr>
                <w:b/>
                <w:sz w:val="16"/>
                <w:szCs w:val="16"/>
              </w:rPr>
            </w:pPr>
            <w:r w:rsidRPr="00330953">
              <w:rPr>
                <w:b/>
                <w:sz w:val="16"/>
                <w:szCs w:val="16"/>
              </w:rPr>
              <w:t>Время</w:t>
            </w:r>
          </w:p>
          <w:p w:rsidR="000B1BBA" w:rsidRPr="00330953" w:rsidRDefault="000B1BBA" w:rsidP="00137D69">
            <w:pPr>
              <w:pStyle w:val="a4"/>
              <w:snapToGrid w:val="0"/>
              <w:spacing w:after="0" w:line="240" w:lineRule="auto"/>
              <w:ind w:left="-360" w:firstLine="814"/>
              <w:jc w:val="left"/>
              <w:rPr>
                <w:b/>
                <w:sz w:val="16"/>
                <w:szCs w:val="16"/>
              </w:rPr>
            </w:pPr>
            <w:r w:rsidRPr="00330953">
              <w:rPr>
                <w:b/>
                <w:sz w:val="16"/>
                <w:szCs w:val="16"/>
              </w:rPr>
              <w:t>проведения</w:t>
            </w:r>
          </w:p>
        </w:tc>
        <w:tc>
          <w:tcPr>
            <w:tcW w:w="2410" w:type="dxa"/>
            <w:tcBorders>
              <w:top w:val="single" w:sz="4" w:space="0" w:color="000000"/>
              <w:left w:val="single" w:sz="4" w:space="0" w:color="000000"/>
              <w:bottom w:val="single" w:sz="4" w:space="0" w:color="000000"/>
            </w:tcBorders>
          </w:tcPr>
          <w:p w:rsidR="000B1BBA" w:rsidRDefault="000B1BBA" w:rsidP="00137D69">
            <w:pPr>
              <w:pStyle w:val="a4"/>
              <w:snapToGrid w:val="0"/>
              <w:spacing w:after="0" w:line="240" w:lineRule="auto"/>
              <w:ind w:left="-360" w:firstLine="814"/>
              <w:jc w:val="left"/>
              <w:rPr>
                <w:b/>
                <w:sz w:val="16"/>
                <w:szCs w:val="16"/>
              </w:rPr>
            </w:pPr>
          </w:p>
          <w:p w:rsidR="000B1BBA" w:rsidRPr="00330953" w:rsidRDefault="000B1BBA" w:rsidP="00137D69">
            <w:pPr>
              <w:pStyle w:val="a4"/>
              <w:snapToGrid w:val="0"/>
              <w:spacing w:after="0" w:line="240" w:lineRule="auto"/>
              <w:ind w:left="-360" w:firstLine="814"/>
              <w:jc w:val="left"/>
              <w:rPr>
                <w:b/>
                <w:sz w:val="16"/>
                <w:szCs w:val="16"/>
              </w:rPr>
            </w:pPr>
            <w:r w:rsidRPr="00330953">
              <w:rPr>
                <w:b/>
                <w:sz w:val="16"/>
                <w:szCs w:val="16"/>
              </w:rPr>
              <w:t>Содержание</w:t>
            </w:r>
          </w:p>
        </w:tc>
        <w:tc>
          <w:tcPr>
            <w:tcW w:w="4536" w:type="dxa"/>
            <w:tcBorders>
              <w:top w:val="single" w:sz="4" w:space="0" w:color="000000"/>
              <w:left w:val="single" w:sz="4" w:space="0" w:color="000000"/>
              <w:bottom w:val="single" w:sz="4" w:space="0" w:color="000000"/>
              <w:right w:val="single" w:sz="4" w:space="0" w:color="000000"/>
            </w:tcBorders>
          </w:tcPr>
          <w:p w:rsidR="000B1BBA" w:rsidRDefault="000B1BBA" w:rsidP="00137D69">
            <w:pPr>
              <w:pStyle w:val="a4"/>
              <w:snapToGrid w:val="0"/>
              <w:spacing w:after="0" w:line="240" w:lineRule="auto"/>
              <w:ind w:left="-360" w:firstLine="814"/>
              <w:jc w:val="left"/>
              <w:rPr>
                <w:b/>
                <w:sz w:val="16"/>
                <w:szCs w:val="16"/>
              </w:rPr>
            </w:pPr>
          </w:p>
          <w:p w:rsidR="000B1BBA" w:rsidRPr="00330953" w:rsidRDefault="000B1BBA" w:rsidP="00137D69">
            <w:pPr>
              <w:pStyle w:val="a4"/>
              <w:snapToGrid w:val="0"/>
              <w:spacing w:after="0" w:line="240" w:lineRule="auto"/>
              <w:ind w:left="-360" w:firstLine="814"/>
              <w:jc w:val="left"/>
              <w:rPr>
                <w:b/>
                <w:sz w:val="16"/>
                <w:szCs w:val="16"/>
              </w:rPr>
            </w:pPr>
            <w:r w:rsidRPr="00330953">
              <w:rPr>
                <w:b/>
                <w:sz w:val="16"/>
                <w:szCs w:val="16"/>
              </w:rPr>
              <w:t>Формы и виды оценки</w:t>
            </w:r>
          </w:p>
        </w:tc>
      </w:tr>
      <w:tr w:rsidR="000B1BBA" w:rsidRPr="002F7AD5" w:rsidTr="00137D69">
        <w:tc>
          <w:tcPr>
            <w:tcW w:w="1242" w:type="dxa"/>
            <w:tcBorders>
              <w:top w:val="single" w:sz="4" w:space="0" w:color="000000"/>
              <w:left w:val="single" w:sz="4" w:space="0" w:color="000000"/>
              <w:bottom w:val="single" w:sz="4" w:space="0" w:color="000000"/>
            </w:tcBorders>
          </w:tcPr>
          <w:p w:rsidR="000B1BBA" w:rsidRDefault="000B1BBA" w:rsidP="00137D69">
            <w:pPr>
              <w:pStyle w:val="a4"/>
              <w:snapToGrid w:val="0"/>
              <w:ind w:left="-360" w:firstLine="814"/>
              <w:jc w:val="left"/>
              <w:rPr>
                <w:sz w:val="16"/>
                <w:szCs w:val="16"/>
              </w:rPr>
            </w:pPr>
          </w:p>
          <w:p w:rsidR="000B1BBA" w:rsidRDefault="000B1BBA" w:rsidP="00137D69">
            <w:pPr>
              <w:pStyle w:val="a4"/>
              <w:snapToGrid w:val="0"/>
              <w:spacing w:after="0" w:line="240" w:lineRule="auto"/>
              <w:ind w:left="-357" w:firstLine="357"/>
              <w:jc w:val="left"/>
              <w:rPr>
                <w:sz w:val="16"/>
                <w:szCs w:val="16"/>
              </w:rPr>
            </w:pPr>
            <w:r>
              <w:rPr>
                <w:sz w:val="16"/>
                <w:szCs w:val="16"/>
              </w:rPr>
              <w:t>Стартоваая</w:t>
            </w:r>
          </w:p>
          <w:p w:rsidR="000B1BBA" w:rsidRDefault="000B1BBA" w:rsidP="00137D69">
            <w:pPr>
              <w:pStyle w:val="a4"/>
              <w:snapToGrid w:val="0"/>
              <w:spacing w:after="0" w:line="240" w:lineRule="auto"/>
              <w:ind w:left="-357" w:firstLine="357"/>
              <w:jc w:val="left"/>
              <w:rPr>
                <w:sz w:val="16"/>
                <w:szCs w:val="16"/>
              </w:rPr>
            </w:pPr>
            <w:r>
              <w:rPr>
                <w:sz w:val="16"/>
                <w:szCs w:val="16"/>
              </w:rPr>
              <w:t>работа</w:t>
            </w:r>
          </w:p>
          <w:p w:rsidR="000B1BBA" w:rsidRPr="00C63C15" w:rsidRDefault="000B1BBA" w:rsidP="00137D69">
            <w:pPr>
              <w:pStyle w:val="a4"/>
              <w:snapToGrid w:val="0"/>
              <w:spacing w:after="0" w:line="240" w:lineRule="auto"/>
              <w:ind w:left="-357" w:firstLine="816"/>
              <w:jc w:val="center"/>
              <w:rPr>
                <w:sz w:val="16"/>
                <w:szCs w:val="16"/>
              </w:rPr>
            </w:pPr>
          </w:p>
        </w:tc>
        <w:tc>
          <w:tcPr>
            <w:tcW w:w="2466" w:type="dxa"/>
            <w:tcBorders>
              <w:top w:val="single" w:sz="4" w:space="0" w:color="000000"/>
              <w:left w:val="single" w:sz="4" w:space="0" w:color="000000"/>
              <w:bottom w:val="single" w:sz="4" w:space="0" w:color="000000"/>
            </w:tcBorders>
          </w:tcPr>
          <w:p w:rsidR="000B1BBA" w:rsidRDefault="000B1BBA" w:rsidP="00137D69">
            <w:pPr>
              <w:pStyle w:val="a4"/>
              <w:snapToGrid w:val="0"/>
              <w:ind w:left="-360" w:firstLine="814"/>
              <w:jc w:val="center"/>
              <w:rPr>
                <w:sz w:val="16"/>
                <w:szCs w:val="16"/>
              </w:rPr>
            </w:pPr>
          </w:p>
          <w:p w:rsidR="000B1BBA" w:rsidRPr="00C63C15" w:rsidRDefault="000B1BBA" w:rsidP="00137D69">
            <w:pPr>
              <w:pStyle w:val="a4"/>
              <w:snapToGrid w:val="0"/>
              <w:ind w:left="-360" w:firstLine="814"/>
              <w:jc w:val="center"/>
              <w:rPr>
                <w:sz w:val="16"/>
                <w:szCs w:val="16"/>
              </w:rPr>
            </w:pPr>
            <w:r w:rsidRPr="00C63C15">
              <w:rPr>
                <w:sz w:val="16"/>
                <w:szCs w:val="16"/>
              </w:rPr>
              <w:t>Начало сентября</w:t>
            </w:r>
          </w:p>
        </w:tc>
        <w:tc>
          <w:tcPr>
            <w:tcW w:w="2410" w:type="dxa"/>
            <w:tcBorders>
              <w:top w:val="single" w:sz="4" w:space="0" w:color="000000"/>
              <w:left w:val="single" w:sz="4" w:space="0" w:color="000000"/>
              <w:bottom w:val="single" w:sz="4" w:space="0" w:color="000000"/>
            </w:tcBorders>
          </w:tcPr>
          <w:p w:rsidR="000B1BBA" w:rsidRPr="00C63C15" w:rsidRDefault="000B1BBA" w:rsidP="00137D69">
            <w:pPr>
              <w:pStyle w:val="a6"/>
              <w:ind w:left="-360" w:firstLine="360"/>
              <w:jc w:val="right"/>
              <w:rPr>
                <w:rFonts w:ascii="Times New Roman" w:hAnsi="Times New Roman"/>
                <w:sz w:val="16"/>
                <w:szCs w:val="16"/>
              </w:rPr>
            </w:pPr>
            <w:r w:rsidRPr="00C63C15">
              <w:rPr>
                <w:rFonts w:ascii="Times New Roman" w:hAnsi="Times New Roman"/>
                <w:sz w:val="16"/>
                <w:szCs w:val="16"/>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4536" w:type="dxa"/>
            <w:tcBorders>
              <w:top w:val="single" w:sz="4" w:space="0" w:color="000000"/>
              <w:left w:val="single" w:sz="4" w:space="0" w:color="000000"/>
              <w:bottom w:val="single" w:sz="4" w:space="0" w:color="000000"/>
              <w:right w:val="single" w:sz="4" w:space="0" w:color="000000"/>
            </w:tcBorders>
          </w:tcPr>
          <w:p w:rsidR="000B1BBA" w:rsidRDefault="000B1BBA" w:rsidP="00137D69">
            <w:pPr>
              <w:pStyle w:val="a6"/>
              <w:ind w:left="-360" w:firstLine="360"/>
              <w:jc w:val="right"/>
              <w:rPr>
                <w:rFonts w:ascii="Times New Roman" w:hAnsi="Times New Roman"/>
                <w:sz w:val="16"/>
                <w:szCs w:val="16"/>
              </w:rPr>
            </w:pPr>
            <w:r w:rsidRPr="00C63C15">
              <w:rPr>
                <w:rFonts w:ascii="Times New Roman" w:hAnsi="Times New Roman"/>
                <w:sz w:val="16"/>
                <w:szCs w:val="16"/>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многобальной  шкале оценивания. Результаты работы не влияют на дальнейшую итоговую оценку младшего школьника</w:t>
            </w:r>
          </w:p>
          <w:p w:rsidR="000B1BBA" w:rsidRDefault="000B1BBA" w:rsidP="00137D69">
            <w:pPr>
              <w:pStyle w:val="a6"/>
              <w:ind w:left="-360" w:firstLine="814"/>
              <w:jc w:val="right"/>
              <w:rPr>
                <w:rFonts w:ascii="Times New Roman" w:hAnsi="Times New Roman"/>
                <w:sz w:val="16"/>
                <w:szCs w:val="16"/>
              </w:rPr>
            </w:pPr>
          </w:p>
          <w:p w:rsidR="000B1BBA" w:rsidRDefault="000B1BBA" w:rsidP="00137D69">
            <w:pPr>
              <w:pStyle w:val="a6"/>
              <w:ind w:left="-360" w:firstLine="814"/>
              <w:jc w:val="right"/>
              <w:rPr>
                <w:rFonts w:ascii="Times New Roman" w:hAnsi="Times New Roman"/>
                <w:sz w:val="16"/>
                <w:szCs w:val="16"/>
              </w:rPr>
            </w:pPr>
          </w:p>
          <w:p w:rsidR="000B1BBA" w:rsidRPr="00C63C15" w:rsidRDefault="000B1BBA" w:rsidP="00137D69">
            <w:pPr>
              <w:pStyle w:val="a6"/>
              <w:ind w:left="-360" w:firstLine="814"/>
              <w:jc w:val="right"/>
              <w:rPr>
                <w:rFonts w:ascii="Times New Roman" w:hAnsi="Times New Roman"/>
                <w:sz w:val="16"/>
                <w:szCs w:val="16"/>
              </w:rPr>
            </w:pPr>
            <w:r w:rsidRPr="00C63C15">
              <w:rPr>
                <w:rFonts w:ascii="Times New Roman" w:hAnsi="Times New Roman"/>
                <w:sz w:val="16"/>
                <w:szCs w:val="16"/>
              </w:rPr>
              <w:t>.</w:t>
            </w:r>
          </w:p>
        </w:tc>
      </w:tr>
      <w:tr w:rsidR="000B1BBA" w:rsidRPr="002F7AD5" w:rsidTr="00137D69">
        <w:tc>
          <w:tcPr>
            <w:tcW w:w="1242" w:type="dxa"/>
            <w:tcBorders>
              <w:top w:val="single" w:sz="4" w:space="0" w:color="000000"/>
              <w:left w:val="single" w:sz="4" w:space="0" w:color="000000"/>
              <w:bottom w:val="single" w:sz="4" w:space="0" w:color="000000"/>
            </w:tcBorders>
          </w:tcPr>
          <w:p w:rsidR="000B1BBA" w:rsidRDefault="000B1BBA" w:rsidP="00137D69">
            <w:pPr>
              <w:pStyle w:val="a4"/>
              <w:snapToGrid w:val="0"/>
              <w:ind w:firstLine="0"/>
              <w:jc w:val="left"/>
              <w:rPr>
                <w:sz w:val="16"/>
                <w:szCs w:val="16"/>
              </w:rPr>
            </w:pPr>
            <w:r>
              <w:rPr>
                <w:sz w:val="16"/>
                <w:szCs w:val="16"/>
              </w:rPr>
              <w:t>Диагностическая</w:t>
            </w:r>
          </w:p>
          <w:p w:rsidR="000B1BBA" w:rsidRPr="00C63C15" w:rsidRDefault="000B1BBA" w:rsidP="00137D69">
            <w:pPr>
              <w:pStyle w:val="a4"/>
              <w:snapToGrid w:val="0"/>
              <w:ind w:firstLine="0"/>
              <w:jc w:val="left"/>
              <w:rPr>
                <w:sz w:val="16"/>
                <w:szCs w:val="16"/>
              </w:rPr>
            </w:pPr>
            <w:r w:rsidRPr="00C63C15">
              <w:rPr>
                <w:sz w:val="16"/>
                <w:szCs w:val="16"/>
              </w:rPr>
              <w:t>работа</w:t>
            </w:r>
          </w:p>
        </w:tc>
        <w:tc>
          <w:tcPr>
            <w:tcW w:w="2466" w:type="dxa"/>
            <w:tcBorders>
              <w:top w:val="single" w:sz="4" w:space="0" w:color="000000"/>
              <w:left w:val="single" w:sz="4" w:space="0" w:color="000000"/>
              <w:bottom w:val="single" w:sz="4" w:space="0" w:color="000000"/>
            </w:tcBorders>
          </w:tcPr>
          <w:p w:rsidR="000B1BBA" w:rsidRPr="00C63C15" w:rsidRDefault="000B1BBA" w:rsidP="00137D69">
            <w:pPr>
              <w:pStyle w:val="a6"/>
              <w:rPr>
                <w:rFonts w:ascii="Times New Roman" w:hAnsi="Times New Roman"/>
                <w:sz w:val="16"/>
                <w:szCs w:val="16"/>
              </w:rPr>
            </w:pPr>
            <w:r w:rsidRPr="00C63C15">
              <w:rPr>
                <w:rFonts w:ascii="Times New Roman" w:hAnsi="Times New Roman"/>
                <w:sz w:val="16"/>
                <w:szCs w:val="16"/>
              </w:rPr>
              <w:t xml:space="preserve">Проводится на входе и выходе </w:t>
            </w:r>
            <w:r w:rsidRPr="00C63C15">
              <w:rPr>
                <w:rFonts w:ascii="Times New Roman" w:hAnsi="Times New Roman"/>
                <w:b/>
                <w:sz w:val="16"/>
                <w:szCs w:val="16"/>
              </w:rPr>
              <w:t>темы</w:t>
            </w:r>
            <w:r w:rsidRPr="00C63C15">
              <w:rPr>
                <w:rFonts w:ascii="Times New Roman" w:hAnsi="Times New Roman"/>
                <w:sz w:val="16"/>
                <w:szCs w:val="16"/>
              </w:rPr>
              <w:t xml:space="preserve"> при освоении способов действия/</w:t>
            </w:r>
          </w:p>
          <w:p w:rsidR="000B1BBA" w:rsidRDefault="000B1BBA" w:rsidP="00137D69">
            <w:pPr>
              <w:pStyle w:val="a6"/>
              <w:rPr>
                <w:rFonts w:ascii="Times New Roman" w:hAnsi="Times New Roman"/>
                <w:sz w:val="16"/>
                <w:szCs w:val="16"/>
              </w:rPr>
            </w:pPr>
            <w:r w:rsidRPr="00C63C15">
              <w:rPr>
                <w:rFonts w:ascii="Times New Roman" w:hAnsi="Times New Roman"/>
                <w:sz w:val="16"/>
                <w:szCs w:val="16"/>
              </w:rPr>
              <w:t>средств в учебном предмете. Количество работ зависит от количества  учебных задач</w:t>
            </w:r>
          </w:p>
          <w:p w:rsidR="000B1BBA" w:rsidRPr="00C63C15" w:rsidRDefault="000B1BBA" w:rsidP="00137D69">
            <w:pPr>
              <w:pStyle w:val="a6"/>
              <w:rPr>
                <w:rFonts w:ascii="Times New Roman" w:hAnsi="Times New Roman"/>
                <w:sz w:val="16"/>
                <w:szCs w:val="16"/>
              </w:rPr>
            </w:pPr>
          </w:p>
        </w:tc>
        <w:tc>
          <w:tcPr>
            <w:tcW w:w="2410" w:type="dxa"/>
            <w:tcBorders>
              <w:top w:val="single" w:sz="4" w:space="0" w:color="000000"/>
              <w:left w:val="single" w:sz="4" w:space="0" w:color="000000"/>
              <w:bottom w:val="single" w:sz="4" w:space="0" w:color="000000"/>
            </w:tcBorders>
          </w:tcPr>
          <w:p w:rsidR="000B1BBA" w:rsidRPr="00C63C15" w:rsidRDefault="000B1BBA" w:rsidP="00137D69">
            <w:pPr>
              <w:pStyle w:val="a6"/>
              <w:rPr>
                <w:rFonts w:ascii="Times New Roman" w:hAnsi="Times New Roman"/>
                <w:sz w:val="16"/>
                <w:szCs w:val="16"/>
              </w:rPr>
            </w:pPr>
            <w:r w:rsidRPr="00C63C15">
              <w:rPr>
                <w:rFonts w:ascii="Times New Roman" w:hAnsi="Times New Roman"/>
                <w:sz w:val="16"/>
                <w:szCs w:val="16"/>
              </w:rPr>
              <w:t>Направлена  на проверку пооперационного состава действия, которым необходимо овладеть учащимся в рамках решения учебной задачи</w:t>
            </w:r>
          </w:p>
        </w:tc>
        <w:tc>
          <w:tcPr>
            <w:tcW w:w="4536" w:type="dxa"/>
            <w:tcBorders>
              <w:top w:val="single" w:sz="4" w:space="0" w:color="000000"/>
              <w:left w:val="single" w:sz="4" w:space="0" w:color="000000"/>
              <w:bottom w:val="single" w:sz="4" w:space="0" w:color="000000"/>
              <w:right w:val="single" w:sz="4" w:space="0" w:color="000000"/>
            </w:tcBorders>
          </w:tcPr>
          <w:p w:rsidR="000B1BBA" w:rsidRPr="00C63C15" w:rsidRDefault="000B1BBA" w:rsidP="00137D69">
            <w:pPr>
              <w:pStyle w:val="a4"/>
              <w:snapToGrid w:val="0"/>
              <w:spacing w:line="240" w:lineRule="auto"/>
              <w:rPr>
                <w:sz w:val="16"/>
                <w:szCs w:val="16"/>
              </w:rPr>
            </w:pPr>
            <w:r w:rsidRPr="00C63C15">
              <w:rPr>
                <w:sz w:val="16"/>
                <w:szCs w:val="16"/>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0B1BBA" w:rsidRPr="002F7AD5" w:rsidTr="00137D69">
        <w:tc>
          <w:tcPr>
            <w:tcW w:w="1242" w:type="dxa"/>
            <w:tcBorders>
              <w:top w:val="single" w:sz="4" w:space="0" w:color="000000"/>
              <w:left w:val="single" w:sz="4" w:space="0" w:color="000000"/>
              <w:bottom w:val="single" w:sz="4" w:space="0" w:color="000000"/>
            </w:tcBorders>
          </w:tcPr>
          <w:p w:rsidR="000B1BBA" w:rsidRDefault="000B1BBA" w:rsidP="00137D69">
            <w:pPr>
              <w:pStyle w:val="a6"/>
              <w:rPr>
                <w:rFonts w:ascii="Times New Roman" w:hAnsi="Times New Roman"/>
                <w:sz w:val="16"/>
                <w:szCs w:val="16"/>
              </w:rPr>
            </w:pPr>
          </w:p>
          <w:p w:rsidR="000B1BBA" w:rsidRDefault="000B1BBA" w:rsidP="00137D69">
            <w:pPr>
              <w:pStyle w:val="a6"/>
              <w:rPr>
                <w:rFonts w:ascii="Times New Roman" w:hAnsi="Times New Roman"/>
                <w:sz w:val="16"/>
                <w:szCs w:val="16"/>
              </w:rPr>
            </w:pPr>
          </w:p>
          <w:p w:rsidR="000B1BBA" w:rsidRDefault="000B1BBA" w:rsidP="00137D69">
            <w:pPr>
              <w:pStyle w:val="a6"/>
              <w:rPr>
                <w:rFonts w:ascii="Times New Roman" w:hAnsi="Times New Roman"/>
                <w:sz w:val="16"/>
                <w:szCs w:val="16"/>
              </w:rPr>
            </w:pPr>
          </w:p>
          <w:p w:rsidR="000B1BBA" w:rsidRPr="00330953" w:rsidRDefault="000B1BBA" w:rsidP="00137D69">
            <w:pPr>
              <w:pStyle w:val="a6"/>
              <w:rPr>
                <w:rFonts w:ascii="Times New Roman" w:hAnsi="Times New Roman"/>
                <w:sz w:val="16"/>
                <w:szCs w:val="16"/>
              </w:rPr>
            </w:pPr>
            <w:r w:rsidRPr="00330953">
              <w:rPr>
                <w:rFonts w:ascii="Times New Roman" w:hAnsi="Times New Roman"/>
                <w:sz w:val="16"/>
                <w:szCs w:val="16"/>
              </w:rPr>
              <w:t>Самостоя-</w:t>
            </w:r>
          </w:p>
          <w:p w:rsidR="000B1BBA" w:rsidRPr="00E0523E" w:rsidRDefault="000B1BBA" w:rsidP="00137D69">
            <w:pPr>
              <w:pStyle w:val="a6"/>
              <w:rPr>
                <w:rFonts w:ascii="Times New Roman" w:hAnsi="Times New Roman"/>
                <w:sz w:val="22"/>
              </w:rPr>
            </w:pPr>
            <w:r w:rsidRPr="00330953">
              <w:rPr>
                <w:rFonts w:ascii="Times New Roman" w:hAnsi="Times New Roman"/>
                <w:sz w:val="16"/>
                <w:szCs w:val="16"/>
              </w:rPr>
              <w:t>тельная  работа</w:t>
            </w:r>
          </w:p>
        </w:tc>
        <w:tc>
          <w:tcPr>
            <w:tcW w:w="2466" w:type="dxa"/>
            <w:tcBorders>
              <w:top w:val="single" w:sz="4" w:space="0" w:color="000000"/>
              <w:left w:val="single" w:sz="4" w:space="0" w:color="000000"/>
              <w:bottom w:val="single" w:sz="4" w:space="0" w:color="000000"/>
            </w:tcBorders>
          </w:tcPr>
          <w:p w:rsidR="000B1BBA" w:rsidRPr="00330953" w:rsidRDefault="000B1BBA" w:rsidP="00137D69">
            <w:pPr>
              <w:pStyle w:val="a4"/>
              <w:snapToGrid w:val="0"/>
              <w:spacing w:line="240" w:lineRule="auto"/>
              <w:jc w:val="left"/>
              <w:rPr>
                <w:sz w:val="16"/>
                <w:szCs w:val="16"/>
              </w:rPr>
            </w:pPr>
            <w:r w:rsidRPr="00330953">
              <w:rPr>
                <w:sz w:val="16"/>
                <w:szCs w:val="16"/>
              </w:rPr>
              <w:t>Количество работ зависит от сложности темы и качества усвоения материала</w:t>
            </w:r>
          </w:p>
        </w:tc>
        <w:tc>
          <w:tcPr>
            <w:tcW w:w="2410" w:type="dxa"/>
            <w:tcBorders>
              <w:top w:val="single" w:sz="4" w:space="0" w:color="000000"/>
              <w:left w:val="single" w:sz="4" w:space="0" w:color="000000"/>
              <w:bottom w:val="single" w:sz="4" w:space="0" w:color="000000"/>
            </w:tcBorders>
          </w:tcPr>
          <w:p w:rsidR="000B1BBA" w:rsidRPr="00330953" w:rsidRDefault="000B1BBA" w:rsidP="00137D69">
            <w:pPr>
              <w:pStyle w:val="a6"/>
              <w:rPr>
                <w:rFonts w:ascii="Times New Roman" w:hAnsi="Times New Roman"/>
                <w:sz w:val="16"/>
                <w:szCs w:val="16"/>
              </w:rPr>
            </w:pPr>
            <w:r w:rsidRPr="00330953">
              <w:rPr>
                <w:rFonts w:ascii="Times New Roman" w:hAnsi="Times New Roman"/>
                <w:sz w:val="16"/>
                <w:szCs w:val="16"/>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4536" w:type="dxa"/>
            <w:tcBorders>
              <w:top w:val="single" w:sz="4" w:space="0" w:color="000000"/>
              <w:left w:val="single" w:sz="4" w:space="0" w:color="000000"/>
              <w:bottom w:val="single" w:sz="4" w:space="0" w:color="000000"/>
              <w:right w:val="single" w:sz="4" w:space="0" w:color="000000"/>
            </w:tcBorders>
          </w:tcPr>
          <w:p w:rsidR="000B1BBA" w:rsidRPr="00330953" w:rsidRDefault="000B1BBA" w:rsidP="00137D69">
            <w:pPr>
              <w:pStyle w:val="a4"/>
              <w:snapToGrid w:val="0"/>
              <w:spacing w:line="240" w:lineRule="auto"/>
              <w:rPr>
                <w:sz w:val="16"/>
                <w:szCs w:val="16"/>
              </w:rPr>
            </w:pPr>
            <w:r w:rsidRPr="00330953">
              <w:rPr>
                <w:sz w:val="16"/>
                <w:szCs w:val="16"/>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rsidR="000B1BBA" w:rsidRPr="00330953" w:rsidRDefault="000B1BBA" w:rsidP="00137D69">
            <w:pPr>
              <w:pStyle w:val="a4"/>
              <w:spacing w:line="240" w:lineRule="auto"/>
              <w:rPr>
                <w:sz w:val="16"/>
                <w:szCs w:val="16"/>
              </w:rPr>
            </w:pPr>
            <w:r w:rsidRPr="00330953">
              <w:rPr>
                <w:sz w:val="16"/>
                <w:szCs w:val="16"/>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0B1BBA" w:rsidRPr="002F7AD5" w:rsidTr="00137D69">
        <w:tc>
          <w:tcPr>
            <w:tcW w:w="1242" w:type="dxa"/>
            <w:tcBorders>
              <w:top w:val="single" w:sz="4" w:space="0" w:color="000000"/>
              <w:left w:val="single" w:sz="4" w:space="0" w:color="000000"/>
              <w:bottom w:val="single" w:sz="4" w:space="0" w:color="000000"/>
            </w:tcBorders>
          </w:tcPr>
          <w:p w:rsidR="000B1BBA" w:rsidRDefault="000B1BBA" w:rsidP="00137D69">
            <w:pPr>
              <w:pStyle w:val="a6"/>
              <w:rPr>
                <w:rFonts w:ascii="Times New Roman" w:hAnsi="Times New Roman"/>
                <w:sz w:val="16"/>
                <w:szCs w:val="16"/>
              </w:rPr>
            </w:pPr>
          </w:p>
          <w:p w:rsidR="000B1BBA" w:rsidRPr="00330953" w:rsidRDefault="000B1BBA" w:rsidP="00137D69">
            <w:pPr>
              <w:pStyle w:val="a6"/>
              <w:rPr>
                <w:rFonts w:ascii="Times New Roman" w:hAnsi="Times New Roman"/>
                <w:sz w:val="16"/>
                <w:szCs w:val="16"/>
              </w:rPr>
            </w:pPr>
            <w:r w:rsidRPr="00330953">
              <w:rPr>
                <w:rFonts w:ascii="Times New Roman" w:hAnsi="Times New Roman"/>
                <w:sz w:val="16"/>
                <w:szCs w:val="16"/>
              </w:rPr>
              <w:t>Провероч ная работа по итогам выполнения самостоя-</w:t>
            </w:r>
          </w:p>
          <w:p w:rsidR="000B1BBA" w:rsidRPr="00330953" w:rsidRDefault="000B1BBA" w:rsidP="00137D69">
            <w:pPr>
              <w:pStyle w:val="a6"/>
              <w:rPr>
                <w:rFonts w:ascii="Times New Roman" w:hAnsi="Times New Roman"/>
                <w:sz w:val="16"/>
                <w:szCs w:val="16"/>
              </w:rPr>
            </w:pPr>
            <w:r w:rsidRPr="00330953">
              <w:rPr>
                <w:rFonts w:ascii="Times New Roman" w:hAnsi="Times New Roman"/>
                <w:sz w:val="16"/>
                <w:szCs w:val="16"/>
              </w:rPr>
              <w:t>тельной  работы</w:t>
            </w:r>
          </w:p>
        </w:tc>
        <w:tc>
          <w:tcPr>
            <w:tcW w:w="2466" w:type="dxa"/>
            <w:tcBorders>
              <w:top w:val="single" w:sz="4" w:space="0" w:color="000000"/>
              <w:left w:val="single" w:sz="4" w:space="0" w:color="000000"/>
              <w:bottom w:val="single" w:sz="4" w:space="0" w:color="000000"/>
            </w:tcBorders>
          </w:tcPr>
          <w:p w:rsidR="000B1BBA" w:rsidRDefault="000B1BBA" w:rsidP="00137D69">
            <w:pPr>
              <w:pStyle w:val="a4"/>
              <w:snapToGrid w:val="0"/>
              <w:spacing w:line="240" w:lineRule="auto"/>
              <w:jc w:val="left"/>
              <w:rPr>
                <w:sz w:val="16"/>
                <w:szCs w:val="16"/>
              </w:rPr>
            </w:pPr>
          </w:p>
          <w:p w:rsidR="000B1BBA" w:rsidRPr="00330953" w:rsidRDefault="000B1BBA" w:rsidP="00137D69">
            <w:pPr>
              <w:pStyle w:val="a4"/>
              <w:snapToGrid w:val="0"/>
              <w:spacing w:line="240" w:lineRule="auto"/>
              <w:jc w:val="left"/>
              <w:rPr>
                <w:sz w:val="16"/>
                <w:szCs w:val="16"/>
              </w:rPr>
            </w:pPr>
            <w:r w:rsidRPr="00330953">
              <w:rPr>
                <w:sz w:val="16"/>
                <w:szCs w:val="16"/>
              </w:rPr>
              <w:t>Проводится после выполнения самостоятельной работы (5-6 работ в год)</w:t>
            </w:r>
          </w:p>
        </w:tc>
        <w:tc>
          <w:tcPr>
            <w:tcW w:w="2410" w:type="dxa"/>
            <w:tcBorders>
              <w:top w:val="single" w:sz="4" w:space="0" w:color="000000"/>
              <w:left w:val="single" w:sz="4" w:space="0" w:color="000000"/>
              <w:bottom w:val="single" w:sz="4" w:space="0" w:color="000000"/>
            </w:tcBorders>
          </w:tcPr>
          <w:p w:rsidR="000B1BBA" w:rsidRPr="00330953" w:rsidRDefault="000B1BBA" w:rsidP="00137D69">
            <w:pPr>
              <w:pStyle w:val="a4"/>
              <w:snapToGrid w:val="0"/>
              <w:spacing w:line="240" w:lineRule="auto"/>
              <w:ind w:firstLine="0"/>
              <w:jc w:val="left"/>
              <w:rPr>
                <w:sz w:val="16"/>
                <w:szCs w:val="16"/>
              </w:rPr>
            </w:pPr>
            <w:r w:rsidRPr="00330953">
              <w:rPr>
                <w:sz w:val="16"/>
                <w:szCs w:val="16"/>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4536" w:type="dxa"/>
            <w:tcBorders>
              <w:top w:val="single" w:sz="4" w:space="0" w:color="000000"/>
              <w:left w:val="single" w:sz="4" w:space="0" w:color="000000"/>
              <w:bottom w:val="single" w:sz="4" w:space="0" w:color="000000"/>
              <w:right w:val="single" w:sz="4" w:space="0" w:color="000000"/>
            </w:tcBorders>
          </w:tcPr>
          <w:p w:rsidR="000B1BBA" w:rsidRDefault="000B1BBA" w:rsidP="00137D69">
            <w:pPr>
              <w:pStyle w:val="a4"/>
              <w:snapToGrid w:val="0"/>
              <w:spacing w:line="240" w:lineRule="auto"/>
              <w:rPr>
                <w:sz w:val="16"/>
                <w:szCs w:val="16"/>
              </w:rPr>
            </w:pPr>
          </w:p>
          <w:p w:rsidR="000B1BBA" w:rsidRDefault="000B1BBA" w:rsidP="00137D69">
            <w:pPr>
              <w:pStyle w:val="a4"/>
              <w:snapToGrid w:val="0"/>
              <w:spacing w:line="240" w:lineRule="auto"/>
              <w:rPr>
                <w:sz w:val="16"/>
                <w:szCs w:val="16"/>
              </w:rPr>
            </w:pPr>
          </w:p>
          <w:p w:rsidR="000B1BBA" w:rsidRPr="00330953" w:rsidRDefault="000B1BBA" w:rsidP="00137D69">
            <w:pPr>
              <w:pStyle w:val="a4"/>
              <w:snapToGrid w:val="0"/>
              <w:spacing w:line="240" w:lineRule="auto"/>
              <w:rPr>
                <w:sz w:val="16"/>
                <w:szCs w:val="16"/>
              </w:rPr>
            </w:pPr>
            <w:r w:rsidRPr="00330953">
              <w:rPr>
                <w:sz w:val="16"/>
                <w:szCs w:val="16"/>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0B1BBA" w:rsidRPr="002F7AD5" w:rsidTr="00137D69">
        <w:tc>
          <w:tcPr>
            <w:tcW w:w="1242" w:type="dxa"/>
            <w:tcBorders>
              <w:top w:val="single" w:sz="4" w:space="0" w:color="000000"/>
              <w:left w:val="single" w:sz="4" w:space="0" w:color="000000"/>
              <w:bottom w:val="single" w:sz="4" w:space="0" w:color="000000"/>
            </w:tcBorders>
          </w:tcPr>
          <w:p w:rsidR="000B1BBA" w:rsidRPr="00330953" w:rsidRDefault="000B1BBA" w:rsidP="00137D69">
            <w:pPr>
              <w:pStyle w:val="a4"/>
              <w:snapToGrid w:val="0"/>
              <w:ind w:firstLine="0"/>
              <w:jc w:val="left"/>
              <w:rPr>
                <w:sz w:val="16"/>
                <w:szCs w:val="16"/>
              </w:rPr>
            </w:pPr>
          </w:p>
          <w:p w:rsidR="000B1BBA" w:rsidRPr="00330953" w:rsidRDefault="000B1BBA" w:rsidP="00137D69">
            <w:pPr>
              <w:pStyle w:val="a4"/>
              <w:snapToGrid w:val="0"/>
              <w:spacing w:after="0" w:line="240" w:lineRule="auto"/>
              <w:ind w:firstLine="0"/>
              <w:jc w:val="left"/>
              <w:rPr>
                <w:sz w:val="16"/>
                <w:szCs w:val="16"/>
              </w:rPr>
            </w:pPr>
          </w:p>
          <w:p w:rsidR="000B1BBA" w:rsidRPr="00330953" w:rsidRDefault="000B1BBA" w:rsidP="00137D69">
            <w:pPr>
              <w:pStyle w:val="a4"/>
              <w:snapToGrid w:val="0"/>
              <w:spacing w:after="0" w:line="240" w:lineRule="auto"/>
              <w:ind w:firstLine="0"/>
              <w:jc w:val="left"/>
              <w:rPr>
                <w:sz w:val="16"/>
                <w:szCs w:val="16"/>
              </w:rPr>
            </w:pPr>
            <w:r w:rsidRPr="00330953">
              <w:rPr>
                <w:sz w:val="16"/>
                <w:szCs w:val="16"/>
              </w:rPr>
              <w:t>Проверочная работа</w:t>
            </w:r>
          </w:p>
        </w:tc>
        <w:tc>
          <w:tcPr>
            <w:tcW w:w="2466" w:type="dxa"/>
            <w:tcBorders>
              <w:top w:val="single" w:sz="4" w:space="0" w:color="000000"/>
              <w:left w:val="single" w:sz="4" w:space="0" w:color="000000"/>
              <w:bottom w:val="single" w:sz="4" w:space="0" w:color="000000"/>
            </w:tcBorders>
          </w:tcPr>
          <w:p w:rsidR="000B1BBA" w:rsidRDefault="000B1BBA" w:rsidP="00137D69">
            <w:pPr>
              <w:pStyle w:val="a4"/>
              <w:snapToGrid w:val="0"/>
              <w:spacing w:line="240" w:lineRule="auto"/>
              <w:rPr>
                <w:sz w:val="16"/>
                <w:szCs w:val="16"/>
              </w:rPr>
            </w:pPr>
          </w:p>
          <w:p w:rsidR="000B1BBA" w:rsidRPr="00330953" w:rsidRDefault="000B1BBA" w:rsidP="00137D69">
            <w:pPr>
              <w:pStyle w:val="a4"/>
              <w:snapToGrid w:val="0"/>
              <w:spacing w:line="240" w:lineRule="auto"/>
              <w:rPr>
                <w:sz w:val="16"/>
                <w:szCs w:val="16"/>
              </w:rPr>
            </w:pPr>
            <w:r w:rsidRPr="00330953">
              <w:rPr>
                <w:sz w:val="16"/>
                <w:szCs w:val="16"/>
              </w:rPr>
              <w:t>Проводится  после решения учебной задачи</w:t>
            </w:r>
          </w:p>
        </w:tc>
        <w:tc>
          <w:tcPr>
            <w:tcW w:w="2410" w:type="dxa"/>
            <w:tcBorders>
              <w:top w:val="single" w:sz="4" w:space="0" w:color="000000"/>
              <w:left w:val="single" w:sz="4" w:space="0" w:color="000000"/>
              <w:bottom w:val="single" w:sz="4" w:space="0" w:color="000000"/>
            </w:tcBorders>
          </w:tcPr>
          <w:p w:rsidR="000B1BBA" w:rsidRPr="00330953" w:rsidRDefault="000B1BBA" w:rsidP="00137D69">
            <w:pPr>
              <w:pStyle w:val="a4"/>
              <w:snapToGrid w:val="0"/>
              <w:spacing w:after="0" w:line="240" w:lineRule="auto"/>
              <w:ind w:firstLine="0"/>
              <w:rPr>
                <w:sz w:val="16"/>
                <w:szCs w:val="16"/>
              </w:rPr>
            </w:pPr>
            <w:r w:rsidRPr="00330953">
              <w:rPr>
                <w:sz w:val="16"/>
                <w:szCs w:val="16"/>
              </w:rPr>
              <w:t>Проверяется уровень освоения  учащимися предметных культурных способов/средств действия. Уровни:</w:t>
            </w:r>
          </w:p>
          <w:p w:rsidR="000B1BBA" w:rsidRPr="00330953" w:rsidRDefault="000B1BBA" w:rsidP="00137D69">
            <w:pPr>
              <w:pStyle w:val="a4"/>
              <w:spacing w:after="0" w:line="240" w:lineRule="auto"/>
              <w:rPr>
                <w:sz w:val="16"/>
                <w:szCs w:val="16"/>
              </w:rPr>
            </w:pPr>
            <w:r w:rsidRPr="00330953">
              <w:rPr>
                <w:sz w:val="16"/>
                <w:szCs w:val="16"/>
              </w:rPr>
              <w:t>1 формальный; 2 –рефлексивный (предметный)№ 3 – ресурсный (функциональный).</w:t>
            </w:r>
          </w:p>
          <w:p w:rsidR="000B1BBA" w:rsidRPr="00330953" w:rsidRDefault="000B1BBA" w:rsidP="00137D69">
            <w:pPr>
              <w:pStyle w:val="a4"/>
              <w:spacing w:after="0" w:line="240" w:lineRule="auto"/>
              <w:rPr>
                <w:sz w:val="16"/>
                <w:szCs w:val="16"/>
              </w:rPr>
            </w:pPr>
            <w:r w:rsidRPr="00330953">
              <w:rPr>
                <w:sz w:val="16"/>
                <w:szCs w:val="16"/>
              </w:rPr>
              <w:t>Представляет  собой трехуровневую  задачу, состоящую из трех заданий, соответствующих трем уровням</w:t>
            </w:r>
          </w:p>
        </w:tc>
        <w:tc>
          <w:tcPr>
            <w:tcW w:w="4536" w:type="dxa"/>
            <w:tcBorders>
              <w:top w:val="single" w:sz="4" w:space="0" w:color="000000"/>
              <w:left w:val="single" w:sz="4" w:space="0" w:color="000000"/>
              <w:bottom w:val="single" w:sz="4" w:space="0" w:color="000000"/>
              <w:right w:val="single" w:sz="4" w:space="0" w:color="000000"/>
            </w:tcBorders>
          </w:tcPr>
          <w:p w:rsidR="000B1BBA" w:rsidRDefault="000B1BBA" w:rsidP="00137D69">
            <w:pPr>
              <w:pStyle w:val="a4"/>
              <w:snapToGrid w:val="0"/>
              <w:spacing w:line="240" w:lineRule="auto"/>
              <w:rPr>
                <w:sz w:val="16"/>
                <w:szCs w:val="16"/>
              </w:rPr>
            </w:pPr>
          </w:p>
          <w:p w:rsidR="000B1BBA" w:rsidRDefault="000B1BBA" w:rsidP="00137D69">
            <w:pPr>
              <w:pStyle w:val="a4"/>
              <w:snapToGrid w:val="0"/>
              <w:spacing w:line="240" w:lineRule="auto"/>
              <w:rPr>
                <w:sz w:val="16"/>
                <w:szCs w:val="16"/>
              </w:rPr>
            </w:pPr>
          </w:p>
          <w:p w:rsidR="000B1BBA" w:rsidRPr="00330953" w:rsidRDefault="000B1BBA" w:rsidP="00137D69">
            <w:pPr>
              <w:pStyle w:val="a4"/>
              <w:snapToGrid w:val="0"/>
              <w:spacing w:line="240" w:lineRule="auto"/>
              <w:ind w:firstLine="0"/>
              <w:rPr>
                <w:sz w:val="16"/>
                <w:szCs w:val="16"/>
              </w:rPr>
            </w:pPr>
            <w:r w:rsidRPr="00330953">
              <w:rPr>
                <w:sz w:val="16"/>
                <w:szCs w:val="16"/>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0B1BBA" w:rsidRPr="002F7AD5" w:rsidTr="00137D69">
        <w:tc>
          <w:tcPr>
            <w:tcW w:w="1242" w:type="dxa"/>
            <w:tcBorders>
              <w:top w:val="single" w:sz="4" w:space="0" w:color="000000"/>
              <w:left w:val="single" w:sz="4" w:space="0" w:color="000000"/>
              <w:bottom w:val="single" w:sz="4" w:space="0" w:color="000000"/>
            </w:tcBorders>
          </w:tcPr>
          <w:p w:rsidR="000B1BBA" w:rsidRPr="00AD6D1A" w:rsidRDefault="000B1BBA" w:rsidP="00137D69">
            <w:pPr>
              <w:pStyle w:val="a4"/>
              <w:snapToGrid w:val="0"/>
              <w:spacing w:after="0" w:line="240" w:lineRule="auto"/>
              <w:ind w:firstLine="0"/>
              <w:jc w:val="left"/>
              <w:rPr>
                <w:sz w:val="16"/>
                <w:szCs w:val="16"/>
              </w:rPr>
            </w:pPr>
            <w:r w:rsidRPr="00AD6D1A">
              <w:rPr>
                <w:sz w:val="16"/>
                <w:szCs w:val="16"/>
              </w:rPr>
              <w:t>Решение проектных задач</w:t>
            </w:r>
          </w:p>
        </w:tc>
        <w:tc>
          <w:tcPr>
            <w:tcW w:w="2466" w:type="dxa"/>
            <w:tcBorders>
              <w:top w:val="single" w:sz="4" w:space="0" w:color="000000"/>
              <w:left w:val="single" w:sz="4" w:space="0" w:color="000000"/>
              <w:bottom w:val="single" w:sz="4" w:space="0" w:color="000000"/>
            </w:tcBorders>
          </w:tcPr>
          <w:p w:rsidR="000B1BBA" w:rsidRDefault="000B1BBA" w:rsidP="00137D69">
            <w:pPr>
              <w:pStyle w:val="a4"/>
              <w:snapToGrid w:val="0"/>
              <w:spacing w:line="240" w:lineRule="auto"/>
              <w:jc w:val="left"/>
              <w:rPr>
                <w:sz w:val="16"/>
                <w:szCs w:val="16"/>
              </w:rPr>
            </w:pPr>
          </w:p>
          <w:p w:rsidR="000B1BBA" w:rsidRPr="00AD6D1A" w:rsidRDefault="000B1BBA" w:rsidP="00137D69">
            <w:pPr>
              <w:pStyle w:val="a4"/>
              <w:snapToGrid w:val="0"/>
              <w:spacing w:line="240" w:lineRule="auto"/>
              <w:jc w:val="left"/>
              <w:rPr>
                <w:sz w:val="16"/>
                <w:szCs w:val="16"/>
              </w:rPr>
            </w:pPr>
            <w:r w:rsidRPr="00AD6D1A">
              <w:rPr>
                <w:sz w:val="16"/>
                <w:szCs w:val="16"/>
              </w:rPr>
              <w:t>Проводится 2-3 раза в год</w:t>
            </w:r>
          </w:p>
        </w:tc>
        <w:tc>
          <w:tcPr>
            <w:tcW w:w="2410" w:type="dxa"/>
            <w:tcBorders>
              <w:top w:val="single" w:sz="4" w:space="0" w:color="000000"/>
              <w:left w:val="single" w:sz="4" w:space="0" w:color="000000"/>
              <w:bottom w:val="single" w:sz="4" w:space="0" w:color="000000"/>
            </w:tcBorders>
          </w:tcPr>
          <w:p w:rsidR="000B1BBA" w:rsidRDefault="000B1BBA" w:rsidP="00137D69">
            <w:pPr>
              <w:pStyle w:val="a4"/>
              <w:snapToGrid w:val="0"/>
              <w:spacing w:line="240" w:lineRule="auto"/>
              <w:rPr>
                <w:sz w:val="16"/>
                <w:szCs w:val="16"/>
              </w:rPr>
            </w:pPr>
          </w:p>
          <w:p w:rsidR="000B1BBA" w:rsidRPr="00AD6D1A" w:rsidRDefault="000B1BBA" w:rsidP="00137D69">
            <w:pPr>
              <w:pStyle w:val="a4"/>
              <w:snapToGrid w:val="0"/>
              <w:spacing w:line="240" w:lineRule="auto"/>
              <w:ind w:firstLine="0"/>
              <w:rPr>
                <w:sz w:val="16"/>
                <w:szCs w:val="16"/>
              </w:rPr>
            </w:pPr>
            <w:r w:rsidRPr="00AD6D1A">
              <w:rPr>
                <w:sz w:val="16"/>
                <w:szCs w:val="16"/>
              </w:rPr>
              <w:t>Направлена на выявление уровня освоения  ключевых  компетентностей</w:t>
            </w:r>
          </w:p>
        </w:tc>
        <w:tc>
          <w:tcPr>
            <w:tcW w:w="4536" w:type="dxa"/>
            <w:tcBorders>
              <w:top w:val="single" w:sz="4" w:space="0" w:color="000000"/>
              <w:left w:val="single" w:sz="4" w:space="0" w:color="000000"/>
              <w:bottom w:val="single" w:sz="4" w:space="0" w:color="000000"/>
              <w:right w:val="single" w:sz="4" w:space="0" w:color="000000"/>
            </w:tcBorders>
          </w:tcPr>
          <w:p w:rsidR="000B1BBA" w:rsidRDefault="000B1BBA" w:rsidP="00137D69">
            <w:pPr>
              <w:pStyle w:val="a4"/>
              <w:snapToGrid w:val="0"/>
              <w:spacing w:line="240" w:lineRule="auto"/>
              <w:rPr>
                <w:sz w:val="16"/>
                <w:szCs w:val="16"/>
              </w:rPr>
            </w:pPr>
          </w:p>
          <w:p w:rsidR="000B1BBA" w:rsidRPr="00AD6D1A" w:rsidRDefault="000B1BBA" w:rsidP="00137D69">
            <w:pPr>
              <w:pStyle w:val="a4"/>
              <w:snapToGrid w:val="0"/>
              <w:spacing w:line="240" w:lineRule="auto"/>
              <w:ind w:hanging="22"/>
              <w:rPr>
                <w:sz w:val="16"/>
                <w:szCs w:val="16"/>
              </w:rPr>
            </w:pPr>
            <w:r w:rsidRPr="00AD6D1A">
              <w:rPr>
                <w:sz w:val="16"/>
                <w:szCs w:val="16"/>
              </w:rPr>
              <w:t>Экспертная  оценка по специально созданным экспертным картам. По каждому критерию 0-1 балл</w:t>
            </w:r>
          </w:p>
        </w:tc>
      </w:tr>
      <w:tr w:rsidR="000B1BBA" w:rsidRPr="002F7AD5" w:rsidTr="00137D69">
        <w:tc>
          <w:tcPr>
            <w:tcW w:w="1242" w:type="dxa"/>
            <w:tcBorders>
              <w:top w:val="single" w:sz="4" w:space="0" w:color="000000"/>
              <w:left w:val="single" w:sz="4" w:space="0" w:color="000000"/>
              <w:bottom w:val="single" w:sz="4" w:space="0" w:color="000000"/>
            </w:tcBorders>
          </w:tcPr>
          <w:p w:rsidR="000B1BBA" w:rsidRDefault="000B1BBA" w:rsidP="00137D69">
            <w:pPr>
              <w:pStyle w:val="a4"/>
              <w:snapToGrid w:val="0"/>
              <w:ind w:firstLine="0"/>
              <w:jc w:val="left"/>
              <w:rPr>
                <w:sz w:val="16"/>
                <w:szCs w:val="16"/>
              </w:rPr>
            </w:pPr>
          </w:p>
          <w:p w:rsidR="000B1BBA" w:rsidRPr="00AD6D1A" w:rsidRDefault="000B1BBA" w:rsidP="00137D69">
            <w:pPr>
              <w:pStyle w:val="a4"/>
              <w:snapToGrid w:val="0"/>
              <w:spacing w:after="0" w:line="240" w:lineRule="auto"/>
              <w:ind w:firstLine="0"/>
              <w:jc w:val="left"/>
              <w:rPr>
                <w:sz w:val="16"/>
                <w:szCs w:val="16"/>
              </w:rPr>
            </w:pPr>
            <w:r w:rsidRPr="00AD6D1A">
              <w:rPr>
                <w:sz w:val="16"/>
                <w:szCs w:val="16"/>
              </w:rPr>
              <w:t>Итоговая проверочная работа</w:t>
            </w:r>
          </w:p>
        </w:tc>
        <w:tc>
          <w:tcPr>
            <w:tcW w:w="2466" w:type="dxa"/>
            <w:tcBorders>
              <w:top w:val="single" w:sz="4" w:space="0" w:color="000000"/>
              <w:left w:val="single" w:sz="4" w:space="0" w:color="000000"/>
              <w:bottom w:val="single" w:sz="4" w:space="0" w:color="000000"/>
            </w:tcBorders>
          </w:tcPr>
          <w:p w:rsidR="000B1BBA" w:rsidRDefault="000B1BBA" w:rsidP="00137D69">
            <w:pPr>
              <w:pStyle w:val="a4"/>
              <w:snapToGrid w:val="0"/>
              <w:spacing w:line="240" w:lineRule="auto"/>
              <w:jc w:val="left"/>
              <w:rPr>
                <w:sz w:val="16"/>
                <w:szCs w:val="16"/>
              </w:rPr>
            </w:pPr>
          </w:p>
          <w:p w:rsidR="000B1BBA" w:rsidRDefault="000B1BBA" w:rsidP="00137D69">
            <w:pPr>
              <w:pStyle w:val="a4"/>
              <w:snapToGrid w:val="0"/>
              <w:spacing w:line="240" w:lineRule="auto"/>
              <w:jc w:val="left"/>
              <w:rPr>
                <w:sz w:val="16"/>
                <w:szCs w:val="16"/>
              </w:rPr>
            </w:pPr>
          </w:p>
          <w:p w:rsidR="000B1BBA" w:rsidRPr="00AD6D1A" w:rsidRDefault="000B1BBA" w:rsidP="00137D69">
            <w:pPr>
              <w:pStyle w:val="a4"/>
              <w:snapToGrid w:val="0"/>
              <w:spacing w:line="240" w:lineRule="auto"/>
              <w:jc w:val="left"/>
              <w:rPr>
                <w:sz w:val="16"/>
                <w:szCs w:val="16"/>
              </w:rPr>
            </w:pPr>
            <w:r w:rsidRPr="00AD6D1A">
              <w:rPr>
                <w:sz w:val="16"/>
                <w:szCs w:val="16"/>
              </w:rPr>
              <w:t>Конец апреля-май</w:t>
            </w:r>
          </w:p>
        </w:tc>
        <w:tc>
          <w:tcPr>
            <w:tcW w:w="2410" w:type="dxa"/>
            <w:tcBorders>
              <w:top w:val="single" w:sz="4" w:space="0" w:color="000000"/>
              <w:left w:val="single" w:sz="4" w:space="0" w:color="000000"/>
              <w:bottom w:val="single" w:sz="4" w:space="0" w:color="000000"/>
            </w:tcBorders>
          </w:tcPr>
          <w:p w:rsidR="000B1BBA" w:rsidRPr="00AD6D1A" w:rsidRDefault="000B1BBA" w:rsidP="00137D69">
            <w:pPr>
              <w:pStyle w:val="a4"/>
              <w:snapToGrid w:val="0"/>
              <w:spacing w:line="240" w:lineRule="auto"/>
              <w:ind w:firstLine="0"/>
              <w:rPr>
                <w:sz w:val="16"/>
                <w:szCs w:val="16"/>
              </w:rPr>
            </w:pPr>
            <w:r w:rsidRPr="00AD6D1A">
              <w:rPr>
                <w:sz w:val="16"/>
                <w:szCs w:val="16"/>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w:t>
            </w:r>
            <w:r w:rsidRPr="00AD6D1A">
              <w:rPr>
                <w:sz w:val="16"/>
                <w:szCs w:val="16"/>
              </w:rPr>
              <w:lastRenderedPageBreak/>
              <w:t>по уровню опосредствования (формальный, рефлексивный, ресурсный)</w:t>
            </w:r>
          </w:p>
        </w:tc>
        <w:tc>
          <w:tcPr>
            <w:tcW w:w="4536" w:type="dxa"/>
            <w:tcBorders>
              <w:top w:val="single" w:sz="4" w:space="0" w:color="000000"/>
              <w:left w:val="single" w:sz="4" w:space="0" w:color="000000"/>
              <w:bottom w:val="single" w:sz="4" w:space="0" w:color="000000"/>
              <w:right w:val="single" w:sz="4" w:space="0" w:color="000000"/>
            </w:tcBorders>
          </w:tcPr>
          <w:p w:rsidR="000B1BBA" w:rsidRDefault="000B1BBA" w:rsidP="00137D69">
            <w:pPr>
              <w:pStyle w:val="a4"/>
              <w:snapToGrid w:val="0"/>
              <w:spacing w:line="240" w:lineRule="auto"/>
              <w:rPr>
                <w:sz w:val="16"/>
                <w:szCs w:val="16"/>
              </w:rPr>
            </w:pPr>
          </w:p>
          <w:p w:rsidR="000B1BBA" w:rsidRDefault="000B1BBA" w:rsidP="00137D69">
            <w:pPr>
              <w:pStyle w:val="a4"/>
              <w:snapToGrid w:val="0"/>
              <w:spacing w:line="240" w:lineRule="auto"/>
              <w:rPr>
                <w:sz w:val="16"/>
                <w:szCs w:val="16"/>
              </w:rPr>
            </w:pPr>
          </w:p>
          <w:p w:rsidR="000B1BBA" w:rsidRPr="00AD6D1A" w:rsidRDefault="000B1BBA" w:rsidP="00137D69">
            <w:pPr>
              <w:pStyle w:val="a4"/>
              <w:snapToGrid w:val="0"/>
              <w:spacing w:line="240" w:lineRule="auto"/>
              <w:ind w:firstLine="0"/>
              <w:rPr>
                <w:sz w:val="16"/>
                <w:szCs w:val="16"/>
              </w:rPr>
            </w:pPr>
            <w:r w:rsidRPr="00AD6D1A">
              <w:rPr>
                <w:sz w:val="16"/>
                <w:szCs w:val="16"/>
              </w:rPr>
              <w:t>Оценивание многобалльное, отдельно  по уровням. Сравнение результатов  стартовой и итоговой работы.</w:t>
            </w:r>
          </w:p>
        </w:tc>
      </w:tr>
      <w:tr w:rsidR="000B1BBA" w:rsidRPr="002F7AD5" w:rsidTr="00137D69">
        <w:tc>
          <w:tcPr>
            <w:tcW w:w="1242" w:type="dxa"/>
            <w:tcBorders>
              <w:top w:val="single" w:sz="4" w:space="0" w:color="000000"/>
              <w:left w:val="single" w:sz="4" w:space="0" w:color="000000"/>
              <w:bottom w:val="single" w:sz="4" w:space="0" w:color="000000"/>
            </w:tcBorders>
          </w:tcPr>
          <w:p w:rsidR="000B1BBA" w:rsidRPr="00AD6D1A" w:rsidRDefault="000B1BBA" w:rsidP="00137D69">
            <w:pPr>
              <w:pStyle w:val="a4"/>
              <w:snapToGrid w:val="0"/>
              <w:spacing w:after="0" w:line="240" w:lineRule="auto"/>
              <w:ind w:firstLine="0"/>
              <w:jc w:val="left"/>
              <w:rPr>
                <w:sz w:val="16"/>
                <w:szCs w:val="16"/>
              </w:rPr>
            </w:pPr>
            <w:r w:rsidRPr="00AD6D1A">
              <w:rPr>
                <w:sz w:val="16"/>
                <w:szCs w:val="16"/>
              </w:rPr>
              <w:lastRenderedPageBreak/>
              <w:t>Итоговая комплексная работа</w:t>
            </w:r>
          </w:p>
        </w:tc>
        <w:tc>
          <w:tcPr>
            <w:tcW w:w="2466" w:type="dxa"/>
            <w:tcBorders>
              <w:top w:val="single" w:sz="4" w:space="0" w:color="000000"/>
              <w:left w:val="single" w:sz="4" w:space="0" w:color="000000"/>
              <w:bottom w:val="single" w:sz="4" w:space="0" w:color="000000"/>
            </w:tcBorders>
          </w:tcPr>
          <w:p w:rsidR="000B1BBA" w:rsidRPr="00AD6D1A" w:rsidRDefault="000B1BBA" w:rsidP="00137D69">
            <w:pPr>
              <w:pStyle w:val="a4"/>
              <w:snapToGrid w:val="0"/>
              <w:jc w:val="left"/>
              <w:rPr>
                <w:sz w:val="16"/>
                <w:szCs w:val="16"/>
              </w:rPr>
            </w:pPr>
            <w:r w:rsidRPr="00AD6D1A">
              <w:rPr>
                <w:sz w:val="16"/>
                <w:szCs w:val="16"/>
              </w:rPr>
              <w:t>Конец апреля-май</w:t>
            </w:r>
          </w:p>
        </w:tc>
        <w:tc>
          <w:tcPr>
            <w:tcW w:w="2410" w:type="dxa"/>
            <w:tcBorders>
              <w:top w:val="single" w:sz="4" w:space="0" w:color="000000"/>
              <w:left w:val="single" w:sz="4" w:space="0" w:color="000000"/>
              <w:bottom w:val="single" w:sz="4" w:space="0" w:color="000000"/>
            </w:tcBorders>
          </w:tcPr>
          <w:p w:rsidR="000B1BBA" w:rsidRPr="00AD6D1A" w:rsidRDefault="000B1BBA" w:rsidP="00137D69">
            <w:pPr>
              <w:pStyle w:val="a4"/>
              <w:snapToGrid w:val="0"/>
              <w:ind w:firstLine="0"/>
              <w:rPr>
                <w:sz w:val="16"/>
                <w:szCs w:val="16"/>
              </w:rPr>
            </w:pPr>
            <w:r w:rsidRPr="00AD6D1A">
              <w:rPr>
                <w:sz w:val="16"/>
                <w:szCs w:val="16"/>
              </w:rPr>
              <w:t>Включает систему заданий различного уровня сложности по чтению, русскому языку, математике и окружающему миру</w:t>
            </w:r>
          </w:p>
        </w:tc>
        <w:tc>
          <w:tcPr>
            <w:tcW w:w="4536" w:type="dxa"/>
            <w:tcBorders>
              <w:top w:val="single" w:sz="4" w:space="0" w:color="000000"/>
              <w:left w:val="single" w:sz="4" w:space="0" w:color="000000"/>
              <w:bottom w:val="single" w:sz="4" w:space="0" w:color="000000"/>
              <w:right w:val="single" w:sz="4" w:space="0" w:color="000000"/>
            </w:tcBorders>
          </w:tcPr>
          <w:p w:rsidR="000B1BBA" w:rsidRDefault="000B1BBA" w:rsidP="00137D69">
            <w:pPr>
              <w:pStyle w:val="a4"/>
              <w:snapToGrid w:val="0"/>
              <w:rPr>
                <w:sz w:val="16"/>
                <w:szCs w:val="16"/>
              </w:rPr>
            </w:pPr>
          </w:p>
          <w:p w:rsidR="000B1BBA" w:rsidRPr="00AD6D1A" w:rsidRDefault="000B1BBA" w:rsidP="00137D69">
            <w:pPr>
              <w:pStyle w:val="a4"/>
              <w:snapToGrid w:val="0"/>
              <w:rPr>
                <w:sz w:val="16"/>
                <w:szCs w:val="16"/>
              </w:rPr>
            </w:pPr>
            <w:r w:rsidRPr="00AD6D1A">
              <w:rPr>
                <w:sz w:val="16"/>
                <w:szCs w:val="16"/>
              </w:rPr>
              <w:t>Оценивание многобалльное, отдельно  по уровням.</w:t>
            </w:r>
          </w:p>
        </w:tc>
      </w:tr>
    </w:tbl>
    <w:p w:rsidR="000B1BBA" w:rsidRDefault="000B1BBA" w:rsidP="000B1BBA">
      <w:pPr>
        <w:shd w:val="clear" w:color="auto" w:fill="FFFFFF"/>
        <w:tabs>
          <w:tab w:val="num" w:pos="720"/>
        </w:tabs>
        <w:autoSpaceDE w:val="0"/>
        <w:autoSpaceDN w:val="0"/>
        <w:adjustRightInd w:val="0"/>
        <w:spacing w:line="240" w:lineRule="auto"/>
        <w:rPr>
          <w:color w:val="000000"/>
          <w:szCs w:val="28"/>
        </w:rPr>
      </w:pPr>
    </w:p>
    <w:p w:rsidR="000B1BBA" w:rsidRPr="00E1683B" w:rsidRDefault="000B1BBA" w:rsidP="00E1683B">
      <w:pPr>
        <w:shd w:val="clear" w:color="auto" w:fill="FFFFFF"/>
        <w:tabs>
          <w:tab w:val="num" w:pos="720"/>
        </w:tabs>
        <w:autoSpaceDE w:val="0"/>
        <w:autoSpaceDN w:val="0"/>
        <w:adjustRightInd w:val="0"/>
        <w:spacing w:line="240" w:lineRule="auto"/>
        <w:jc w:val="both"/>
        <w:rPr>
          <w:rFonts w:ascii="Times New Roman" w:hAnsi="Times New Roman"/>
          <w:sz w:val="24"/>
        </w:rPr>
      </w:pPr>
      <w:r w:rsidRPr="00E1683B">
        <w:rPr>
          <w:rFonts w:ascii="Times New Roman" w:hAnsi="Times New Roman"/>
          <w:color w:val="000000"/>
          <w:sz w:val="24"/>
        </w:rPr>
        <w:t>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E1683B">
        <w:rPr>
          <w:rFonts w:ascii="Times New Roman" w:hAnsi="Times New Roman"/>
          <w:sz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B1BBA" w:rsidRPr="00E1683B" w:rsidRDefault="000B1BBA" w:rsidP="000B1BBA">
      <w:pPr>
        <w:shd w:val="clear" w:color="auto" w:fill="FFFFFF"/>
        <w:tabs>
          <w:tab w:val="num" w:pos="720"/>
        </w:tabs>
        <w:autoSpaceDE w:val="0"/>
        <w:autoSpaceDN w:val="0"/>
        <w:adjustRightInd w:val="0"/>
        <w:spacing w:line="240" w:lineRule="auto"/>
        <w:jc w:val="center"/>
        <w:rPr>
          <w:rFonts w:ascii="Times New Roman" w:hAnsi="Times New Roman"/>
          <w:sz w:val="24"/>
        </w:rPr>
      </w:pPr>
      <w:r w:rsidRPr="00E1683B">
        <w:rPr>
          <w:rFonts w:ascii="Times New Roman" w:hAnsi="Times New Roman"/>
          <w:b/>
          <w:i/>
          <w:sz w:val="24"/>
        </w:rPr>
        <w:t>Формы представления образовательных результатов</w:t>
      </w:r>
      <w:r w:rsidRPr="00E1683B">
        <w:rPr>
          <w:rFonts w:ascii="Times New Roman" w:hAnsi="Times New Roman"/>
          <w:sz w:val="24"/>
        </w:rPr>
        <w:t>:</w:t>
      </w:r>
    </w:p>
    <w:p w:rsidR="000B1BBA" w:rsidRPr="00E1683B" w:rsidRDefault="000B1BBA" w:rsidP="000B1BB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табель успеваемости по предметам, рейтинг уч-ся по предметам;</w:t>
      </w:r>
    </w:p>
    <w:p w:rsidR="000B1BBA" w:rsidRPr="00E1683B" w:rsidRDefault="000B1BBA" w:rsidP="000B1BB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B1BBA" w:rsidRPr="00E1683B" w:rsidRDefault="000B1BBA" w:rsidP="000B1BB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устная оценка успешности результатов;</w:t>
      </w:r>
    </w:p>
    <w:p w:rsidR="000B1BBA" w:rsidRPr="00E1683B" w:rsidRDefault="000B1BBA" w:rsidP="000B1BB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 xml:space="preserve">портфолио;  </w:t>
      </w:r>
    </w:p>
    <w:p w:rsidR="000B1BBA" w:rsidRPr="00E1683B" w:rsidRDefault="000B1BBA" w:rsidP="000B1BBA">
      <w:pPr>
        <w:numPr>
          <w:ilvl w:val="0"/>
          <w:numId w:val="13"/>
        </w:numPr>
        <w:spacing w:after="0" w:line="240" w:lineRule="auto"/>
        <w:ind w:left="0" w:firstLine="0"/>
        <w:jc w:val="both"/>
        <w:rPr>
          <w:rFonts w:ascii="Times New Roman" w:hAnsi="Times New Roman"/>
          <w:sz w:val="24"/>
        </w:rPr>
      </w:pPr>
      <w:r w:rsidRPr="00E1683B">
        <w:rPr>
          <w:rFonts w:ascii="Times New Roman" w:hAnsi="Times New Roman"/>
          <w:sz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B1BBA" w:rsidRPr="00E1683B" w:rsidRDefault="000B1BBA" w:rsidP="00E76DD7">
      <w:pPr>
        <w:spacing w:after="0" w:line="240" w:lineRule="auto"/>
        <w:ind w:firstLine="709"/>
        <w:jc w:val="both"/>
        <w:rPr>
          <w:rFonts w:ascii="Times New Roman" w:hAnsi="Times New Roman"/>
          <w:sz w:val="24"/>
        </w:rPr>
      </w:pPr>
      <w:r w:rsidRPr="00E1683B">
        <w:rPr>
          <w:rFonts w:ascii="Times New Roman" w:hAnsi="Times New Roman"/>
          <w:b/>
          <w:i/>
          <w:sz w:val="24"/>
        </w:rPr>
        <w:t>Системная оценка личностных, метапредметных и предметных результатов</w:t>
      </w:r>
      <w:r w:rsidRPr="00E1683B">
        <w:rPr>
          <w:rFonts w:ascii="Times New Roman" w:hAnsi="Times New Roman"/>
          <w:sz w:val="24"/>
        </w:rPr>
        <w:t xml:space="preserve"> реализуется в рамках накопительной системы – </w:t>
      </w:r>
      <w:r w:rsidRPr="00E1683B">
        <w:rPr>
          <w:rFonts w:ascii="Times New Roman" w:hAnsi="Times New Roman"/>
          <w:b/>
          <w:i/>
          <w:sz w:val="24"/>
        </w:rPr>
        <w:t>рабочего Портфолио</w:t>
      </w:r>
      <w:r w:rsidRPr="00E1683B">
        <w:rPr>
          <w:rFonts w:ascii="Times New Roman" w:hAnsi="Times New Roman"/>
          <w:sz w:val="24"/>
        </w:rPr>
        <w:t xml:space="preserve">. </w:t>
      </w:r>
    </w:p>
    <w:p w:rsidR="000B1BBA" w:rsidRPr="00E1683B" w:rsidRDefault="000B1BBA" w:rsidP="00E76DD7">
      <w:pPr>
        <w:spacing w:after="0" w:line="240" w:lineRule="auto"/>
        <w:rPr>
          <w:rFonts w:ascii="Times New Roman" w:hAnsi="Times New Roman"/>
          <w:sz w:val="24"/>
        </w:rPr>
      </w:pPr>
      <w:r w:rsidRPr="00E1683B">
        <w:rPr>
          <w:rFonts w:ascii="Times New Roman" w:hAnsi="Times New Roman"/>
          <w:sz w:val="24"/>
        </w:rPr>
        <w:t>Рабочий Портфолио ученика:</w:t>
      </w:r>
    </w:p>
    <w:p w:rsidR="000B1BBA" w:rsidRPr="00E1683B" w:rsidRDefault="000B1BBA" w:rsidP="00E76DD7">
      <w:pPr>
        <w:numPr>
          <w:ilvl w:val="0"/>
          <w:numId w:val="14"/>
        </w:numPr>
        <w:spacing w:after="0" w:line="240" w:lineRule="auto"/>
        <w:ind w:left="0" w:firstLine="0"/>
        <w:jc w:val="both"/>
        <w:rPr>
          <w:rFonts w:ascii="Times New Roman" w:hAnsi="Times New Roman"/>
          <w:sz w:val="24"/>
        </w:rPr>
      </w:pPr>
      <w:r w:rsidRPr="00E1683B">
        <w:rPr>
          <w:rFonts w:ascii="Times New Roman" w:hAnsi="Times New Roman"/>
          <w:sz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B1BBA" w:rsidRPr="00E1683B" w:rsidRDefault="000B1BBA" w:rsidP="000B1BBA">
      <w:pPr>
        <w:numPr>
          <w:ilvl w:val="0"/>
          <w:numId w:val="14"/>
        </w:numPr>
        <w:spacing w:after="0" w:line="240" w:lineRule="auto"/>
        <w:ind w:left="0" w:firstLine="0"/>
        <w:jc w:val="both"/>
        <w:rPr>
          <w:rFonts w:ascii="Times New Roman" w:hAnsi="Times New Roman"/>
          <w:sz w:val="24"/>
        </w:rPr>
      </w:pPr>
      <w:r w:rsidRPr="00E1683B">
        <w:rPr>
          <w:rFonts w:ascii="Times New Roman" w:hAnsi="Times New Roman"/>
          <w:sz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B1BBA" w:rsidRPr="00E1683B" w:rsidRDefault="000B1BBA" w:rsidP="000B1BBA">
      <w:pPr>
        <w:numPr>
          <w:ilvl w:val="0"/>
          <w:numId w:val="14"/>
        </w:numPr>
        <w:spacing w:after="0" w:line="240" w:lineRule="auto"/>
        <w:ind w:left="0" w:firstLine="0"/>
        <w:jc w:val="both"/>
        <w:rPr>
          <w:rFonts w:ascii="Times New Roman" w:hAnsi="Times New Roman"/>
          <w:sz w:val="24"/>
        </w:rPr>
      </w:pPr>
      <w:r w:rsidRPr="00E1683B">
        <w:rPr>
          <w:rFonts w:ascii="Times New Roman" w:hAnsi="Times New Roman"/>
          <w:sz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B1BBA" w:rsidRPr="00E1683B" w:rsidRDefault="000B1BBA" w:rsidP="000B1BBA">
      <w:pPr>
        <w:numPr>
          <w:ilvl w:val="0"/>
          <w:numId w:val="14"/>
        </w:numPr>
        <w:spacing w:after="0" w:line="240" w:lineRule="auto"/>
        <w:ind w:left="0" w:firstLine="0"/>
        <w:jc w:val="both"/>
        <w:rPr>
          <w:rFonts w:ascii="Times New Roman" w:hAnsi="Times New Roman"/>
          <w:sz w:val="24"/>
        </w:rPr>
      </w:pPr>
      <w:r w:rsidRPr="00E1683B">
        <w:rPr>
          <w:rFonts w:ascii="Times New Roman" w:hAnsi="Times New Roman"/>
          <w:sz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B1BBA" w:rsidRPr="00E1683B" w:rsidRDefault="000B1BBA" w:rsidP="00E76DD7">
      <w:pPr>
        <w:spacing w:after="0" w:line="240" w:lineRule="auto"/>
        <w:ind w:firstLine="709"/>
        <w:rPr>
          <w:rFonts w:ascii="Times New Roman" w:hAnsi="Times New Roman"/>
          <w:sz w:val="24"/>
        </w:rPr>
      </w:pPr>
      <w:r w:rsidRPr="00E1683B">
        <w:rPr>
          <w:rFonts w:ascii="Times New Roman" w:hAnsi="Times New Roman"/>
          <w:sz w:val="24"/>
        </w:rPr>
        <w:t xml:space="preserve">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w:t>
      </w:r>
    </w:p>
    <w:p w:rsidR="000B1BBA" w:rsidRPr="00E1683B" w:rsidRDefault="000B1BBA" w:rsidP="00E76DD7">
      <w:pPr>
        <w:spacing w:after="0" w:line="240" w:lineRule="auto"/>
        <w:ind w:firstLine="709"/>
        <w:rPr>
          <w:rFonts w:ascii="Times New Roman" w:hAnsi="Times New Roman"/>
          <w:sz w:val="24"/>
        </w:rPr>
      </w:pPr>
      <w:r w:rsidRPr="00E1683B">
        <w:rPr>
          <w:rFonts w:ascii="Times New Roman" w:hAnsi="Times New Roman"/>
          <w:sz w:val="24"/>
        </w:rPr>
        <w:t>Преимущества рабочего Портфолио как метода оценивания достижений учащихся:</w:t>
      </w:r>
    </w:p>
    <w:p w:rsidR="000B1BBA" w:rsidRPr="00E1683B" w:rsidRDefault="000B1BBA" w:rsidP="000B1BB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0B1BBA" w:rsidRPr="00E1683B" w:rsidRDefault="000B1BBA" w:rsidP="000B1BB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t xml:space="preserve">содержание заданий Портфолио выстроено на основе УМК, реализующего новые образовательные стандарты начальной школы; </w:t>
      </w:r>
    </w:p>
    <w:p w:rsidR="000B1BBA" w:rsidRPr="00E1683B" w:rsidRDefault="000B1BBA" w:rsidP="000B1BB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lastRenderedPageBreak/>
        <w:t>разделы Портфолио (Портрет, Рабочие материалы, Коллектор, Достижения) являются общепринятой моделью в мировой педагогической практике;</w:t>
      </w:r>
    </w:p>
    <w:p w:rsidR="000B1BBA" w:rsidRPr="00E1683B" w:rsidRDefault="000B1BBA" w:rsidP="000B1BB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0B1BBA" w:rsidRPr="00E1683B" w:rsidRDefault="000B1BBA" w:rsidP="000B1BBA">
      <w:pPr>
        <w:numPr>
          <w:ilvl w:val="0"/>
          <w:numId w:val="15"/>
        </w:numPr>
        <w:spacing w:after="0" w:line="240" w:lineRule="auto"/>
        <w:ind w:left="0" w:firstLine="0"/>
        <w:jc w:val="both"/>
        <w:rPr>
          <w:rFonts w:ascii="Times New Roman" w:hAnsi="Times New Roman"/>
          <w:sz w:val="24"/>
        </w:rPr>
      </w:pPr>
      <w:r w:rsidRPr="00E1683B">
        <w:rPr>
          <w:rFonts w:ascii="Times New Roman" w:hAnsi="Times New Roman"/>
          <w:sz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0B1BBA" w:rsidRPr="00E1683B" w:rsidRDefault="000B1BBA" w:rsidP="00E76DD7">
      <w:pPr>
        <w:spacing w:line="240" w:lineRule="auto"/>
        <w:jc w:val="center"/>
        <w:rPr>
          <w:rFonts w:ascii="Times New Roman" w:hAnsi="Times New Roman"/>
          <w:b/>
          <w:sz w:val="24"/>
        </w:rPr>
      </w:pPr>
      <w:r w:rsidRPr="00E1683B">
        <w:rPr>
          <w:rFonts w:ascii="Times New Roman" w:hAnsi="Times New Roman"/>
          <w:b/>
          <w:sz w:val="24"/>
        </w:rPr>
        <w:t>Примерные разделы рабочего Портфолио</w:t>
      </w:r>
    </w:p>
    <w:p w:rsidR="000B1BBA" w:rsidRPr="00E1683B" w:rsidRDefault="000B1BBA" w:rsidP="000B1BBA">
      <w:pPr>
        <w:spacing w:line="240" w:lineRule="auto"/>
        <w:rPr>
          <w:rFonts w:ascii="Times New Roman" w:hAnsi="Times New Roman"/>
          <w:sz w:val="24"/>
          <w:u w:val="single"/>
        </w:rPr>
      </w:pPr>
      <w:r w:rsidRPr="00E1683B">
        <w:rPr>
          <w:rFonts w:ascii="Times New Roman" w:hAnsi="Times New Roman"/>
          <w:sz w:val="24"/>
          <w:u w:val="single"/>
        </w:rPr>
        <w:t>Страницы раздела «Портрет»</w:t>
      </w:r>
    </w:p>
    <w:p w:rsidR="000B1BBA" w:rsidRPr="00E1683B" w:rsidRDefault="000B1BBA" w:rsidP="000B1BBA">
      <w:pPr>
        <w:numPr>
          <w:ilvl w:val="0"/>
          <w:numId w:val="16"/>
        </w:numPr>
        <w:spacing w:after="0" w:line="240" w:lineRule="auto"/>
        <w:ind w:left="0" w:firstLine="0"/>
        <w:rPr>
          <w:rFonts w:ascii="Times New Roman" w:hAnsi="Times New Roman"/>
          <w:sz w:val="24"/>
        </w:rPr>
      </w:pPr>
      <w:r w:rsidRPr="00E1683B">
        <w:rPr>
          <w:rFonts w:ascii="Times New Roman" w:hAnsi="Times New Roman"/>
          <w:sz w:val="24"/>
        </w:rPr>
        <w:t>Мой портрет (знакомьтесь:  это - я), информация об ученике , портрет семьи (Родословное дерево), мир увлечений, учебные достижения (уже умею, хочу научиться),</w:t>
      </w:r>
    </w:p>
    <w:p w:rsidR="000B1BBA" w:rsidRPr="00E1683B" w:rsidRDefault="000B1BBA" w:rsidP="000B1BBA">
      <w:pPr>
        <w:spacing w:line="240" w:lineRule="auto"/>
        <w:rPr>
          <w:rFonts w:ascii="Times New Roman" w:hAnsi="Times New Roman"/>
          <w:sz w:val="24"/>
        </w:rPr>
      </w:pPr>
      <w:r w:rsidRPr="00E1683B">
        <w:rPr>
          <w:rFonts w:ascii="Times New Roman" w:hAnsi="Times New Roman"/>
          <w:sz w:val="24"/>
        </w:rPr>
        <w:t>мой класс,  мои друзья,  мой первый учитель, правила поведения в школе, законы школьной жизни, обязанности и поручения, я и мои друзья</w:t>
      </w:r>
    </w:p>
    <w:p w:rsidR="000B1BBA" w:rsidRPr="00E1683B" w:rsidRDefault="000B1BBA" w:rsidP="000B1BBA">
      <w:pPr>
        <w:spacing w:line="240" w:lineRule="auto"/>
        <w:rPr>
          <w:rFonts w:ascii="Times New Roman" w:hAnsi="Times New Roman"/>
          <w:sz w:val="24"/>
        </w:rPr>
      </w:pPr>
      <w:r w:rsidRPr="00E1683B">
        <w:rPr>
          <w:rFonts w:ascii="Times New Roman" w:hAnsi="Times New Roman"/>
          <w:sz w:val="24"/>
          <w:u w:val="single"/>
        </w:rPr>
        <w:t>Страницы раздела «Коллектор»</w:t>
      </w:r>
      <w:r w:rsidRPr="00E1683B">
        <w:rPr>
          <w:rFonts w:ascii="Times New Roman" w:hAnsi="Times New Roman"/>
          <w:sz w:val="24"/>
        </w:rPr>
        <w:t xml:space="preserve"> </w:t>
      </w:r>
    </w:p>
    <w:p w:rsidR="000B1BBA" w:rsidRPr="00E1683B" w:rsidRDefault="000B1BBA" w:rsidP="000B1BBA">
      <w:pPr>
        <w:spacing w:line="240" w:lineRule="auto"/>
        <w:rPr>
          <w:rFonts w:ascii="Times New Roman" w:hAnsi="Times New Roman"/>
          <w:sz w:val="24"/>
          <w:u w:val="single"/>
        </w:rPr>
      </w:pPr>
      <w:r w:rsidRPr="00E1683B">
        <w:rPr>
          <w:rFonts w:ascii="Times New Roman" w:hAnsi="Times New Roman"/>
          <w:sz w:val="24"/>
          <w:u w:val="single"/>
        </w:rPr>
        <w:t xml:space="preserve">Раздел 1 «Рабочие материалы по учебным предметам» </w:t>
      </w:r>
    </w:p>
    <w:p w:rsidR="000B1BBA" w:rsidRPr="00E1683B" w:rsidRDefault="000B1BBA" w:rsidP="000B1BBA">
      <w:pPr>
        <w:spacing w:line="240" w:lineRule="auto"/>
        <w:rPr>
          <w:rFonts w:ascii="Times New Roman" w:hAnsi="Times New Roman"/>
          <w:sz w:val="24"/>
        </w:rPr>
      </w:pPr>
      <w:r w:rsidRPr="00E1683B">
        <w:rPr>
          <w:rFonts w:ascii="Times New Roman" w:hAnsi="Times New Roman"/>
          <w:sz w:val="24"/>
        </w:rPr>
        <w:t>На каждый предмет имеется свой «файл»,  в него вкладываются диагностические работы.</w:t>
      </w:r>
    </w:p>
    <w:p w:rsidR="000B1BBA" w:rsidRPr="00E1683B" w:rsidRDefault="000B1BBA" w:rsidP="000B1BBA">
      <w:pPr>
        <w:spacing w:line="240" w:lineRule="auto"/>
        <w:rPr>
          <w:rFonts w:ascii="Times New Roman" w:hAnsi="Times New Roman"/>
          <w:sz w:val="24"/>
          <w:u w:val="single"/>
        </w:rPr>
      </w:pPr>
      <w:r w:rsidRPr="00E1683B">
        <w:rPr>
          <w:rFonts w:ascii="Times New Roman" w:hAnsi="Times New Roman"/>
          <w:sz w:val="24"/>
          <w:u w:val="single"/>
        </w:rPr>
        <w:t>Раздел 2 «Мои достижения»</w:t>
      </w:r>
    </w:p>
    <w:p w:rsidR="000B1BBA" w:rsidRPr="00E1683B" w:rsidRDefault="000B1BBA" w:rsidP="00E1683B">
      <w:pPr>
        <w:numPr>
          <w:ilvl w:val="0"/>
          <w:numId w:val="17"/>
        </w:numPr>
        <w:spacing w:after="0" w:line="240" w:lineRule="auto"/>
        <w:ind w:left="0" w:firstLine="0"/>
        <w:jc w:val="both"/>
        <w:rPr>
          <w:rFonts w:ascii="Times New Roman" w:hAnsi="Times New Roman"/>
          <w:sz w:val="24"/>
        </w:rPr>
      </w:pPr>
      <w:r w:rsidRPr="00E1683B">
        <w:rPr>
          <w:rFonts w:ascii="Times New Roman" w:hAnsi="Times New Roman"/>
          <w:sz w:val="24"/>
        </w:rPr>
        <w:t>Лучшие работы, читательский дневник, участие в мероприятиях разного уровня (школа, район, город), проекты, продукты совместного творчества (с родителями, одноклассниками), итоги года и планы на следующий учебный год.</w:t>
      </w:r>
    </w:p>
    <w:p w:rsidR="000B1BBA" w:rsidRPr="00AB12A8" w:rsidRDefault="000B1BBA" w:rsidP="000B1BBA">
      <w:pPr>
        <w:rPr>
          <w:rFonts w:cs="Times"/>
          <w:sz w:val="24"/>
        </w:rPr>
      </w:pPr>
    </w:p>
    <w:p w:rsidR="000B1BBA" w:rsidRPr="00E1683B" w:rsidRDefault="000B1BBA" w:rsidP="00E1683B">
      <w:pPr>
        <w:spacing w:after="0" w:line="240" w:lineRule="auto"/>
        <w:jc w:val="center"/>
        <w:rPr>
          <w:rFonts w:ascii="Times New Roman" w:hAnsi="Times New Roman"/>
          <w:b/>
          <w:sz w:val="24"/>
        </w:rPr>
      </w:pPr>
      <w:r w:rsidRPr="00E1683B">
        <w:rPr>
          <w:rFonts w:ascii="Times New Roman" w:hAnsi="Times New Roman"/>
          <w:b/>
          <w:sz w:val="24"/>
        </w:rPr>
        <w:t>Психолого-педагогическая диагностика готовности</w:t>
      </w:r>
    </w:p>
    <w:p w:rsidR="000B1BBA" w:rsidRPr="00E1683B" w:rsidRDefault="000B1BBA" w:rsidP="00E1683B">
      <w:pPr>
        <w:spacing w:after="0" w:line="240" w:lineRule="auto"/>
        <w:jc w:val="center"/>
        <w:rPr>
          <w:rFonts w:ascii="Times New Roman" w:hAnsi="Times New Roman"/>
          <w:b/>
          <w:sz w:val="24"/>
        </w:rPr>
      </w:pPr>
      <w:r w:rsidRPr="00E1683B">
        <w:rPr>
          <w:rFonts w:ascii="Times New Roman" w:hAnsi="Times New Roman"/>
          <w:b/>
          <w:sz w:val="24"/>
        </w:rPr>
        <w:t>первоклассников  к школьному  обучению</w:t>
      </w:r>
    </w:p>
    <w:p w:rsidR="000B1BBA" w:rsidRPr="00E1683B" w:rsidRDefault="000B1BBA" w:rsidP="00E1683B">
      <w:pPr>
        <w:spacing w:after="0" w:line="240" w:lineRule="auto"/>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3280"/>
        <w:gridCol w:w="3341"/>
      </w:tblGrid>
      <w:tr w:rsidR="000B1BBA" w:rsidRPr="00E1683B" w:rsidTr="00137D69">
        <w:tc>
          <w:tcPr>
            <w:tcW w:w="3329" w:type="dxa"/>
          </w:tcPr>
          <w:p w:rsidR="000B1BBA" w:rsidRPr="00E1683B" w:rsidRDefault="000B1BBA" w:rsidP="00137D69">
            <w:pPr>
              <w:spacing w:line="240" w:lineRule="auto"/>
              <w:jc w:val="center"/>
              <w:rPr>
                <w:rFonts w:ascii="Times New Roman" w:hAnsi="Times New Roman"/>
                <w:b/>
                <w:sz w:val="24"/>
              </w:rPr>
            </w:pPr>
            <w:r w:rsidRPr="00E1683B">
              <w:rPr>
                <w:rFonts w:ascii="Times New Roman" w:hAnsi="Times New Roman"/>
                <w:b/>
                <w:sz w:val="24"/>
              </w:rPr>
              <w:t>Предмет  исследования</w:t>
            </w:r>
          </w:p>
        </w:tc>
        <w:tc>
          <w:tcPr>
            <w:tcW w:w="3756" w:type="dxa"/>
          </w:tcPr>
          <w:p w:rsidR="000B1BBA" w:rsidRPr="00E1683B" w:rsidRDefault="000B1BBA" w:rsidP="00137D69">
            <w:pPr>
              <w:jc w:val="center"/>
              <w:rPr>
                <w:rFonts w:ascii="Times New Roman" w:hAnsi="Times New Roman"/>
                <w:b/>
                <w:sz w:val="24"/>
              </w:rPr>
            </w:pPr>
            <w:r w:rsidRPr="00E1683B">
              <w:rPr>
                <w:rFonts w:ascii="Times New Roman" w:hAnsi="Times New Roman"/>
                <w:b/>
                <w:sz w:val="24"/>
              </w:rPr>
              <w:t>Методы</w:t>
            </w:r>
          </w:p>
        </w:tc>
        <w:tc>
          <w:tcPr>
            <w:tcW w:w="3513" w:type="dxa"/>
          </w:tcPr>
          <w:p w:rsidR="000B1BBA" w:rsidRPr="00E1683B" w:rsidRDefault="000B1BBA" w:rsidP="00137D69">
            <w:pPr>
              <w:jc w:val="center"/>
              <w:rPr>
                <w:rFonts w:ascii="Times New Roman" w:hAnsi="Times New Roman"/>
                <w:b/>
                <w:sz w:val="24"/>
              </w:rPr>
            </w:pPr>
            <w:r w:rsidRPr="00E1683B">
              <w:rPr>
                <w:rFonts w:ascii="Times New Roman" w:hAnsi="Times New Roman"/>
                <w:b/>
                <w:sz w:val="24"/>
              </w:rPr>
              <w:t>Источники</w:t>
            </w:r>
          </w:p>
        </w:tc>
      </w:tr>
      <w:tr w:rsidR="000B1BBA" w:rsidRPr="00E1683B" w:rsidTr="00137D69">
        <w:tc>
          <w:tcPr>
            <w:tcW w:w="10598" w:type="dxa"/>
            <w:gridSpan w:val="3"/>
          </w:tcPr>
          <w:p w:rsidR="000B1BBA" w:rsidRPr="00E1683B" w:rsidRDefault="000B1BBA" w:rsidP="00137D69">
            <w:pPr>
              <w:jc w:val="center"/>
              <w:rPr>
                <w:rFonts w:ascii="Times New Roman" w:hAnsi="Times New Roman"/>
                <w:b/>
                <w:sz w:val="24"/>
              </w:rPr>
            </w:pPr>
            <w:r w:rsidRPr="00E1683B">
              <w:rPr>
                <w:rFonts w:ascii="Times New Roman" w:hAnsi="Times New Roman"/>
                <w:b/>
                <w:sz w:val="24"/>
              </w:rPr>
              <w:t>1. Уровень развития предпосылок учебной деятельности (УД)</w:t>
            </w: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t>умение ориентироваться на систему   требований;</w:t>
            </w:r>
          </w:p>
          <w:p w:rsidR="000B1BBA" w:rsidRPr="00E1683B" w:rsidRDefault="000B1BBA" w:rsidP="00137D69">
            <w:pPr>
              <w:rPr>
                <w:rFonts w:ascii="Times New Roman" w:hAnsi="Times New Roman"/>
                <w:sz w:val="24"/>
              </w:rPr>
            </w:pPr>
            <w:r w:rsidRPr="00E1683B">
              <w:rPr>
                <w:rFonts w:ascii="Times New Roman" w:hAnsi="Times New Roman"/>
                <w:sz w:val="24"/>
              </w:rPr>
              <w:t>умение  действовать по правилу, произвольность</w:t>
            </w:r>
          </w:p>
          <w:p w:rsidR="000B1BBA" w:rsidRPr="00E1683B" w:rsidRDefault="000B1BBA" w:rsidP="00137D69">
            <w:pPr>
              <w:rPr>
                <w:rFonts w:ascii="Times New Roman" w:hAnsi="Times New Roman"/>
                <w:sz w:val="24"/>
              </w:rPr>
            </w:pPr>
            <w:r w:rsidRPr="00E1683B">
              <w:rPr>
                <w:rFonts w:ascii="Times New Roman" w:hAnsi="Times New Roman"/>
                <w:sz w:val="24"/>
              </w:rPr>
              <w:t>уровень развития общения со сверстниками</w:t>
            </w:r>
          </w:p>
        </w:tc>
        <w:tc>
          <w:tcPr>
            <w:tcW w:w="3756" w:type="dxa"/>
          </w:tcPr>
          <w:p w:rsidR="00D44C1D" w:rsidRDefault="000B1BBA" w:rsidP="00D44C1D">
            <w:pPr>
              <w:spacing w:after="0" w:line="240" w:lineRule="auto"/>
              <w:rPr>
                <w:rFonts w:ascii="Times New Roman" w:hAnsi="Times New Roman"/>
                <w:sz w:val="24"/>
              </w:rPr>
            </w:pPr>
            <w:r w:rsidRPr="00E1683B">
              <w:rPr>
                <w:rFonts w:ascii="Times New Roman" w:hAnsi="Times New Roman"/>
                <w:sz w:val="24"/>
              </w:rPr>
              <w:t>«Графический  диктант» (фронтально)  Д.Б. Эльконина;</w:t>
            </w:r>
          </w:p>
          <w:p w:rsidR="000B1BBA" w:rsidRPr="00E1683B" w:rsidRDefault="000B1BBA" w:rsidP="00D44C1D">
            <w:pPr>
              <w:spacing w:after="0" w:line="240" w:lineRule="auto"/>
              <w:rPr>
                <w:rFonts w:ascii="Times New Roman" w:hAnsi="Times New Roman"/>
                <w:sz w:val="24"/>
              </w:rPr>
            </w:pPr>
            <w:r w:rsidRPr="00E1683B">
              <w:rPr>
                <w:rFonts w:ascii="Times New Roman" w:hAnsi="Times New Roman"/>
                <w:sz w:val="24"/>
              </w:rPr>
              <w:t>«Образец  и правило» (фронтально) А.Л. Венгера</w:t>
            </w:r>
          </w:p>
          <w:p w:rsidR="000B1BBA" w:rsidRPr="00E1683B" w:rsidRDefault="000B1BBA" w:rsidP="00D44C1D">
            <w:pPr>
              <w:spacing w:after="0" w:line="240" w:lineRule="auto"/>
              <w:rPr>
                <w:rFonts w:ascii="Times New Roman" w:hAnsi="Times New Roman"/>
                <w:sz w:val="24"/>
              </w:rPr>
            </w:pPr>
            <w:r w:rsidRPr="00E1683B">
              <w:rPr>
                <w:rFonts w:ascii="Times New Roman" w:hAnsi="Times New Roman"/>
                <w:sz w:val="24"/>
              </w:rPr>
              <w:t>«Да» и «Нет» не говорите» (Л.Красильникова)</w:t>
            </w:r>
          </w:p>
          <w:p w:rsidR="000B1BBA" w:rsidRPr="00E1683B" w:rsidRDefault="000B1BBA" w:rsidP="00D44C1D">
            <w:pPr>
              <w:spacing w:after="0" w:line="240" w:lineRule="auto"/>
              <w:rPr>
                <w:rFonts w:ascii="Times New Roman" w:hAnsi="Times New Roman"/>
                <w:sz w:val="24"/>
              </w:rPr>
            </w:pPr>
            <w:r w:rsidRPr="00E1683B">
              <w:rPr>
                <w:rFonts w:ascii="Times New Roman" w:hAnsi="Times New Roman"/>
                <w:sz w:val="24"/>
              </w:rPr>
              <w:t>Прямые и косвенные задачи, целенаправленное наблюдение за поведением детей в игровой и учебной деятельности (во время проведения адаптационного курса до систематического обучения)</w:t>
            </w:r>
          </w:p>
        </w:tc>
        <w:tc>
          <w:tcPr>
            <w:tcW w:w="3513" w:type="dxa"/>
          </w:tcPr>
          <w:p w:rsidR="000B1BBA" w:rsidRPr="00E1683B" w:rsidRDefault="000B1BBA" w:rsidP="00137D69">
            <w:pPr>
              <w:rPr>
                <w:rFonts w:ascii="Times New Roman" w:hAnsi="Times New Roman"/>
                <w:sz w:val="24"/>
              </w:rPr>
            </w:pPr>
            <w:r w:rsidRPr="00E1683B">
              <w:rPr>
                <w:rFonts w:ascii="Times New Roman" w:hAnsi="Times New Roman"/>
                <w:sz w:val="24"/>
              </w:rPr>
              <w:t>«Готовность детей к школе» Под ред. В.И. Слободчикова Томск, Пеленг, 1992</w:t>
            </w:r>
          </w:p>
          <w:p w:rsidR="000B1BBA" w:rsidRPr="00E1683B" w:rsidRDefault="000B1BBA" w:rsidP="00137D69">
            <w:pPr>
              <w:rPr>
                <w:rFonts w:ascii="Times New Roman" w:hAnsi="Times New Roman"/>
                <w:sz w:val="24"/>
              </w:rPr>
            </w:pPr>
          </w:p>
          <w:p w:rsidR="000B1BBA" w:rsidRPr="00E1683B" w:rsidRDefault="000B1BBA" w:rsidP="00137D69">
            <w:pPr>
              <w:rPr>
                <w:rFonts w:ascii="Times New Roman" w:hAnsi="Times New Roman"/>
                <w:sz w:val="24"/>
              </w:rPr>
            </w:pPr>
            <w:r w:rsidRPr="00E1683B">
              <w:rPr>
                <w:rFonts w:ascii="Times New Roman" w:hAnsi="Times New Roman"/>
                <w:sz w:val="24"/>
              </w:rPr>
              <w:t>Цукерман Г.А., Поливанова К.Н. Введение в школьную жизнь. М. Генезис,2003</w:t>
            </w:r>
          </w:p>
          <w:p w:rsidR="000B1BBA" w:rsidRPr="00E1683B" w:rsidRDefault="000B1BBA" w:rsidP="00137D69">
            <w:pPr>
              <w:rPr>
                <w:rFonts w:ascii="Times New Roman" w:hAnsi="Times New Roman"/>
                <w:sz w:val="24"/>
              </w:rPr>
            </w:pPr>
            <w:r w:rsidRPr="00E1683B">
              <w:rPr>
                <w:rFonts w:ascii="Times New Roman" w:hAnsi="Times New Roman"/>
                <w:sz w:val="24"/>
              </w:rPr>
              <w:t>(изд.второе,исправленное)</w:t>
            </w: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t>уровень развития самооценки</w:t>
            </w:r>
          </w:p>
        </w:tc>
        <w:tc>
          <w:tcPr>
            <w:tcW w:w="3756" w:type="dxa"/>
          </w:tcPr>
          <w:p w:rsidR="000B1BBA" w:rsidRPr="00E1683B" w:rsidRDefault="000B1BBA" w:rsidP="00137D69">
            <w:pPr>
              <w:rPr>
                <w:rFonts w:ascii="Times New Roman" w:hAnsi="Times New Roman"/>
                <w:sz w:val="24"/>
              </w:rPr>
            </w:pPr>
            <w:r w:rsidRPr="00E1683B">
              <w:rPr>
                <w:rFonts w:ascii="Times New Roman" w:hAnsi="Times New Roman"/>
                <w:sz w:val="24"/>
              </w:rPr>
              <w:t>«Лесенка» (Т. В.Дембо- С.Я. Рубинштейн)</w:t>
            </w:r>
          </w:p>
        </w:tc>
        <w:tc>
          <w:tcPr>
            <w:tcW w:w="3513" w:type="dxa"/>
          </w:tcPr>
          <w:p w:rsidR="000B1BBA" w:rsidRPr="00E1683B" w:rsidRDefault="000B1BBA" w:rsidP="00137D69">
            <w:pPr>
              <w:rPr>
                <w:rFonts w:ascii="Times New Roman" w:hAnsi="Times New Roman"/>
                <w:sz w:val="24"/>
              </w:rPr>
            </w:pPr>
            <w:r w:rsidRPr="00E1683B">
              <w:rPr>
                <w:rFonts w:ascii="Times New Roman" w:hAnsi="Times New Roman"/>
                <w:sz w:val="24"/>
              </w:rPr>
              <w:t xml:space="preserve">Н.И.Вьюнова, Л.В. Темнова  Психологическая готовность ребенка к обучению в школе. </w:t>
            </w:r>
            <w:r w:rsidRPr="00E1683B">
              <w:rPr>
                <w:rFonts w:ascii="Times New Roman" w:hAnsi="Times New Roman"/>
                <w:sz w:val="24"/>
              </w:rPr>
              <w:lastRenderedPageBreak/>
              <w:t>М.,2003</w:t>
            </w: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lastRenderedPageBreak/>
              <w:t>уровень развития кратковременной словесной слуховой памяти ребенка, активности внимания, утомляемости</w:t>
            </w:r>
          </w:p>
        </w:tc>
        <w:tc>
          <w:tcPr>
            <w:tcW w:w="3756" w:type="dxa"/>
          </w:tcPr>
          <w:p w:rsidR="000B1BBA" w:rsidRPr="00E1683B" w:rsidRDefault="000B1BBA" w:rsidP="00137D69">
            <w:pPr>
              <w:rPr>
                <w:rFonts w:ascii="Times New Roman" w:hAnsi="Times New Roman"/>
                <w:sz w:val="24"/>
              </w:rPr>
            </w:pPr>
            <w:r w:rsidRPr="00E1683B">
              <w:rPr>
                <w:rFonts w:ascii="Times New Roman" w:hAnsi="Times New Roman"/>
                <w:sz w:val="24"/>
              </w:rPr>
              <w:t>Методика заучивания десяти слов</w:t>
            </w:r>
          </w:p>
          <w:p w:rsidR="000B1BBA" w:rsidRPr="00E1683B" w:rsidRDefault="000B1BBA" w:rsidP="00137D69">
            <w:pPr>
              <w:rPr>
                <w:rFonts w:ascii="Times New Roman" w:hAnsi="Times New Roman"/>
                <w:sz w:val="24"/>
              </w:rPr>
            </w:pPr>
            <w:r w:rsidRPr="00E1683B">
              <w:rPr>
                <w:rFonts w:ascii="Times New Roman" w:hAnsi="Times New Roman"/>
                <w:sz w:val="24"/>
              </w:rPr>
              <w:t>(А.Р.Лурия)</w:t>
            </w:r>
          </w:p>
          <w:p w:rsidR="000B1BBA" w:rsidRPr="00E1683B" w:rsidRDefault="000B1BBA" w:rsidP="00137D69">
            <w:pPr>
              <w:rPr>
                <w:rFonts w:ascii="Times New Roman" w:hAnsi="Times New Roman"/>
                <w:sz w:val="24"/>
              </w:rPr>
            </w:pPr>
            <w:r w:rsidRPr="00E1683B">
              <w:rPr>
                <w:rFonts w:ascii="Times New Roman" w:hAnsi="Times New Roman"/>
                <w:sz w:val="24"/>
              </w:rPr>
              <w:t>«Треугольники»</w:t>
            </w:r>
          </w:p>
        </w:tc>
        <w:tc>
          <w:tcPr>
            <w:tcW w:w="3513" w:type="dxa"/>
          </w:tcPr>
          <w:p w:rsidR="000B1BBA" w:rsidRPr="00E1683B" w:rsidRDefault="000B1BBA" w:rsidP="00137D69">
            <w:pPr>
              <w:rPr>
                <w:rFonts w:ascii="Times New Roman" w:hAnsi="Times New Roman"/>
                <w:sz w:val="24"/>
              </w:rPr>
            </w:pPr>
            <w:r w:rsidRPr="00E1683B">
              <w:rPr>
                <w:rFonts w:ascii="Times New Roman" w:hAnsi="Times New Roman"/>
                <w:sz w:val="24"/>
              </w:rPr>
              <w:t>Н.И.Вьюнова, Л.В. Темнова  Психологическая готовность ребенка к обучению в школе. М.,2003</w:t>
            </w:r>
          </w:p>
        </w:tc>
      </w:tr>
      <w:tr w:rsidR="000B1BBA" w:rsidRPr="00E1683B" w:rsidTr="00137D69">
        <w:tc>
          <w:tcPr>
            <w:tcW w:w="10598" w:type="dxa"/>
            <w:gridSpan w:val="3"/>
          </w:tcPr>
          <w:p w:rsidR="000B1BBA" w:rsidRPr="00E1683B" w:rsidRDefault="000B1BBA" w:rsidP="00D44C1D">
            <w:pPr>
              <w:spacing w:after="0" w:line="240" w:lineRule="auto"/>
              <w:jc w:val="center"/>
              <w:rPr>
                <w:rFonts w:ascii="Times New Roman" w:hAnsi="Times New Roman"/>
                <w:b/>
                <w:sz w:val="24"/>
              </w:rPr>
            </w:pPr>
            <w:r w:rsidRPr="00E1683B">
              <w:rPr>
                <w:rFonts w:ascii="Times New Roman" w:hAnsi="Times New Roman"/>
                <w:b/>
                <w:sz w:val="24"/>
              </w:rPr>
              <w:t>2. Определение типа ситуации  психического развития  ребенка</w:t>
            </w:r>
          </w:p>
          <w:p w:rsidR="000B1BBA" w:rsidRPr="00E1683B" w:rsidRDefault="000B1BBA" w:rsidP="00D44C1D">
            <w:pPr>
              <w:spacing w:after="0" w:line="240" w:lineRule="auto"/>
              <w:jc w:val="center"/>
              <w:rPr>
                <w:rFonts w:ascii="Times New Roman" w:hAnsi="Times New Roman"/>
                <w:sz w:val="24"/>
              </w:rPr>
            </w:pPr>
            <w:r w:rsidRPr="00E1683B">
              <w:rPr>
                <w:rFonts w:ascii="Times New Roman" w:hAnsi="Times New Roman"/>
                <w:b/>
                <w:sz w:val="24"/>
              </w:rPr>
              <w:t>(отношение ко взрослому и к учебной задаче)</w:t>
            </w: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t>определение типа отношения ребенка к учебному заданию</w:t>
            </w:r>
          </w:p>
          <w:p w:rsidR="000B1BBA" w:rsidRPr="00E1683B" w:rsidRDefault="000B1BBA" w:rsidP="00137D69">
            <w:pPr>
              <w:rPr>
                <w:rFonts w:ascii="Times New Roman" w:hAnsi="Times New Roman"/>
                <w:sz w:val="24"/>
              </w:rPr>
            </w:pPr>
          </w:p>
        </w:tc>
        <w:tc>
          <w:tcPr>
            <w:tcW w:w="3756" w:type="dxa"/>
          </w:tcPr>
          <w:p w:rsidR="000B1BBA" w:rsidRPr="00E1683B" w:rsidRDefault="000B1BBA" w:rsidP="00D44C1D">
            <w:pPr>
              <w:spacing w:after="0" w:line="240" w:lineRule="auto"/>
              <w:rPr>
                <w:rFonts w:ascii="Times New Roman" w:hAnsi="Times New Roman"/>
                <w:sz w:val="24"/>
              </w:rPr>
            </w:pPr>
            <w:r w:rsidRPr="00E1683B">
              <w:rPr>
                <w:rFonts w:ascii="Times New Roman" w:hAnsi="Times New Roman"/>
                <w:sz w:val="24"/>
              </w:rPr>
              <w:t>Метод наблюдения за детьми в процессе учебной работы и внеучебных ситуациях (отношение к оставленным учителем задачам, отношение к учителю и его требованиям, отношение к сверстникам)</w:t>
            </w:r>
          </w:p>
          <w:p w:rsidR="000B1BBA" w:rsidRPr="00E1683B" w:rsidRDefault="000B1BBA" w:rsidP="00D44C1D">
            <w:pPr>
              <w:spacing w:after="0" w:line="240" w:lineRule="auto"/>
              <w:rPr>
                <w:rFonts w:ascii="Times New Roman" w:hAnsi="Times New Roman"/>
                <w:sz w:val="24"/>
              </w:rPr>
            </w:pPr>
            <w:r w:rsidRPr="00E1683B">
              <w:rPr>
                <w:rFonts w:ascii="Times New Roman" w:hAnsi="Times New Roman"/>
                <w:sz w:val="24"/>
              </w:rPr>
              <w:t>«Раскраска» (фронтально)</w:t>
            </w:r>
          </w:p>
          <w:p w:rsidR="000B1BBA" w:rsidRPr="00E1683B" w:rsidRDefault="000B1BBA" w:rsidP="00D44C1D">
            <w:pPr>
              <w:spacing w:after="0" w:line="240" w:lineRule="auto"/>
              <w:rPr>
                <w:rFonts w:ascii="Times New Roman" w:hAnsi="Times New Roman"/>
                <w:sz w:val="24"/>
              </w:rPr>
            </w:pPr>
            <w:r w:rsidRPr="00E1683B">
              <w:rPr>
                <w:rFonts w:ascii="Times New Roman" w:hAnsi="Times New Roman"/>
                <w:sz w:val="24"/>
              </w:rPr>
              <w:t>«Колдун» (с целью выделения «группы риска»)</w:t>
            </w:r>
          </w:p>
          <w:p w:rsidR="000B1BBA" w:rsidRPr="00E1683B" w:rsidRDefault="000B1BBA" w:rsidP="00D44C1D">
            <w:pPr>
              <w:spacing w:after="0" w:line="240" w:lineRule="auto"/>
              <w:rPr>
                <w:rFonts w:ascii="Times New Roman" w:hAnsi="Times New Roman"/>
                <w:sz w:val="24"/>
              </w:rPr>
            </w:pPr>
            <w:r w:rsidRPr="00E1683B">
              <w:rPr>
                <w:rFonts w:ascii="Times New Roman" w:hAnsi="Times New Roman"/>
                <w:sz w:val="24"/>
              </w:rPr>
              <w:t>«Зеркало» (индивидуально с целью уточнения типа отношения ребенка к учебному заданию)</w:t>
            </w:r>
          </w:p>
        </w:tc>
        <w:tc>
          <w:tcPr>
            <w:tcW w:w="3513" w:type="dxa"/>
            <w:vMerge w:val="restart"/>
          </w:tcPr>
          <w:p w:rsidR="000B1BBA" w:rsidRPr="00E1683B" w:rsidRDefault="000B1BBA" w:rsidP="00137D69">
            <w:pPr>
              <w:rPr>
                <w:rFonts w:ascii="Times New Roman" w:hAnsi="Times New Roman"/>
                <w:sz w:val="24"/>
              </w:rPr>
            </w:pPr>
            <w:r w:rsidRPr="00E1683B">
              <w:rPr>
                <w:rFonts w:ascii="Times New Roman" w:hAnsi="Times New Roman"/>
                <w:sz w:val="24"/>
              </w:rPr>
              <w:t>«Готовность детей к школе» Под ред. В.И. Слободчикова Томск, Пеленг, 1992</w:t>
            </w:r>
          </w:p>
          <w:p w:rsidR="000B1BBA" w:rsidRPr="00E1683B" w:rsidRDefault="000B1BBA" w:rsidP="00137D69">
            <w:pPr>
              <w:rPr>
                <w:rFonts w:ascii="Times New Roman" w:hAnsi="Times New Roman"/>
                <w:sz w:val="24"/>
              </w:rPr>
            </w:pP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t>мотивационная  сфера</w:t>
            </w:r>
          </w:p>
        </w:tc>
        <w:tc>
          <w:tcPr>
            <w:tcW w:w="3756" w:type="dxa"/>
          </w:tcPr>
          <w:p w:rsidR="000B1BBA" w:rsidRPr="00E1683B" w:rsidRDefault="000B1BBA" w:rsidP="00137D69">
            <w:pPr>
              <w:rPr>
                <w:rFonts w:ascii="Times New Roman" w:hAnsi="Times New Roman"/>
                <w:sz w:val="24"/>
              </w:rPr>
            </w:pPr>
            <w:r w:rsidRPr="00E1683B">
              <w:rPr>
                <w:rFonts w:ascii="Times New Roman" w:hAnsi="Times New Roman"/>
                <w:sz w:val="24"/>
              </w:rPr>
              <w:t>Определение мотивов учения (М.Г. Гинзбург)</w:t>
            </w:r>
          </w:p>
        </w:tc>
        <w:tc>
          <w:tcPr>
            <w:tcW w:w="3513" w:type="dxa"/>
            <w:vMerge/>
          </w:tcPr>
          <w:p w:rsidR="000B1BBA" w:rsidRPr="00E1683B" w:rsidRDefault="000B1BBA" w:rsidP="00137D69">
            <w:pPr>
              <w:rPr>
                <w:rFonts w:ascii="Times New Roman" w:hAnsi="Times New Roman"/>
                <w:sz w:val="24"/>
              </w:rPr>
            </w:pP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t>определение «внутренней  позиции»</w:t>
            </w:r>
          </w:p>
        </w:tc>
        <w:tc>
          <w:tcPr>
            <w:tcW w:w="3756" w:type="dxa"/>
          </w:tcPr>
          <w:p w:rsidR="000B1BBA" w:rsidRPr="00E1683B" w:rsidRDefault="000B1BBA" w:rsidP="00137D69">
            <w:pPr>
              <w:rPr>
                <w:rFonts w:ascii="Times New Roman" w:hAnsi="Times New Roman"/>
                <w:sz w:val="24"/>
              </w:rPr>
            </w:pPr>
            <w:r w:rsidRPr="00E1683B">
              <w:rPr>
                <w:rFonts w:ascii="Times New Roman" w:hAnsi="Times New Roman"/>
                <w:sz w:val="24"/>
              </w:rPr>
              <w:t>«Беседа о школе» Т.А. Нежновой</w:t>
            </w:r>
          </w:p>
        </w:tc>
        <w:tc>
          <w:tcPr>
            <w:tcW w:w="3513" w:type="dxa"/>
            <w:vMerge/>
          </w:tcPr>
          <w:p w:rsidR="000B1BBA" w:rsidRPr="00E1683B" w:rsidRDefault="000B1BBA" w:rsidP="00137D69">
            <w:pPr>
              <w:rPr>
                <w:rFonts w:ascii="Times New Roman" w:hAnsi="Times New Roman"/>
                <w:sz w:val="24"/>
              </w:rPr>
            </w:pPr>
          </w:p>
        </w:tc>
      </w:tr>
      <w:tr w:rsidR="000B1BBA" w:rsidRPr="00E1683B" w:rsidTr="00137D69">
        <w:tc>
          <w:tcPr>
            <w:tcW w:w="10598" w:type="dxa"/>
            <w:gridSpan w:val="3"/>
          </w:tcPr>
          <w:p w:rsidR="000B1BBA" w:rsidRPr="00E1683B" w:rsidRDefault="000B1BBA" w:rsidP="00137D69">
            <w:pPr>
              <w:jc w:val="center"/>
              <w:rPr>
                <w:rFonts w:ascii="Times New Roman" w:hAnsi="Times New Roman"/>
                <w:b/>
                <w:sz w:val="24"/>
              </w:rPr>
            </w:pPr>
            <w:r w:rsidRPr="00E1683B">
              <w:rPr>
                <w:rFonts w:ascii="Times New Roman" w:hAnsi="Times New Roman"/>
                <w:b/>
                <w:sz w:val="24"/>
              </w:rPr>
              <w:t>3. Уровень развития познавательной сферы</w:t>
            </w: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t>актуальный уровень развития наглядно-образного мышления;</w:t>
            </w:r>
          </w:p>
          <w:p w:rsidR="000B1BBA" w:rsidRPr="00E1683B" w:rsidRDefault="000B1BBA" w:rsidP="00137D69">
            <w:pPr>
              <w:rPr>
                <w:rFonts w:ascii="Times New Roman" w:hAnsi="Times New Roman"/>
                <w:sz w:val="24"/>
              </w:rPr>
            </w:pPr>
            <w:r w:rsidRPr="00E1683B">
              <w:rPr>
                <w:rFonts w:ascii="Times New Roman" w:hAnsi="Times New Roman"/>
                <w:sz w:val="24"/>
              </w:rPr>
              <w:t>умение  пользоваться схемами и условными изображениями, пространственная ориентировка</w:t>
            </w:r>
          </w:p>
        </w:tc>
        <w:tc>
          <w:tcPr>
            <w:tcW w:w="3756" w:type="dxa"/>
          </w:tcPr>
          <w:p w:rsidR="000B1BBA" w:rsidRPr="00E1683B" w:rsidRDefault="000B1BBA" w:rsidP="00137D69">
            <w:pPr>
              <w:rPr>
                <w:rFonts w:ascii="Times New Roman" w:hAnsi="Times New Roman"/>
                <w:sz w:val="24"/>
              </w:rPr>
            </w:pPr>
            <w:r w:rsidRPr="00E1683B">
              <w:rPr>
                <w:rFonts w:ascii="Times New Roman" w:hAnsi="Times New Roman"/>
                <w:sz w:val="24"/>
              </w:rPr>
              <w:t>«Рисунок человека» (фронтально)</w:t>
            </w:r>
          </w:p>
          <w:p w:rsidR="000B1BBA" w:rsidRPr="00E1683B" w:rsidRDefault="000B1BBA" w:rsidP="00137D69">
            <w:pPr>
              <w:rPr>
                <w:rFonts w:ascii="Times New Roman" w:hAnsi="Times New Roman"/>
                <w:sz w:val="24"/>
              </w:rPr>
            </w:pPr>
            <w:r w:rsidRPr="00E1683B">
              <w:rPr>
                <w:rFonts w:ascii="Times New Roman" w:hAnsi="Times New Roman"/>
                <w:sz w:val="24"/>
              </w:rPr>
              <w:t>«Лабиринт»</w:t>
            </w:r>
          </w:p>
        </w:tc>
        <w:tc>
          <w:tcPr>
            <w:tcW w:w="3513" w:type="dxa"/>
          </w:tcPr>
          <w:p w:rsidR="000B1BBA" w:rsidRPr="00E1683B" w:rsidRDefault="000B1BBA" w:rsidP="00137D69">
            <w:pPr>
              <w:rPr>
                <w:rFonts w:ascii="Times New Roman" w:hAnsi="Times New Roman"/>
                <w:sz w:val="24"/>
              </w:rPr>
            </w:pPr>
          </w:p>
          <w:p w:rsidR="000B1BBA" w:rsidRPr="00E1683B" w:rsidRDefault="000B1BBA" w:rsidP="00137D69">
            <w:pPr>
              <w:ind w:firstLine="22"/>
              <w:rPr>
                <w:rFonts w:ascii="Times New Roman" w:hAnsi="Times New Roman"/>
                <w:sz w:val="24"/>
              </w:rPr>
            </w:pPr>
            <w:r w:rsidRPr="00E1683B">
              <w:rPr>
                <w:rFonts w:ascii="Times New Roman" w:hAnsi="Times New Roman"/>
                <w:sz w:val="24"/>
              </w:rPr>
              <w:t>Готовность детей к школе» Под ред. В.И. Слободчикова Томск, Пеленг, 1992</w:t>
            </w:r>
          </w:p>
          <w:p w:rsidR="000B1BBA" w:rsidRPr="00E1683B" w:rsidRDefault="000B1BBA" w:rsidP="00137D69">
            <w:pPr>
              <w:rPr>
                <w:rFonts w:ascii="Times New Roman" w:hAnsi="Times New Roman"/>
                <w:sz w:val="24"/>
              </w:rPr>
            </w:pP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t>развитие речи  и фонематического слуха</w:t>
            </w:r>
          </w:p>
        </w:tc>
        <w:tc>
          <w:tcPr>
            <w:tcW w:w="3756" w:type="dxa"/>
          </w:tcPr>
          <w:p w:rsidR="000B1BBA" w:rsidRPr="00E1683B" w:rsidRDefault="000B1BBA" w:rsidP="00137D69">
            <w:pPr>
              <w:rPr>
                <w:rFonts w:ascii="Times New Roman" w:hAnsi="Times New Roman"/>
                <w:sz w:val="24"/>
              </w:rPr>
            </w:pPr>
            <w:r w:rsidRPr="00E1683B">
              <w:rPr>
                <w:rFonts w:ascii="Times New Roman" w:hAnsi="Times New Roman"/>
                <w:sz w:val="24"/>
              </w:rPr>
              <w:t>«Звуковые  прятки» Н.И.Гуткиной</w:t>
            </w:r>
          </w:p>
        </w:tc>
        <w:tc>
          <w:tcPr>
            <w:tcW w:w="3513" w:type="dxa"/>
          </w:tcPr>
          <w:p w:rsidR="000B1BBA" w:rsidRPr="00E1683B" w:rsidRDefault="000B1BBA" w:rsidP="00137D69">
            <w:pPr>
              <w:rPr>
                <w:rFonts w:ascii="Times New Roman" w:hAnsi="Times New Roman"/>
                <w:sz w:val="24"/>
              </w:rPr>
            </w:pP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t xml:space="preserve"> развитие воображения</w:t>
            </w:r>
          </w:p>
        </w:tc>
        <w:tc>
          <w:tcPr>
            <w:tcW w:w="3756" w:type="dxa"/>
          </w:tcPr>
          <w:p w:rsidR="000B1BBA" w:rsidRPr="00E1683B" w:rsidRDefault="000B1BBA" w:rsidP="00137D69">
            <w:pPr>
              <w:rPr>
                <w:rFonts w:ascii="Times New Roman" w:hAnsi="Times New Roman"/>
                <w:sz w:val="24"/>
              </w:rPr>
            </w:pPr>
            <w:r w:rsidRPr="00E1683B">
              <w:rPr>
                <w:rFonts w:ascii="Times New Roman" w:hAnsi="Times New Roman"/>
                <w:sz w:val="24"/>
              </w:rPr>
              <w:t>«Несуществующее животное»</w:t>
            </w:r>
          </w:p>
        </w:tc>
        <w:tc>
          <w:tcPr>
            <w:tcW w:w="3513" w:type="dxa"/>
          </w:tcPr>
          <w:p w:rsidR="000B1BBA" w:rsidRPr="00E1683B" w:rsidRDefault="000B1BBA" w:rsidP="00137D69">
            <w:pPr>
              <w:rPr>
                <w:rFonts w:ascii="Times New Roman" w:hAnsi="Times New Roman"/>
                <w:sz w:val="24"/>
              </w:rPr>
            </w:pPr>
          </w:p>
        </w:tc>
      </w:tr>
      <w:tr w:rsidR="000B1BBA" w:rsidRPr="00E1683B" w:rsidTr="00137D69">
        <w:tc>
          <w:tcPr>
            <w:tcW w:w="3329" w:type="dxa"/>
          </w:tcPr>
          <w:p w:rsidR="000B1BBA" w:rsidRPr="00E1683B" w:rsidRDefault="000B1BBA" w:rsidP="00137D69">
            <w:pPr>
              <w:rPr>
                <w:rFonts w:ascii="Times New Roman" w:hAnsi="Times New Roman"/>
                <w:sz w:val="24"/>
              </w:rPr>
            </w:pPr>
            <w:r w:rsidRPr="00E1683B">
              <w:rPr>
                <w:rFonts w:ascii="Times New Roman" w:hAnsi="Times New Roman"/>
                <w:sz w:val="24"/>
              </w:rPr>
              <w:lastRenderedPageBreak/>
              <w:t>развитие  произвольного внимания</w:t>
            </w:r>
          </w:p>
        </w:tc>
        <w:tc>
          <w:tcPr>
            <w:tcW w:w="3756" w:type="dxa"/>
          </w:tcPr>
          <w:p w:rsidR="000B1BBA" w:rsidRPr="00E1683B" w:rsidRDefault="000B1BBA" w:rsidP="00137D69">
            <w:pPr>
              <w:rPr>
                <w:rFonts w:ascii="Times New Roman" w:hAnsi="Times New Roman"/>
                <w:sz w:val="24"/>
              </w:rPr>
            </w:pPr>
            <w:r w:rsidRPr="00E1683B">
              <w:rPr>
                <w:rFonts w:ascii="Times New Roman" w:hAnsi="Times New Roman"/>
                <w:sz w:val="24"/>
              </w:rPr>
              <w:t>«Домик»  (Н.И. Гуткина)</w:t>
            </w:r>
          </w:p>
        </w:tc>
        <w:tc>
          <w:tcPr>
            <w:tcW w:w="3513" w:type="dxa"/>
          </w:tcPr>
          <w:p w:rsidR="000B1BBA" w:rsidRPr="00E1683B" w:rsidRDefault="000B1BBA" w:rsidP="00137D69">
            <w:pPr>
              <w:rPr>
                <w:rFonts w:ascii="Times New Roman" w:hAnsi="Times New Roman"/>
                <w:sz w:val="24"/>
              </w:rPr>
            </w:pPr>
          </w:p>
        </w:tc>
      </w:tr>
    </w:tbl>
    <w:p w:rsidR="000B1BBA" w:rsidRPr="00AB12A8" w:rsidRDefault="000B1BBA" w:rsidP="00E76DD7">
      <w:pPr>
        <w:pStyle w:val="Heading2A"/>
        <w:spacing w:before="0" w:after="0"/>
      </w:pPr>
      <w:r w:rsidRPr="00AB12A8">
        <w:t>Итоговая оценка выпускника и её использование при переходе Из класса в класс и от начального к основному общему образованию</w:t>
      </w:r>
    </w:p>
    <w:p w:rsidR="000B1BBA" w:rsidRPr="00E1683B" w:rsidRDefault="000B1BBA" w:rsidP="00E76DD7">
      <w:pPr>
        <w:numPr>
          <w:ilvl w:val="0"/>
          <w:numId w:val="19"/>
        </w:numPr>
        <w:spacing w:after="0" w:line="240" w:lineRule="auto"/>
        <w:jc w:val="both"/>
        <w:rPr>
          <w:rFonts w:ascii="Times New Roman" w:hAnsi="Times New Roman"/>
          <w:sz w:val="24"/>
        </w:rPr>
      </w:pPr>
      <w:r w:rsidRPr="00E1683B">
        <w:rPr>
          <w:rFonts w:ascii="Times New Roman" w:hAnsi="Times New Roman"/>
          <w:sz w:val="24"/>
        </w:rPr>
        <w:t>Итоговая оценка выпускника 1 класса.</w:t>
      </w:r>
    </w:p>
    <w:p w:rsidR="000B1BBA" w:rsidRPr="00E1683B" w:rsidRDefault="000B1BBA" w:rsidP="00EC07DE">
      <w:pPr>
        <w:spacing w:after="0" w:line="240" w:lineRule="auto"/>
        <w:jc w:val="both"/>
        <w:rPr>
          <w:rFonts w:ascii="Times New Roman" w:hAnsi="Times New Roman"/>
          <w:sz w:val="24"/>
        </w:rPr>
      </w:pPr>
      <w:r w:rsidRPr="00E1683B">
        <w:rPr>
          <w:rFonts w:ascii="Times New Roman" w:hAnsi="Times New Roman"/>
          <w:sz w:val="24"/>
        </w:rPr>
        <w:t>Учащиеся 1-х классов обучаются по безотметочной системе. С помощью карт развития знаний, умений и навыков, портфолио учащихся, отслеживания динамики обучения ученика формируется представление об усвоении учащимися учебного материала за первый класс.</w:t>
      </w:r>
    </w:p>
    <w:p w:rsidR="000B1BBA" w:rsidRPr="00E1683B" w:rsidRDefault="000B1BBA" w:rsidP="00EC07DE">
      <w:pPr>
        <w:numPr>
          <w:ilvl w:val="0"/>
          <w:numId w:val="19"/>
        </w:numPr>
        <w:spacing w:after="0" w:line="240" w:lineRule="auto"/>
        <w:jc w:val="both"/>
        <w:rPr>
          <w:rFonts w:ascii="Times New Roman" w:hAnsi="Times New Roman"/>
          <w:sz w:val="24"/>
        </w:rPr>
      </w:pPr>
      <w:r w:rsidRPr="00E1683B">
        <w:rPr>
          <w:rFonts w:ascii="Times New Roman" w:hAnsi="Times New Roman"/>
          <w:sz w:val="24"/>
        </w:rPr>
        <w:t>Итоговая оценка учащихся начальной школы.</w:t>
      </w:r>
    </w:p>
    <w:p w:rsidR="000B1BBA" w:rsidRDefault="000B1BBA" w:rsidP="00EC07DE">
      <w:pPr>
        <w:spacing w:after="0" w:line="240" w:lineRule="auto"/>
        <w:jc w:val="both"/>
        <w:rPr>
          <w:rFonts w:ascii="Times New Roman" w:hAnsi="Times New Roman"/>
          <w:sz w:val="24"/>
        </w:rPr>
      </w:pPr>
      <w:r w:rsidRPr="00E1683B">
        <w:rPr>
          <w:rFonts w:ascii="Times New Roman" w:hAnsi="Times New Roman"/>
          <w:sz w:val="24"/>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D44C1D" w:rsidRPr="0069435C" w:rsidRDefault="00D44C1D" w:rsidP="00EC07DE">
      <w:pPr>
        <w:spacing w:after="0" w:line="240" w:lineRule="auto"/>
        <w:ind w:firstLine="426"/>
        <w:jc w:val="both"/>
        <w:rPr>
          <w:rFonts w:ascii="Times New Roman" w:hAnsi="Times New Roman"/>
          <w:sz w:val="24"/>
          <w:szCs w:val="24"/>
        </w:rPr>
      </w:pPr>
      <w:r w:rsidRPr="0069435C">
        <w:rPr>
          <w:rFonts w:ascii="Times New Roman" w:hAnsi="Times New Roman"/>
          <w:i/>
          <w:sz w:val="24"/>
          <w:szCs w:val="24"/>
        </w:rPr>
        <w:t>Критериями оценивания</w:t>
      </w:r>
      <w:r w:rsidRPr="0069435C">
        <w:rPr>
          <w:rFonts w:ascii="Times New Roman" w:hAnsi="Times New Roman"/>
          <w:sz w:val="24"/>
          <w:szCs w:val="24"/>
        </w:rPr>
        <w:t xml:space="preserve"> являются: </w:t>
      </w:r>
    </w:p>
    <w:p w:rsidR="00D44C1D" w:rsidRPr="0069435C" w:rsidRDefault="00D44C1D" w:rsidP="0055279C">
      <w:pPr>
        <w:numPr>
          <w:ilvl w:val="0"/>
          <w:numId w:val="39"/>
        </w:numPr>
        <w:spacing w:after="0" w:line="240" w:lineRule="auto"/>
        <w:ind w:left="0" w:firstLine="426"/>
        <w:jc w:val="both"/>
        <w:rPr>
          <w:rFonts w:ascii="Times New Roman" w:hAnsi="Times New Roman"/>
          <w:sz w:val="24"/>
          <w:szCs w:val="24"/>
        </w:rPr>
      </w:pPr>
      <w:r w:rsidRPr="0069435C">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D44C1D" w:rsidRPr="0069435C" w:rsidRDefault="00D44C1D" w:rsidP="0055279C">
      <w:pPr>
        <w:numPr>
          <w:ilvl w:val="0"/>
          <w:numId w:val="39"/>
        </w:numPr>
        <w:spacing w:after="0" w:line="240" w:lineRule="auto"/>
        <w:ind w:left="0" w:firstLine="426"/>
        <w:jc w:val="both"/>
        <w:rPr>
          <w:rFonts w:ascii="Times New Roman" w:hAnsi="Times New Roman"/>
          <w:sz w:val="24"/>
          <w:szCs w:val="24"/>
        </w:rPr>
      </w:pPr>
      <w:r w:rsidRPr="0069435C">
        <w:rPr>
          <w:rFonts w:ascii="Times New Roman" w:hAnsi="Times New Roman"/>
          <w:sz w:val="24"/>
          <w:szCs w:val="24"/>
        </w:rPr>
        <w:t>динамика результатов предметной обученности, формирования УУД.</w:t>
      </w:r>
    </w:p>
    <w:p w:rsidR="00D44C1D" w:rsidRPr="0069435C" w:rsidRDefault="00D44C1D" w:rsidP="00D44C1D">
      <w:pPr>
        <w:tabs>
          <w:tab w:val="left" w:pos="0"/>
          <w:tab w:val="num" w:pos="709"/>
        </w:tabs>
        <w:spacing w:after="0" w:line="240" w:lineRule="auto"/>
        <w:ind w:firstLine="426"/>
        <w:jc w:val="both"/>
        <w:rPr>
          <w:rFonts w:ascii="Times New Roman" w:hAnsi="Times New Roman"/>
          <w:sz w:val="24"/>
          <w:szCs w:val="24"/>
        </w:rPr>
      </w:pPr>
      <w:r w:rsidRPr="0069435C">
        <w:rPr>
          <w:rFonts w:ascii="Times New Roman" w:hAnsi="Times New Roman"/>
          <w:sz w:val="24"/>
          <w:szCs w:val="24"/>
        </w:rPr>
        <w:t>В МАОУ «СОШ №</w:t>
      </w:r>
      <w:r>
        <w:rPr>
          <w:rFonts w:ascii="Times New Roman" w:hAnsi="Times New Roman"/>
          <w:sz w:val="24"/>
          <w:szCs w:val="24"/>
        </w:rPr>
        <w:t>129</w:t>
      </w:r>
      <w:r w:rsidRPr="0069435C">
        <w:rPr>
          <w:rFonts w:ascii="Times New Roman" w:hAnsi="Times New Roman"/>
          <w:sz w:val="24"/>
          <w:szCs w:val="24"/>
        </w:rPr>
        <w:t>» испо</w:t>
      </w:r>
      <w:r>
        <w:rPr>
          <w:rFonts w:ascii="Times New Roman" w:hAnsi="Times New Roman"/>
          <w:sz w:val="24"/>
          <w:szCs w:val="24"/>
        </w:rPr>
        <w:t>льзуются следующие виды оценки:</w:t>
      </w:r>
    </w:p>
    <w:p w:rsidR="00D44C1D" w:rsidRPr="0069435C" w:rsidRDefault="00D44C1D" w:rsidP="0055279C">
      <w:pPr>
        <w:numPr>
          <w:ilvl w:val="0"/>
          <w:numId w:val="40"/>
        </w:numPr>
        <w:tabs>
          <w:tab w:val="left" w:pos="0"/>
        </w:tabs>
        <w:spacing w:after="0" w:line="240" w:lineRule="auto"/>
        <w:ind w:left="0" w:firstLine="426"/>
        <w:jc w:val="both"/>
        <w:rPr>
          <w:rFonts w:ascii="Times New Roman" w:hAnsi="Times New Roman"/>
          <w:sz w:val="24"/>
          <w:szCs w:val="24"/>
          <w:u w:val="single"/>
        </w:rPr>
      </w:pPr>
      <w:r w:rsidRPr="0069435C">
        <w:rPr>
          <w:rFonts w:ascii="Times New Roman" w:hAnsi="Times New Roman"/>
          <w:sz w:val="24"/>
          <w:szCs w:val="24"/>
        </w:rPr>
        <w:t>Безотметочное обучение – все предметы учебного плана в 1 классах и предметные результаты освоения курса «Основы религиозных культур и светской этики» в 4 классах, а также результаты внеурочной деятельности в 1 – 4 классах. Все виды контрольно-оценочных работ оцениваются по уровням:</w:t>
      </w:r>
    </w:p>
    <w:p w:rsidR="00D44C1D" w:rsidRPr="0069435C" w:rsidRDefault="00D44C1D" w:rsidP="00EC07DE">
      <w:pPr>
        <w:tabs>
          <w:tab w:val="left" w:pos="0"/>
        </w:tabs>
        <w:spacing w:after="0" w:line="240" w:lineRule="auto"/>
        <w:rPr>
          <w:rFonts w:ascii="Times New Roman" w:hAnsi="Times New Roman"/>
          <w:sz w:val="24"/>
          <w:szCs w:val="24"/>
        </w:rPr>
      </w:pPr>
      <w:r w:rsidRPr="0069435C">
        <w:rPr>
          <w:rFonts w:ascii="Times New Roman" w:hAnsi="Times New Roman"/>
          <w:sz w:val="24"/>
          <w:szCs w:val="24"/>
        </w:rPr>
        <w:t xml:space="preserve">                                         Оптимальный уровень: 95%-100%</w:t>
      </w:r>
    </w:p>
    <w:p w:rsidR="00D44C1D" w:rsidRPr="0069435C" w:rsidRDefault="00D44C1D" w:rsidP="00EC07DE">
      <w:pPr>
        <w:tabs>
          <w:tab w:val="left" w:pos="0"/>
        </w:tabs>
        <w:spacing w:after="0" w:line="240" w:lineRule="auto"/>
        <w:rPr>
          <w:rFonts w:ascii="Times New Roman" w:hAnsi="Times New Roman"/>
          <w:sz w:val="24"/>
          <w:szCs w:val="24"/>
        </w:rPr>
      </w:pPr>
      <w:r w:rsidRPr="0069435C">
        <w:rPr>
          <w:rFonts w:ascii="Times New Roman" w:hAnsi="Times New Roman"/>
          <w:sz w:val="24"/>
          <w:szCs w:val="24"/>
        </w:rPr>
        <w:t xml:space="preserve">                                          Достаточный уровень : 94%- 70%</w:t>
      </w:r>
    </w:p>
    <w:p w:rsidR="00D44C1D" w:rsidRPr="0069435C" w:rsidRDefault="00D44C1D" w:rsidP="00EC07DE">
      <w:pPr>
        <w:tabs>
          <w:tab w:val="left" w:pos="0"/>
        </w:tabs>
        <w:spacing w:after="0" w:line="240" w:lineRule="auto"/>
        <w:rPr>
          <w:rFonts w:ascii="Times New Roman" w:hAnsi="Times New Roman"/>
          <w:sz w:val="24"/>
          <w:szCs w:val="24"/>
        </w:rPr>
      </w:pPr>
      <w:r w:rsidRPr="0069435C">
        <w:rPr>
          <w:rFonts w:ascii="Times New Roman" w:hAnsi="Times New Roman"/>
          <w:sz w:val="24"/>
          <w:szCs w:val="24"/>
        </w:rPr>
        <w:t xml:space="preserve">                                          Допустимый уровень :  69%-50%</w:t>
      </w:r>
    </w:p>
    <w:p w:rsidR="00D44C1D" w:rsidRPr="0069435C" w:rsidRDefault="00D44C1D" w:rsidP="00EC07DE">
      <w:pPr>
        <w:tabs>
          <w:tab w:val="left" w:pos="0"/>
        </w:tabs>
        <w:spacing w:after="0" w:line="240" w:lineRule="auto"/>
        <w:rPr>
          <w:rFonts w:ascii="Times New Roman" w:hAnsi="Times New Roman"/>
          <w:sz w:val="24"/>
          <w:szCs w:val="24"/>
        </w:rPr>
      </w:pPr>
      <w:r w:rsidRPr="0069435C">
        <w:rPr>
          <w:rFonts w:ascii="Times New Roman" w:hAnsi="Times New Roman"/>
          <w:sz w:val="24"/>
          <w:szCs w:val="24"/>
        </w:rPr>
        <w:t xml:space="preserve">                                          Критический уровень:   ниже 50%.</w:t>
      </w:r>
    </w:p>
    <w:p w:rsidR="00D44C1D" w:rsidRPr="0069435C" w:rsidRDefault="00D44C1D" w:rsidP="00D44C1D">
      <w:pPr>
        <w:tabs>
          <w:tab w:val="left" w:pos="0"/>
        </w:tabs>
        <w:spacing w:after="0" w:line="240" w:lineRule="auto"/>
        <w:jc w:val="both"/>
        <w:rPr>
          <w:rFonts w:ascii="Times New Roman" w:hAnsi="Times New Roman"/>
          <w:sz w:val="24"/>
          <w:szCs w:val="24"/>
        </w:rPr>
      </w:pPr>
      <w:r w:rsidRPr="0069435C">
        <w:rPr>
          <w:rFonts w:ascii="Times New Roman" w:hAnsi="Times New Roman"/>
          <w:sz w:val="24"/>
          <w:szCs w:val="24"/>
        </w:rPr>
        <w:t xml:space="preserve">       Уровень определяется по двум направлениям:</w:t>
      </w:r>
    </w:p>
    <w:p w:rsidR="00D44C1D" w:rsidRPr="0069435C" w:rsidRDefault="006C4F01" w:rsidP="0055279C">
      <w:pPr>
        <w:numPr>
          <w:ilvl w:val="0"/>
          <w:numId w:val="41"/>
        </w:numPr>
        <w:tabs>
          <w:tab w:val="left" w:pos="0"/>
        </w:tabs>
        <w:spacing w:after="0" w:line="240" w:lineRule="auto"/>
        <w:jc w:val="both"/>
        <w:rPr>
          <w:rFonts w:ascii="Times New Roman" w:hAnsi="Times New Roman"/>
          <w:sz w:val="24"/>
          <w:szCs w:val="24"/>
        </w:rPr>
      </w:pPr>
      <w:r w:rsidRPr="0069435C">
        <w:rPr>
          <w:rFonts w:ascii="Times New Roman" w:hAnsi="Times New Roman"/>
          <w:sz w:val="24"/>
          <w:szCs w:val="24"/>
        </w:rPr>
        <w:t>П</w:t>
      </w:r>
      <w:r w:rsidR="00D44C1D" w:rsidRPr="0069435C">
        <w:rPr>
          <w:rFonts w:ascii="Times New Roman" w:hAnsi="Times New Roman"/>
          <w:sz w:val="24"/>
          <w:szCs w:val="24"/>
        </w:rPr>
        <w:t>ерсонифицировано</w:t>
      </w:r>
      <w:r>
        <w:rPr>
          <w:rFonts w:ascii="Times New Roman" w:hAnsi="Times New Roman"/>
          <w:sz w:val="24"/>
          <w:szCs w:val="24"/>
        </w:rPr>
        <w:t xml:space="preserve"> </w:t>
      </w:r>
      <w:r w:rsidR="00D44C1D" w:rsidRPr="0069435C">
        <w:rPr>
          <w:rFonts w:ascii="Times New Roman" w:hAnsi="Times New Roman"/>
          <w:sz w:val="24"/>
          <w:szCs w:val="24"/>
        </w:rPr>
        <w:t>-</w:t>
      </w:r>
      <w:r>
        <w:rPr>
          <w:rFonts w:ascii="Times New Roman" w:hAnsi="Times New Roman"/>
          <w:sz w:val="24"/>
          <w:szCs w:val="24"/>
        </w:rPr>
        <w:t xml:space="preserve"> </w:t>
      </w:r>
      <w:r w:rsidR="00D44C1D" w:rsidRPr="0069435C">
        <w:rPr>
          <w:rFonts w:ascii="Times New Roman" w:hAnsi="Times New Roman"/>
          <w:sz w:val="24"/>
          <w:szCs w:val="24"/>
        </w:rPr>
        <w:t>для определения успеха/затруднения каждого ученика;</w:t>
      </w:r>
    </w:p>
    <w:p w:rsidR="00D44C1D" w:rsidRPr="0069435C" w:rsidRDefault="00D44C1D" w:rsidP="0055279C">
      <w:pPr>
        <w:numPr>
          <w:ilvl w:val="0"/>
          <w:numId w:val="41"/>
        </w:numPr>
        <w:tabs>
          <w:tab w:val="left" w:pos="0"/>
        </w:tabs>
        <w:spacing w:after="0" w:line="240" w:lineRule="auto"/>
        <w:jc w:val="both"/>
        <w:rPr>
          <w:rFonts w:ascii="Times New Roman" w:hAnsi="Times New Roman"/>
          <w:sz w:val="24"/>
          <w:szCs w:val="24"/>
        </w:rPr>
      </w:pPr>
      <w:r w:rsidRPr="0069435C">
        <w:rPr>
          <w:rFonts w:ascii="Times New Roman" w:hAnsi="Times New Roman"/>
          <w:sz w:val="24"/>
          <w:szCs w:val="24"/>
        </w:rPr>
        <w:t>по каждому заданию отдельно- для определения выполнения/ невыполнения требований ООП НОО в целом по классу.</w:t>
      </w:r>
    </w:p>
    <w:p w:rsidR="00D44C1D" w:rsidRPr="00D44C1D" w:rsidRDefault="00D44C1D" w:rsidP="0055279C">
      <w:pPr>
        <w:numPr>
          <w:ilvl w:val="0"/>
          <w:numId w:val="40"/>
        </w:numPr>
        <w:tabs>
          <w:tab w:val="left" w:pos="0"/>
        </w:tabs>
        <w:spacing w:after="0" w:line="240" w:lineRule="auto"/>
        <w:ind w:hanging="720"/>
        <w:jc w:val="both"/>
        <w:rPr>
          <w:rFonts w:ascii="Times New Roman" w:eastAsia="Times New Roman" w:hAnsi="Times New Roman"/>
          <w:sz w:val="24"/>
          <w:szCs w:val="24"/>
          <w:lang w:eastAsia="ru-RU"/>
        </w:rPr>
      </w:pPr>
      <w:r w:rsidRPr="00D44C1D">
        <w:rPr>
          <w:rFonts w:ascii="Times New Roman" w:hAnsi="Times New Roman"/>
          <w:sz w:val="24"/>
          <w:szCs w:val="24"/>
        </w:rPr>
        <w:t>Обучение на отметку по четырёхбальной  системе  - все предметы учебного плана во  2-4 классах</w:t>
      </w:r>
    </w:p>
    <w:p w:rsidR="00D44C1D" w:rsidRPr="003D4E01" w:rsidRDefault="00D44C1D" w:rsidP="00EC07DE">
      <w:pPr>
        <w:tabs>
          <w:tab w:val="left" w:pos="0"/>
        </w:tabs>
        <w:spacing w:after="0" w:line="240" w:lineRule="auto"/>
        <w:jc w:val="center"/>
        <w:rPr>
          <w:rFonts w:ascii="Times New Roman" w:eastAsia="Times New Roman" w:hAnsi="Times New Roman"/>
          <w:b/>
          <w:sz w:val="24"/>
          <w:szCs w:val="24"/>
          <w:lang w:eastAsia="ru-RU"/>
        </w:rPr>
      </w:pPr>
      <w:r w:rsidRPr="003D4E01">
        <w:rPr>
          <w:rFonts w:ascii="Times New Roman" w:eastAsia="Times New Roman" w:hAnsi="Times New Roman"/>
          <w:b/>
          <w:sz w:val="24"/>
          <w:szCs w:val="24"/>
          <w:lang w:eastAsia="ru-RU"/>
        </w:rPr>
        <w:t>Отметка.</w:t>
      </w:r>
    </w:p>
    <w:p w:rsidR="00D44C1D" w:rsidRPr="0069435C" w:rsidRDefault="00D44C1D" w:rsidP="00EC07D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«5» («отлично») - отсутствие ошибок как по текущему, так и по предыдущему учебному материалу; не более одного недочета; логичность и полнота изложения.</w:t>
      </w:r>
    </w:p>
    <w:p w:rsidR="00D44C1D" w:rsidRPr="0069435C" w:rsidRDefault="00D44C1D" w:rsidP="00D44C1D">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«4» («хорошо») - использование дополнительного материала, полнота и логичность раскрытия вопроса; самостоятельность суждений, отражение своего отноше</w:t>
      </w:r>
      <w:r w:rsidRPr="0069435C">
        <w:rPr>
          <w:rFonts w:ascii="Times New Roman" w:eastAsia="Times New Roman" w:hAnsi="Times New Roman"/>
          <w:sz w:val="24"/>
          <w:szCs w:val="24"/>
          <w:lang w:eastAsia="ru-RU"/>
        </w:rPr>
        <w:softHyphen/>
        <w:t>ния; к предмету обсуждения. Наличие 2-3 ошибок или 4—б недочетов по текущему учебному материалу; не бо</w:t>
      </w:r>
      <w:r w:rsidRPr="0069435C">
        <w:rPr>
          <w:rFonts w:ascii="Times New Roman" w:eastAsia="Times New Roman" w:hAnsi="Times New Roman"/>
          <w:sz w:val="24"/>
          <w:szCs w:val="24"/>
          <w:lang w:eastAsia="ru-RU"/>
        </w:rPr>
        <w:softHyphen/>
        <w:t>лее. 2 ошибок или 4 недочетов по пройденному материалу; незначительные нарушения логики изложения мате</w:t>
      </w:r>
      <w:r w:rsidRPr="0069435C">
        <w:rPr>
          <w:rFonts w:ascii="Times New Roman" w:eastAsia="Times New Roman" w:hAnsi="Times New Roman"/>
          <w:sz w:val="24"/>
          <w:szCs w:val="24"/>
          <w:lang w:eastAsia="ru-RU"/>
        </w:rPr>
        <w:softHyphen/>
        <w:t>риала; использование нерациональных приемов решения учебной задачи; отдельные неточности в изложении материала;</w:t>
      </w:r>
    </w:p>
    <w:p w:rsidR="00D44C1D" w:rsidRPr="0069435C" w:rsidRDefault="00D44C1D" w:rsidP="00D44C1D">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D44C1D" w:rsidRPr="0069435C" w:rsidRDefault="00D44C1D" w:rsidP="00D44C1D">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«2» («плохо») - наличие более б ошибок или 10 недочетов по текущему материалу; </w:t>
      </w:r>
      <w:r w:rsidRPr="0069435C">
        <w:rPr>
          <w:rFonts w:ascii="Times New Roman" w:eastAsia="Times New Roman" w:hAnsi="Times New Roman"/>
          <w:sz w:val="24"/>
          <w:szCs w:val="24"/>
          <w:lang w:eastAsia="ru-RU"/>
        </w:rPr>
        <w:lastRenderedPageBreak/>
        <w:t>более 5 ошибок или более 8 недочетов по пройденному материалу; наруше</w:t>
      </w:r>
      <w:r w:rsidRPr="0069435C">
        <w:rPr>
          <w:rFonts w:ascii="Times New Roman" w:eastAsia="Times New Roman" w:hAnsi="Times New Roman"/>
          <w:sz w:val="24"/>
          <w:szCs w:val="24"/>
          <w:lang w:eastAsia="ru-RU"/>
        </w:rPr>
        <w:softHyphen/>
        <w:t>ние логики, неполнота, нераскрытость обсуждаемого вопроса, отсутствие аргументации либо ошибочность ее основных положений.</w:t>
      </w:r>
    </w:p>
    <w:p w:rsidR="00D44C1D" w:rsidRPr="0069435C" w:rsidRDefault="00D44C1D" w:rsidP="00D44C1D">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Оценка (оценочное суждение)</w:t>
      </w:r>
    </w:p>
    <w:p w:rsidR="00D44C1D" w:rsidRPr="0069435C" w:rsidRDefault="00D44C1D" w:rsidP="00D44C1D">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w:t>
      </w:r>
      <w:r w:rsidRPr="0069435C">
        <w:rPr>
          <w:rFonts w:ascii="Times New Roman" w:eastAsia="Times New Roman" w:hAnsi="Times New Roman"/>
          <w:sz w:val="24"/>
          <w:szCs w:val="24"/>
          <w:lang w:eastAsia="ru-RU"/>
        </w:rPr>
        <w:softHyphen/>
        <w:t>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w:t>
      </w:r>
      <w:r w:rsidRPr="0069435C">
        <w:rPr>
          <w:rFonts w:ascii="Times New Roman" w:eastAsia="Times New Roman" w:hAnsi="Times New Roman"/>
          <w:sz w:val="24"/>
          <w:szCs w:val="24"/>
          <w:lang w:eastAsia="ru-RU"/>
        </w:rPr>
        <w:softHyphen/>
        <w:t>чем, эти причины не должны касаться личностных характеристик учащегося («ленив», «невнимателен»), «не старался»).</w:t>
      </w:r>
    </w:p>
    <w:p w:rsidR="00D44C1D" w:rsidRPr="0069435C" w:rsidRDefault="00D44C1D" w:rsidP="00D44C1D">
      <w:pPr>
        <w:widowControl w:val="0"/>
        <w:autoSpaceDE w:val="0"/>
        <w:autoSpaceDN w:val="0"/>
        <w:adjustRightInd w:val="0"/>
        <w:spacing w:before="120" w:after="120" w:line="240" w:lineRule="auto"/>
        <w:ind w:firstLine="72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w:t>
      </w:r>
      <w:r>
        <w:rPr>
          <w:rFonts w:ascii="Times New Roman" w:eastAsia="Times New Roman" w:hAnsi="Times New Roman"/>
          <w:sz w:val="24"/>
          <w:szCs w:val="24"/>
          <w:lang w:eastAsia="ru-RU"/>
        </w:rPr>
        <w:t xml:space="preserve"> устранения недочетов и ошибок.</w:t>
      </w:r>
    </w:p>
    <w:p w:rsidR="00D44C1D" w:rsidRPr="0069435C" w:rsidRDefault="00D44C1D" w:rsidP="0055279C">
      <w:pPr>
        <w:numPr>
          <w:ilvl w:val="0"/>
          <w:numId w:val="40"/>
        </w:numPr>
        <w:tabs>
          <w:tab w:val="left" w:pos="0"/>
        </w:tabs>
        <w:spacing w:after="0" w:line="240" w:lineRule="auto"/>
        <w:ind w:left="0" w:firstLine="426"/>
        <w:jc w:val="both"/>
        <w:rPr>
          <w:rFonts w:ascii="Times New Roman" w:hAnsi="Times New Roman"/>
          <w:sz w:val="24"/>
          <w:szCs w:val="24"/>
        </w:rPr>
      </w:pPr>
      <w:r w:rsidRPr="0069435C">
        <w:rPr>
          <w:rFonts w:ascii="Times New Roman" w:hAnsi="Times New Roman"/>
          <w:sz w:val="24"/>
          <w:szCs w:val="24"/>
        </w:rPr>
        <w:t>Накопительная система оценки – Портфель достижений, уровневая шкала  достижений  (для метапредметных результатов):</w:t>
      </w:r>
    </w:p>
    <w:p w:rsidR="00D44C1D" w:rsidRPr="0069435C" w:rsidRDefault="00D44C1D" w:rsidP="00D44C1D">
      <w:pPr>
        <w:tabs>
          <w:tab w:val="left" w:pos="0"/>
        </w:tabs>
        <w:spacing w:after="0" w:line="240" w:lineRule="auto"/>
        <w:jc w:val="both"/>
        <w:rPr>
          <w:rFonts w:ascii="Times New Roman" w:hAnsi="Times New Roman"/>
          <w:sz w:val="24"/>
          <w:szCs w:val="24"/>
        </w:rPr>
      </w:pPr>
      <w:r w:rsidRPr="0069435C">
        <w:rPr>
          <w:rFonts w:ascii="Times New Roman" w:hAnsi="Times New Roman"/>
          <w:sz w:val="24"/>
          <w:szCs w:val="24"/>
        </w:rPr>
        <w:t xml:space="preserve">                                     </w:t>
      </w:r>
    </w:p>
    <w:p w:rsidR="00D44C1D" w:rsidRPr="0069435C" w:rsidRDefault="00D44C1D" w:rsidP="00D44C1D">
      <w:pPr>
        <w:tabs>
          <w:tab w:val="left" w:pos="0"/>
        </w:tabs>
        <w:spacing w:after="0" w:line="240" w:lineRule="auto"/>
        <w:ind w:firstLine="426"/>
        <w:jc w:val="both"/>
        <w:rPr>
          <w:rFonts w:ascii="Times New Roman" w:hAnsi="Times New Roman"/>
          <w:sz w:val="24"/>
          <w:szCs w:val="24"/>
        </w:rPr>
      </w:pPr>
      <w:r w:rsidRPr="0069435C">
        <w:rPr>
          <w:rFonts w:ascii="Times New Roman" w:hAnsi="Times New Roman"/>
          <w:sz w:val="24"/>
          <w:szCs w:val="24"/>
        </w:rPr>
        <w:t xml:space="preserve"> Система оценки МАОУ «СОШ №</w:t>
      </w:r>
      <w:r>
        <w:rPr>
          <w:rFonts w:ascii="Times New Roman" w:hAnsi="Times New Roman"/>
          <w:sz w:val="24"/>
          <w:szCs w:val="24"/>
        </w:rPr>
        <w:t>129</w:t>
      </w:r>
      <w:r w:rsidRPr="0069435C">
        <w:rPr>
          <w:rFonts w:ascii="Times New Roman" w:hAnsi="Times New Roman"/>
          <w:sz w:val="24"/>
          <w:szCs w:val="24"/>
        </w:rPr>
        <w:t>»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D44C1D" w:rsidRPr="0069435C" w:rsidRDefault="00D44C1D" w:rsidP="00D44C1D">
      <w:pPr>
        <w:tabs>
          <w:tab w:val="left" w:pos="0"/>
        </w:tabs>
        <w:spacing w:after="0" w:line="240" w:lineRule="auto"/>
        <w:ind w:firstLine="426"/>
        <w:jc w:val="both"/>
        <w:rPr>
          <w:rFonts w:ascii="Times New Roman" w:hAnsi="Times New Roman"/>
          <w:sz w:val="24"/>
          <w:szCs w:val="24"/>
        </w:rPr>
      </w:pPr>
    </w:p>
    <w:p w:rsidR="000B1BBA" w:rsidRPr="00E1683B" w:rsidRDefault="000B1BBA" w:rsidP="00D44C1D">
      <w:pPr>
        <w:ind w:firstLine="567"/>
        <w:jc w:val="both"/>
        <w:rPr>
          <w:rFonts w:ascii="Times New Roman" w:hAnsi="Times New Roman"/>
          <w:sz w:val="24"/>
        </w:rPr>
      </w:pPr>
      <w:r w:rsidRPr="00E1683B">
        <w:rPr>
          <w:rFonts w:ascii="Times New Roman" w:hAnsi="Times New Roman"/>
          <w:sz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B1BBA" w:rsidRPr="00E1683B" w:rsidRDefault="000B1BBA" w:rsidP="00D44C1D">
      <w:pPr>
        <w:spacing w:after="0" w:line="240" w:lineRule="auto"/>
        <w:ind w:firstLine="567"/>
        <w:jc w:val="both"/>
        <w:rPr>
          <w:rFonts w:ascii="Times New Roman" w:hAnsi="Times New Roman"/>
          <w:sz w:val="24"/>
        </w:rPr>
      </w:pPr>
      <w:r w:rsidRPr="00E1683B">
        <w:rPr>
          <w:rFonts w:ascii="Times New Roman" w:hAnsi="Times New Roman"/>
          <w:sz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1"/>
        <w:gridCol w:w="4859"/>
      </w:tblGrid>
      <w:tr w:rsidR="000B1BBA" w:rsidRPr="00E1683B" w:rsidTr="00137D69">
        <w:tc>
          <w:tcPr>
            <w:tcW w:w="5494" w:type="dxa"/>
          </w:tcPr>
          <w:p w:rsidR="000B1BBA" w:rsidRPr="00E1683B" w:rsidRDefault="000B1BBA" w:rsidP="00137D69">
            <w:pPr>
              <w:spacing w:line="240" w:lineRule="auto"/>
              <w:jc w:val="center"/>
              <w:rPr>
                <w:rFonts w:ascii="Times New Roman" w:hAnsi="Times New Roman"/>
                <w:sz w:val="24"/>
              </w:rPr>
            </w:pPr>
            <w:r w:rsidRPr="00E1683B">
              <w:rPr>
                <w:rFonts w:ascii="Times New Roman" w:hAnsi="Times New Roman"/>
                <w:sz w:val="24"/>
              </w:rPr>
              <w:t>Вывод</w:t>
            </w:r>
          </w:p>
        </w:tc>
        <w:tc>
          <w:tcPr>
            <w:tcW w:w="5495" w:type="dxa"/>
          </w:tcPr>
          <w:p w:rsidR="000B1BBA" w:rsidRPr="00E1683B" w:rsidRDefault="000B1BBA" w:rsidP="00137D69">
            <w:pPr>
              <w:spacing w:line="240" w:lineRule="auto"/>
              <w:jc w:val="center"/>
              <w:rPr>
                <w:rFonts w:ascii="Times New Roman" w:hAnsi="Times New Roman"/>
                <w:sz w:val="24"/>
              </w:rPr>
            </w:pPr>
            <w:r w:rsidRPr="00E1683B">
              <w:rPr>
                <w:rFonts w:ascii="Times New Roman" w:hAnsi="Times New Roman"/>
                <w:sz w:val="24"/>
              </w:rPr>
              <w:t>Результат</w:t>
            </w:r>
          </w:p>
        </w:tc>
      </w:tr>
      <w:tr w:rsidR="000B1BBA" w:rsidRPr="00E1683B" w:rsidTr="00137D69">
        <w:tc>
          <w:tcPr>
            <w:tcW w:w="5494" w:type="dxa"/>
          </w:tcPr>
          <w:p w:rsidR="000B1BBA" w:rsidRPr="00E1683B" w:rsidRDefault="000B1BBA" w:rsidP="00137D69">
            <w:pPr>
              <w:spacing w:line="240" w:lineRule="auto"/>
              <w:rPr>
                <w:rFonts w:ascii="Times New Roman" w:hAnsi="Times New Roman"/>
                <w:sz w:val="24"/>
              </w:rPr>
            </w:pPr>
            <w:r w:rsidRPr="00E1683B">
              <w:rPr>
                <w:rFonts w:ascii="Times New Roman" w:hAnsi="Times New Roman"/>
                <w:sz w:val="24"/>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w:t>
            </w:r>
            <w:r w:rsidRPr="00E1683B">
              <w:rPr>
                <w:rFonts w:ascii="Times New Roman" w:hAnsi="Times New Roman"/>
                <w:i/>
                <w:sz w:val="24"/>
              </w:rPr>
              <w:t>для решения простых учебно-познавательных и учебно-практических задач средствами данного предмета</w:t>
            </w:r>
          </w:p>
        </w:tc>
        <w:tc>
          <w:tcPr>
            <w:tcW w:w="5495" w:type="dxa"/>
          </w:tcPr>
          <w:p w:rsidR="000B1BBA" w:rsidRPr="00E1683B" w:rsidRDefault="000B1BBA" w:rsidP="00137D69">
            <w:pPr>
              <w:spacing w:line="240" w:lineRule="auto"/>
              <w:rPr>
                <w:rFonts w:ascii="Times New Roman" w:hAnsi="Times New Roman"/>
                <w:sz w:val="24"/>
              </w:rPr>
            </w:pPr>
            <w:r w:rsidRPr="00E1683B">
              <w:rPr>
                <w:rFonts w:ascii="Times New Roman" w:hAnsi="Times New Roman"/>
                <w:sz w:val="24"/>
              </w:rPr>
              <w:t>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tc>
      </w:tr>
      <w:tr w:rsidR="000B1BBA" w:rsidRPr="00E1683B" w:rsidTr="00137D69">
        <w:tc>
          <w:tcPr>
            <w:tcW w:w="5494" w:type="dxa"/>
          </w:tcPr>
          <w:p w:rsidR="000B1BBA" w:rsidRPr="00E1683B" w:rsidRDefault="000B1BBA" w:rsidP="00137D69">
            <w:pPr>
              <w:spacing w:line="240" w:lineRule="auto"/>
              <w:rPr>
                <w:rFonts w:ascii="Times New Roman" w:hAnsi="Times New Roman"/>
                <w:sz w:val="24"/>
              </w:rPr>
            </w:pPr>
            <w:r w:rsidRPr="00E1683B">
              <w:rPr>
                <w:rFonts w:ascii="Times New Roman" w:hAnsi="Times New Roman"/>
                <w:sz w:val="24"/>
              </w:rPr>
              <w:t xml:space="preserve">Выпускник овладел опорной системой знаний, необходимой для продолжения образования на следующей ступени, на уровне </w:t>
            </w:r>
            <w:r w:rsidRPr="00E1683B">
              <w:rPr>
                <w:rFonts w:ascii="Times New Roman" w:hAnsi="Times New Roman"/>
                <w:i/>
                <w:sz w:val="24"/>
              </w:rPr>
              <w:t>осознанного произвольного овладения учебными действиями</w:t>
            </w:r>
          </w:p>
        </w:tc>
        <w:tc>
          <w:tcPr>
            <w:tcW w:w="5495" w:type="dxa"/>
          </w:tcPr>
          <w:p w:rsidR="000B1BBA" w:rsidRPr="00E1683B" w:rsidRDefault="000B1BBA" w:rsidP="00137D69">
            <w:pPr>
              <w:spacing w:line="240" w:lineRule="auto"/>
              <w:rPr>
                <w:rFonts w:ascii="Times New Roman" w:hAnsi="Times New Roman"/>
                <w:sz w:val="24"/>
              </w:rPr>
            </w:pPr>
            <w:r w:rsidRPr="00E1683B">
              <w:rPr>
                <w:rFonts w:ascii="Times New Roman" w:hAnsi="Times New Roman"/>
                <w:sz w:val="24"/>
              </w:rPr>
              <w:t xml:space="preserve">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w:t>
            </w:r>
            <w:r w:rsidRPr="00E1683B">
              <w:rPr>
                <w:rFonts w:ascii="Times New Roman" w:hAnsi="Times New Roman"/>
                <w:sz w:val="24"/>
              </w:rPr>
              <w:lastRenderedPageBreak/>
              <w:t>балла за выполнение заданий повышенного уровня</w:t>
            </w:r>
          </w:p>
        </w:tc>
      </w:tr>
      <w:tr w:rsidR="000B1BBA" w:rsidRPr="00E1683B" w:rsidTr="00137D69">
        <w:tc>
          <w:tcPr>
            <w:tcW w:w="5494" w:type="dxa"/>
          </w:tcPr>
          <w:p w:rsidR="000B1BBA" w:rsidRPr="00E1683B" w:rsidRDefault="000B1BBA" w:rsidP="00137D69">
            <w:pPr>
              <w:spacing w:line="240" w:lineRule="auto"/>
              <w:rPr>
                <w:rFonts w:ascii="Times New Roman" w:hAnsi="Times New Roman"/>
                <w:sz w:val="24"/>
              </w:rPr>
            </w:pPr>
            <w:r w:rsidRPr="00E1683B">
              <w:rPr>
                <w:rFonts w:ascii="Times New Roman" w:hAnsi="Times New Roman"/>
                <w:sz w:val="24"/>
              </w:rPr>
              <w:lastRenderedPageBreak/>
              <w:t xml:space="preserve">Выпускник </w:t>
            </w:r>
            <w:r w:rsidRPr="00E1683B">
              <w:rPr>
                <w:rFonts w:ascii="Times New Roman" w:hAnsi="Times New Roman"/>
                <w:i/>
                <w:sz w:val="24"/>
              </w:rPr>
              <w:t>не овладел опорной системой знаний</w:t>
            </w:r>
            <w:r w:rsidRPr="00E1683B">
              <w:rPr>
                <w:rFonts w:ascii="Times New Roman" w:hAnsi="Times New Roman"/>
                <w:sz w:val="24"/>
              </w:rPr>
              <w:t xml:space="preserve"> и учебными действиями, необходимыми для продолжения образования на следующей ступени.</w:t>
            </w:r>
          </w:p>
        </w:tc>
        <w:tc>
          <w:tcPr>
            <w:tcW w:w="5495" w:type="dxa"/>
          </w:tcPr>
          <w:p w:rsidR="000B1BBA" w:rsidRPr="00E1683B" w:rsidRDefault="000B1BBA" w:rsidP="00137D69">
            <w:pPr>
              <w:spacing w:line="240" w:lineRule="auto"/>
              <w:ind w:hanging="11"/>
              <w:rPr>
                <w:rFonts w:ascii="Times New Roman" w:hAnsi="Times New Roman"/>
                <w:sz w:val="24"/>
              </w:rPr>
            </w:pPr>
            <w:r w:rsidRPr="00E1683B">
              <w:rPr>
                <w:rFonts w:ascii="Times New Roman" w:hAnsi="Times New Roman"/>
                <w:sz w:val="24"/>
              </w:rPr>
              <w:t xml:space="preserve">зафиксировано достижение планируемых результатов </w:t>
            </w:r>
            <w:r w:rsidRPr="00E1683B">
              <w:rPr>
                <w:rFonts w:ascii="Times New Roman" w:hAnsi="Times New Roman"/>
                <w:sz w:val="24"/>
                <w:u w:val="single"/>
              </w:rPr>
              <w:t>не по всем</w:t>
            </w:r>
            <w:r w:rsidRPr="00E1683B">
              <w:rPr>
                <w:rFonts w:ascii="Times New Roman" w:hAnsi="Times New Roman"/>
                <w:sz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tc>
      </w:tr>
    </w:tbl>
    <w:p w:rsidR="000B1BBA" w:rsidRPr="00E1683B" w:rsidRDefault="000B1BBA" w:rsidP="000B1BBA">
      <w:pPr>
        <w:ind w:firstLine="510"/>
        <w:rPr>
          <w:rFonts w:ascii="Times New Roman" w:hAnsi="Times New Roman"/>
          <w:sz w:val="24"/>
        </w:rPr>
      </w:pPr>
    </w:p>
    <w:p w:rsidR="000B1BBA" w:rsidRPr="00E1683B" w:rsidRDefault="000B1BBA" w:rsidP="000B1BBA">
      <w:pPr>
        <w:spacing w:line="240" w:lineRule="auto"/>
        <w:ind w:firstLine="510"/>
        <w:rPr>
          <w:rFonts w:ascii="Times New Roman" w:hAnsi="Times New Roman"/>
          <w:sz w:val="24"/>
        </w:rPr>
      </w:pPr>
      <w:r w:rsidRPr="00E1683B">
        <w:rPr>
          <w:rFonts w:ascii="Times New Roman" w:hAnsi="Times New Roman"/>
          <w:sz w:val="24"/>
        </w:rPr>
        <w:t xml:space="preserve">Решение об </w:t>
      </w:r>
      <w:r w:rsidRPr="00E1683B">
        <w:rPr>
          <w:rFonts w:ascii="Times New Roman" w:hAnsi="Times New Roman"/>
          <w:b/>
          <w:sz w:val="24"/>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E1683B">
        <w:rPr>
          <w:rFonts w:ascii="Times New Roman" w:hAnsi="Times New Roman"/>
          <w:sz w:val="24"/>
        </w:rPr>
        <w:t>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3D4E01" w:rsidRPr="008A59F6" w:rsidRDefault="003D4E01"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4E265E" w:rsidRDefault="004E265E" w:rsidP="003D4E01">
      <w:pPr>
        <w:spacing w:line="240" w:lineRule="auto"/>
        <w:rPr>
          <w:rFonts w:ascii="Times New Roman" w:hAnsi="Times New Roman"/>
          <w:b/>
          <w:sz w:val="24"/>
          <w:szCs w:val="24"/>
        </w:rPr>
      </w:pPr>
    </w:p>
    <w:p w:rsidR="006C4F01" w:rsidRDefault="006C4F01" w:rsidP="003D4E01">
      <w:pPr>
        <w:spacing w:line="240" w:lineRule="auto"/>
        <w:rPr>
          <w:rFonts w:ascii="Times New Roman" w:hAnsi="Times New Roman"/>
          <w:b/>
          <w:sz w:val="28"/>
          <w:szCs w:val="28"/>
        </w:rPr>
      </w:pPr>
    </w:p>
    <w:p w:rsidR="000B1BBA" w:rsidRPr="002348A7" w:rsidRDefault="00D44C1D" w:rsidP="006C4F01">
      <w:pPr>
        <w:spacing w:line="240" w:lineRule="auto"/>
        <w:jc w:val="center"/>
        <w:rPr>
          <w:rFonts w:ascii="Times New Roman" w:hAnsi="Times New Roman"/>
          <w:sz w:val="28"/>
          <w:szCs w:val="28"/>
        </w:rPr>
      </w:pPr>
      <w:r w:rsidRPr="002348A7">
        <w:rPr>
          <w:rFonts w:ascii="Times New Roman" w:hAnsi="Times New Roman"/>
          <w:b/>
          <w:sz w:val="28"/>
          <w:szCs w:val="28"/>
        </w:rPr>
        <w:lastRenderedPageBreak/>
        <w:t>Со</w:t>
      </w:r>
      <w:r w:rsidRPr="002348A7">
        <w:rPr>
          <w:rFonts w:ascii="Times New Roman" w:hAnsi="Times New Roman"/>
          <w:b/>
          <w:kern w:val="2"/>
          <w:sz w:val="28"/>
          <w:szCs w:val="28"/>
        </w:rPr>
        <w:t>держательный раздел</w:t>
      </w:r>
    </w:p>
    <w:p w:rsidR="000B1BBA" w:rsidRPr="00984E9A" w:rsidRDefault="000B1BBA" w:rsidP="00D44C1D">
      <w:pPr>
        <w:spacing w:after="0" w:line="240" w:lineRule="auto"/>
        <w:jc w:val="center"/>
        <w:rPr>
          <w:rFonts w:ascii="Times New Roman" w:hAnsi="Times New Roman"/>
          <w:b/>
          <w:sz w:val="24"/>
          <w:szCs w:val="24"/>
        </w:rPr>
      </w:pPr>
      <w:r w:rsidRPr="00984E9A">
        <w:rPr>
          <w:rFonts w:ascii="Times New Roman" w:hAnsi="Times New Roman"/>
          <w:b/>
          <w:sz w:val="24"/>
          <w:szCs w:val="24"/>
        </w:rPr>
        <w:t>Программа формирования</w:t>
      </w:r>
      <w:r w:rsidR="00D44C1D">
        <w:rPr>
          <w:rFonts w:ascii="Times New Roman" w:hAnsi="Times New Roman"/>
          <w:b/>
          <w:sz w:val="24"/>
          <w:szCs w:val="24"/>
        </w:rPr>
        <w:t xml:space="preserve"> </w:t>
      </w:r>
      <w:r w:rsidRPr="00984E9A">
        <w:rPr>
          <w:rFonts w:ascii="Times New Roman" w:hAnsi="Times New Roman"/>
          <w:b/>
          <w:sz w:val="24"/>
          <w:szCs w:val="24"/>
        </w:rPr>
        <w:t>универсальных  учебных действий</w:t>
      </w:r>
    </w:p>
    <w:p w:rsidR="000B1BBA" w:rsidRPr="00D44C1D" w:rsidRDefault="000B1BBA" w:rsidP="00D44C1D">
      <w:pPr>
        <w:pStyle w:val="2"/>
        <w:jc w:val="center"/>
        <w:rPr>
          <w:rFonts w:ascii="Times New Roman" w:hAnsi="Times New Roman"/>
          <w:b w:val="0"/>
          <w:i w:val="0"/>
          <w:sz w:val="24"/>
          <w:szCs w:val="24"/>
        </w:rPr>
      </w:pPr>
      <w:r w:rsidRPr="00D44C1D">
        <w:rPr>
          <w:rFonts w:ascii="Times New Roman" w:hAnsi="Times New Roman"/>
          <w:b w:val="0"/>
          <w:i w:val="0"/>
          <w:sz w:val="24"/>
          <w:szCs w:val="24"/>
        </w:rPr>
        <w:t>Пояснительная записка</w:t>
      </w:r>
    </w:p>
    <w:p w:rsidR="003D4E01" w:rsidRPr="0069435C" w:rsidRDefault="003D4E01" w:rsidP="003D4E01">
      <w:pPr>
        <w:spacing w:after="0" w:line="240" w:lineRule="auto"/>
        <w:jc w:val="both"/>
        <w:rPr>
          <w:rFonts w:ascii="Times New Roman" w:eastAsia="Times New Roman" w:hAnsi="Times New Roman"/>
          <w:sz w:val="24"/>
          <w:szCs w:val="24"/>
          <w:lang w:eastAsia="ru-RU"/>
        </w:rPr>
      </w:pPr>
    </w:p>
    <w:p w:rsidR="000B1BBA" w:rsidRPr="002348A7" w:rsidRDefault="000B1BBA" w:rsidP="000B1BBA">
      <w:pPr>
        <w:spacing w:after="0" w:line="240" w:lineRule="auto"/>
        <w:rPr>
          <w:rFonts w:ascii="Times New Roman" w:hAnsi="Times New Roman"/>
          <w:sz w:val="24"/>
          <w:szCs w:val="24"/>
        </w:rPr>
      </w:pPr>
      <w:r w:rsidRPr="00984E9A">
        <w:rPr>
          <w:rFonts w:ascii="Times New Roman" w:hAnsi="Times New Roman"/>
          <w:b/>
          <w:sz w:val="24"/>
          <w:szCs w:val="24"/>
        </w:rPr>
        <w:t xml:space="preserve">Цель </w:t>
      </w:r>
      <w:r w:rsidRPr="002348A7">
        <w:rPr>
          <w:rFonts w:ascii="Times New Roman" w:hAnsi="Times New Roman"/>
          <w:sz w:val="24"/>
          <w:szCs w:val="24"/>
        </w:rPr>
        <w:t xml:space="preserve">формирования универсальных учебных действий: </w:t>
      </w:r>
    </w:p>
    <w:p w:rsidR="000B1BBA" w:rsidRDefault="000B1BBA" w:rsidP="0055279C">
      <w:pPr>
        <w:pStyle w:val="ad"/>
        <w:numPr>
          <w:ilvl w:val="0"/>
          <w:numId w:val="42"/>
        </w:numPr>
      </w:pPr>
      <w:r w:rsidRPr="003D4E01">
        <w:t xml:space="preserve">формирование умения учиться, т.е. развивать способность учащихся самостоятельно усваивать новые знания и применять эти знания в жизни. </w:t>
      </w:r>
    </w:p>
    <w:p w:rsidR="005313A4" w:rsidRPr="005313A4" w:rsidRDefault="005313A4" w:rsidP="0055279C">
      <w:pPr>
        <w:pStyle w:val="ad"/>
        <w:numPr>
          <w:ilvl w:val="0"/>
          <w:numId w:val="42"/>
        </w:numPr>
        <w:jc w:val="both"/>
        <w:rPr>
          <w:rFonts w:eastAsia="Times New Roman"/>
          <w:iCs/>
          <w:color w:val="333333"/>
          <w:lang w:eastAsia="ru-RU"/>
        </w:rPr>
      </w:pPr>
      <w:r w:rsidRPr="003D4E01">
        <w:rPr>
          <w:rFonts w:eastAsia="Times New Roman"/>
          <w:iCs/>
          <w:color w:val="333333"/>
          <w:lang w:eastAsia="ru-RU"/>
        </w:rPr>
        <w:t>Обеспечение системного подхода к личностному развитию и формированию универсальных учебных действий в рамках образовательных систем и УМК «Школа России», «</w:t>
      </w:r>
      <w:r>
        <w:rPr>
          <w:rFonts w:eastAsia="Times New Roman"/>
          <w:iCs/>
          <w:color w:val="333333"/>
          <w:lang w:eastAsia="ru-RU"/>
        </w:rPr>
        <w:t>Перспективная начальная школа</w:t>
      </w:r>
      <w:r w:rsidRPr="003D4E01">
        <w:rPr>
          <w:rFonts w:eastAsia="Times New Roman"/>
          <w:iCs/>
          <w:color w:val="333333"/>
          <w:lang w:eastAsia="ru-RU"/>
        </w:rPr>
        <w:t>»</w:t>
      </w:r>
    </w:p>
    <w:p w:rsidR="003D4E01" w:rsidRPr="00984E9A" w:rsidRDefault="003D4E01" w:rsidP="000B1BBA">
      <w:pPr>
        <w:spacing w:after="0" w:line="240" w:lineRule="auto"/>
        <w:rPr>
          <w:rFonts w:ascii="Times New Roman" w:hAnsi="Times New Roman"/>
          <w:sz w:val="24"/>
          <w:szCs w:val="24"/>
        </w:rPr>
      </w:pPr>
    </w:p>
    <w:p w:rsidR="000B1BBA" w:rsidRPr="00984E9A" w:rsidRDefault="000B1BBA" w:rsidP="000B1BBA">
      <w:pPr>
        <w:spacing w:after="0" w:line="240" w:lineRule="auto"/>
        <w:rPr>
          <w:rFonts w:ascii="Times New Roman" w:hAnsi="Times New Roman"/>
          <w:b/>
          <w:sz w:val="24"/>
          <w:szCs w:val="24"/>
        </w:rPr>
      </w:pPr>
      <w:r w:rsidRPr="00984E9A">
        <w:rPr>
          <w:rFonts w:ascii="Times New Roman" w:hAnsi="Times New Roman"/>
          <w:b/>
          <w:sz w:val="24"/>
          <w:szCs w:val="24"/>
        </w:rPr>
        <w:t xml:space="preserve">Задачи: </w:t>
      </w:r>
    </w:p>
    <w:p w:rsidR="000B1BBA" w:rsidRPr="00984E9A" w:rsidRDefault="000B1BBA" w:rsidP="000B1BBA">
      <w:pPr>
        <w:spacing w:after="0" w:line="240" w:lineRule="auto"/>
        <w:rPr>
          <w:rFonts w:ascii="Times New Roman" w:hAnsi="Times New Roman"/>
          <w:sz w:val="24"/>
          <w:szCs w:val="24"/>
        </w:rPr>
      </w:pPr>
      <w:r w:rsidRPr="00984E9A">
        <w:rPr>
          <w:rFonts w:ascii="Times New Roman" w:hAnsi="Times New Roman"/>
          <w:sz w:val="24"/>
          <w:szCs w:val="24"/>
        </w:rPr>
        <w:t>- определение основных результатов обучения и воспитания в зависимости от сформированности личностных качеств учащихся;</w:t>
      </w:r>
    </w:p>
    <w:p w:rsidR="000B1BBA" w:rsidRPr="00984E9A" w:rsidRDefault="000B1BBA" w:rsidP="000B1BBA">
      <w:pPr>
        <w:spacing w:after="0" w:line="240" w:lineRule="auto"/>
        <w:rPr>
          <w:rFonts w:ascii="Times New Roman" w:hAnsi="Times New Roman"/>
          <w:sz w:val="24"/>
          <w:szCs w:val="24"/>
        </w:rPr>
      </w:pPr>
      <w:r w:rsidRPr="00984E9A">
        <w:rPr>
          <w:rFonts w:ascii="Times New Roman" w:hAnsi="Times New Roman"/>
          <w:sz w:val="24"/>
          <w:szCs w:val="24"/>
        </w:rPr>
        <w:t>- построение содержания учебных предметов с ориентацией на имеющиеся у ученика знания в соответствующих предметных областях;</w:t>
      </w:r>
    </w:p>
    <w:p w:rsidR="000B1BBA" w:rsidRPr="00984E9A" w:rsidRDefault="000B1BBA" w:rsidP="000B1BBA">
      <w:pPr>
        <w:spacing w:after="0" w:line="240" w:lineRule="auto"/>
        <w:rPr>
          <w:rFonts w:ascii="Times New Roman" w:hAnsi="Times New Roman"/>
          <w:sz w:val="24"/>
          <w:szCs w:val="24"/>
        </w:rPr>
      </w:pPr>
      <w:r w:rsidRPr="00984E9A">
        <w:rPr>
          <w:rFonts w:ascii="Times New Roman" w:hAnsi="Times New Roman"/>
          <w:sz w:val="24"/>
          <w:szCs w:val="24"/>
        </w:rPr>
        <w:t>- определение функций и содержания универсальных учебных действий для учащихся первой ступени;</w:t>
      </w:r>
    </w:p>
    <w:p w:rsidR="000B1BBA" w:rsidRPr="00984E9A" w:rsidRDefault="000B1BBA" w:rsidP="000B1BBA">
      <w:pPr>
        <w:spacing w:after="0" w:line="240" w:lineRule="auto"/>
        <w:rPr>
          <w:rFonts w:ascii="Times New Roman" w:hAnsi="Times New Roman"/>
          <w:sz w:val="24"/>
          <w:szCs w:val="24"/>
        </w:rPr>
      </w:pPr>
      <w:r w:rsidRPr="00984E9A">
        <w:rPr>
          <w:rFonts w:ascii="Times New Roman" w:hAnsi="Times New Roman"/>
          <w:sz w:val="24"/>
          <w:szCs w:val="24"/>
        </w:rPr>
        <w:t>- определение круга учебных  и внеучебных предметов, в рамках которых будут формироваться УУД;</w:t>
      </w:r>
    </w:p>
    <w:p w:rsidR="000B1BBA" w:rsidRPr="00984E9A" w:rsidRDefault="000B1BBA" w:rsidP="000B1BBA">
      <w:pPr>
        <w:spacing w:after="0" w:line="240" w:lineRule="auto"/>
        <w:rPr>
          <w:rFonts w:ascii="Times New Roman" w:hAnsi="Times New Roman"/>
          <w:sz w:val="24"/>
          <w:szCs w:val="24"/>
        </w:rPr>
      </w:pPr>
      <w:r w:rsidRPr="00984E9A">
        <w:rPr>
          <w:rFonts w:ascii="Times New Roman" w:hAnsi="Times New Roman"/>
          <w:sz w:val="24"/>
          <w:szCs w:val="24"/>
        </w:rPr>
        <w:t>- подбор контрольно – измерительного материала для диагностики сформированности УУД;</w:t>
      </w:r>
    </w:p>
    <w:p w:rsidR="005313A4" w:rsidRDefault="005313A4" w:rsidP="005313A4">
      <w:pPr>
        <w:spacing w:after="0" w:line="240" w:lineRule="auto"/>
        <w:ind w:left="720"/>
        <w:jc w:val="center"/>
        <w:rPr>
          <w:rFonts w:ascii="Times New Roman" w:eastAsia="Times New Roman" w:hAnsi="Times New Roman"/>
          <w:b/>
          <w:sz w:val="24"/>
          <w:szCs w:val="24"/>
          <w:lang w:eastAsia="ru-RU"/>
        </w:rPr>
      </w:pPr>
      <w:r w:rsidRPr="005313A4">
        <w:rPr>
          <w:rFonts w:ascii="Times New Roman" w:eastAsia="Times New Roman" w:hAnsi="Times New Roman"/>
          <w:b/>
          <w:sz w:val="24"/>
          <w:szCs w:val="24"/>
          <w:lang w:eastAsia="ru-RU"/>
        </w:rPr>
        <w:t>Характеристики личностных, регулятивных,</w:t>
      </w:r>
    </w:p>
    <w:p w:rsidR="005313A4" w:rsidRDefault="005313A4" w:rsidP="005313A4">
      <w:pPr>
        <w:spacing w:after="0" w:line="240" w:lineRule="auto"/>
        <w:ind w:left="720"/>
        <w:jc w:val="center"/>
        <w:rPr>
          <w:rFonts w:ascii="Times New Roman" w:eastAsia="Times New Roman" w:hAnsi="Times New Roman"/>
          <w:b/>
          <w:sz w:val="24"/>
          <w:szCs w:val="24"/>
          <w:lang w:eastAsia="ru-RU"/>
        </w:rPr>
      </w:pPr>
      <w:r w:rsidRPr="005313A4">
        <w:rPr>
          <w:rFonts w:ascii="Times New Roman" w:eastAsia="Times New Roman" w:hAnsi="Times New Roman"/>
          <w:b/>
          <w:sz w:val="24"/>
          <w:szCs w:val="24"/>
          <w:lang w:eastAsia="ru-RU"/>
        </w:rPr>
        <w:t>познавательных, коммуникативных</w:t>
      </w:r>
    </w:p>
    <w:p w:rsidR="005313A4" w:rsidRPr="005313A4" w:rsidRDefault="005313A4" w:rsidP="005313A4">
      <w:pPr>
        <w:spacing w:after="0" w:line="240" w:lineRule="auto"/>
        <w:ind w:left="720"/>
        <w:jc w:val="center"/>
        <w:rPr>
          <w:rFonts w:ascii="Times New Roman" w:eastAsia="Times New Roman" w:hAnsi="Times New Roman"/>
          <w:b/>
          <w:sz w:val="24"/>
          <w:szCs w:val="24"/>
          <w:lang w:eastAsia="ru-RU"/>
        </w:rPr>
      </w:pPr>
      <w:r w:rsidRPr="005313A4">
        <w:rPr>
          <w:rFonts w:ascii="Times New Roman" w:eastAsia="Times New Roman" w:hAnsi="Times New Roman"/>
          <w:b/>
          <w:sz w:val="24"/>
          <w:szCs w:val="24"/>
          <w:lang w:eastAsia="ru-RU"/>
        </w:rPr>
        <w:t>универсальных учебных действий.</w:t>
      </w:r>
    </w:p>
    <w:p w:rsidR="005313A4" w:rsidRPr="0069435C" w:rsidRDefault="005313A4" w:rsidP="005313A4">
      <w:pPr>
        <w:spacing w:after="0" w:line="240" w:lineRule="auto"/>
        <w:jc w:val="both"/>
        <w:rPr>
          <w:rFonts w:ascii="Times New Roman" w:eastAsia="Times New Roman" w:hAnsi="Times New Roman"/>
          <w:sz w:val="24"/>
          <w:szCs w:val="24"/>
          <w:lang w:eastAsia="ru-RU"/>
        </w:rPr>
      </w:pPr>
    </w:p>
    <w:p w:rsidR="005313A4" w:rsidRPr="0069435C" w:rsidRDefault="005313A4" w:rsidP="005313A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5313A4" w:rsidRPr="0069435C" w:rsidRDefault="005313A4" w:rsidP="005313A4">
      <w:pPr>
        <w:spacing w:after="0" w:line="240" w:lineRule="auto"/>
        <w:jc w:val="both"/>
        <w:rPr>
          <w:rFonts w:ascii="Times New Roman" w:eastAsia="Times New Roman" w:hAnsi="Times New Roman"/>
          <w:sz w:val="24"/>
          <w:szCs w:val="24"/>
          <w:lang w:eastAsia="ru-RU"/>
        </w:rPr>
      </w:pPr>
      <w:r w:rsidRPr="005313A4">
        <w:rPr>
          <w:rFonts w:ascii="Times New Roman" w:eastAsia="Times New Roman" w:hAnsi="Times New Roman"/>
          <w:b/>
          <w:sz w:val="24"/>
          <w:szCs w:val="24"/>
          <w:lang w:eastAsia="ru-RU"/>
        </w:rPr>
        <w:t>Личностные УУД</w:t>
      </w:r>
      <w:r w:rsidRPr="0069435C">
        <w:rPr>
          <w:rFonts w:ascii="Times New Roman" w:eastAsia="Times New Roman" w:hAnsi="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313A4" w:rsidRPr="0069435C" w:rsidRDefault="005313A4" w:rsidP="005313A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Применительно к учебной деятельности следует выделить три вида личностных действий:</w:t>
      </w:r>
    </w:p>
    <w:p w:rsidR="005313A4" w:rsidRPr="0069435C" w:rsidRDefault="005313A4" w:rsidP="0055279C">
      <w:pPr>
        <w:numPr>
          <w:ilvl w:val="0"/>
          <w:numId w:val="43"/>
        </w:numPr>
        <w:spacing w:after="0" w:line="240" w:lineRule="auto"/>
        <w:ind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личностное, профессиональное, жизненное самоопределение;</w:t>
      </w:r>
    </w:p>
    <w:p w:rsidR="005313A4" w:rsidRPr="0069435C" w:rsidRDefault="005313A4" w:rsidP="0055279C">
      <w:pPr>
        <w:numPr>
          <w:ilvl w:val="0"/>
          <w:numId w:val="43"/>
        </w:numPr>
        <w:spacing w:after="0" w:line="240" w:lineRule="auto"/>
        <w:ind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5313A4" w:rsidRPr="0069435C" w:rsidRDefault="005313A4" w:rsidP="0055279C">
      <w:pPr>
        <w:numPr>
          <w:ilvl w:val="0"/>
          <w:numId w:val="43"/>
        </w:numPr>
        <w:spacing w:after="0" w:line="240" w:lineRule="auto"/>
        <w:ind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313A4" w:rsidRPr="0069435C" w:rsidRDefault="005313A4" w:rsidP="005313A4">
      <w:pPr>
        <w:spacing w:after="0" w:line="240" w:lineRule="auto"/>
        <w:jc w:val="both"/>
        <w:rPr>
          <w:rFonts w:ascii="Times New Roman" w:eastAsia="Times New Roman" w:hAnsi="Times New Roman"/>
          <w:sz w:val="24"/>
          <w:szCs w:val="24"/>
          <w:lang w:eastAsia="ru-RU"/>
        </w:rPr>
      </w:pPr>
      <w:r w:rsidRPr="005313A4">
        <w:rPr>
          <w:rFonts w:ascii="Times New Roman" w:eastAsia="Times New Roman" w:hAnsi="Times New Roman"/>
          <w:b/>
          <w:sz w:val="24"/>
          <w:szCs w:val="24"/>
          <w:lang w:eastAsia="ru-RU"/>
        </w:rPr>
        <w:t>Регулятивные универсальные учебные действия</w:t>
      </w:r>
      <w:r w:rsidRPr="0069435C">
        <w:rPr>
          <w:rFonts w:ascii="Times New Roman" w:eastAsia="Times New Roman" w:hAnsi="Times New Roman"/>
          <w:sz w:val="24"/>
          <w:szCs w:val="24"/>
          <w:lang w:eastAsia="ru-RU"/>
        </w:rPr>
        <w:t xml:space="preserve"> обеспечивают ценн обучающимся организацию своей учебной деятельности:</w:t>
      </w:r>
    </w:p>
    <w:p w:rsidR="005313A4" w:rsidRPr="0069435C" w:rsidRDefault="005313A4" w:rsidP="0055279C">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Целеполагание как постановка учебной задачи на основе соотнесения того, что уже известно и усвоено обучающимся и того, что ещё не известно;</w:t>
      </w:r>
    </w:p>
    <w:p w:rsidR="005313A4" w:rsidRPr="0069435C" w:rsidRDefault="005313A4" w:rsidP="0055279C">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Планирование-определение последовательности промежуточных целей с учётом конечного результата; составление плана и последовательности действий;</w:t>
      </w:r>
    </w:p>
    <w:p w:rsidR="005313A4" w:rsidRPr="0069435C" w:rsidRDefault="005313A4" w:rsidP="0055279C">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Прогнозировыание-предвосхищение результата и уровня усвоения знаний;</w:t>
      </w:r>
    </w:p>
    <w:p w:rsidR="005313A4" w:rsidRPr="0069435C" w:rsidRDefault="005313A4" w:rsidP="0055279C">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lastRenderedPageBreak/>
        <w:t>Контроль в форме сличения способа действия и его результата с заданным эталоном с целью обнаружения отклонений и отличий;</w:t>
      </w:r>
    </w:p>
    <w:p w:rsidR="005313A4" w:rsidRPr="0069435C" w:rsidRDefault="005313A4" w:rsidP="0055279C">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Коррекция-внесение необходимых дополнений в план и способ действия в случае расхождения эталона , реального действия и его результата;</w:t>
      </w:r>
    </w:p>
    <w:p w:rsidR="005313A4" w:rsidRPr="0069435C" w:rsidRDefault="005313A4" w:rsidP="0055279C">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Оценка- выделение и осознание обучающимся того, что уже усвоено и что ещё нужно усвоить, осознание качества и уровня усвоения\,оценка результатов работы;</w:t>
      </w:r>
    </w:p>
    <w:p w:rsidR="005313A4" w:rsidRPr="0069435C" w:rsidRDefault="005313A4" w:rsidP="0055279C">
      <w:pPr>
        <w:numPr>
          <w:ilvl w:val="0"/>
          <w:numId w:val="48"/>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Смыслообразованиекак способность к мобилизации сил и энергии, к выбору в ситуации мотивационногот конфликта и преодолению препятствий.</w:t>
      </w:r>
    </w:p>
    <w:p w:rsidR="005313A4" w:rsidRPr="0069435C" w:rsidRDefault="005313A4" w:rsidP="005313A4">
      <w:pPr>
        <w:spacing w:after="0" w:line="240" w:lineRule="auto"/>
        <w:jc w:val="both"/>
        <w:rPr>
          <w:rFonts w:ascii="Times New Roman" w:eastAsia="Times New Roman" w:hAnsi="Times New Roman"/>
          <w:sz w:val="24"/>
          <w:szCs w:val="24"/>
          <w:lang w:eastAsia="ru-RU"/>
        </w:rPr>
      </w:pPr>
      <w:r w:rsidRPr="005313A4">
        <w:rPr>
          <w:rFonts w:ascii="Times New Roman" w:eastAsia="Times New Roman" w:hAnsi="Times New Roman"/>
          <w:b/>
          <w:sz w:val="24"/>
          <w:szCs w:val="24"/>
          <w:lang w:eastAsia="ru-RU"/>
        </w:rPr>
        <w:t>Познавательные универсальные учебные</w:t>
      </w:r>
      <w:r w:rsidRPr="0069435C">
        <w:rPr>
          <w:rFonts w:ascii="Times New Roman" w:eastAsia="Times New Roman" w:hAnsi="Times New Roman"/>
          <w:sz w:val="24"/>
          <w:szCs w:val="24"/>
          <w:lang w:eastAsia="ru-RU"/>
        </w:rPr>
        <w:t xml:space="preserve"> действия включают: общеучебные, логические учебные действия, постановку и решение проблемы, знаково-символические действия (в том числе моделирование, преобразование модели).</w:t>
      </w:r>
    </w:p>
    <w:p w:rsidR="005313A4" w:rsidRPr="0069435C" w:rsidRDefault="005313A4" w:rsidP="005313A4">
      <w:pPr>
        <w:spacing w:after="0" w:line="240" w:lineRule="auto"/>
        <w:jc w:val="both"/>
        <w:rPr>
          <w:rFonts w:ascii="Times New Roman" w:eastAsia="Times New Roman" w:hAnsi="Times New Roman"/>
          <w:i/>
          <w:sz w:val="24"/>
          <w:szCs w:val="24"/>
          <w:lang w:eastAsia="ru-RU"/>
        </w:rPr>
      </w:pPr>
      <w:r w:rsidRPr="0069435C">
        <w:rPr>
          <w:rFonts w:ascii="Times New Roman" w:eastAsia="Times New Roman" w:hAnsi="Times New Roman"/>
          <w:i/>
          <w:sz w:val="24"/>
          <w:szCs w:val="24"/>
          <w:lang w:eastAsia="ru-RU"/>
        </w:rPr>
        <w:t>Общеучебные  универсальные действия:</w:t>
      </w:r>
    </w:p>
    <w:p w:rsidR="005313A4" w:rsidRPr="0069435C" w:rsidRDefault="005313A4" w:rsidP="0055279C">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самостоятельное выделение и формулирование познавательной цели;</w:t>
      </w:r>
    </w:p>
    <w:p w:rsidR="005313A4" w:rsidRPr="0069435C" w:rsidRDefault="005313A4" w:rsidP="0055279C">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313A4" w:rsidRPr="0069435C" w:rsidRDefault="005313A4" w:rsidP="0055279C">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структурирование знаний;</w:t>
      </w:r>
    </w:p>
    <w:p w:rsidR="005313A4" w:rsidRPr="0069435C" w:rsidRDefault="005313A4" w:rsidP="0055279C">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осознанное и произвольное построение речевого высказывания в устной и письменной форме;</w:t>
      </w:r>
    </w:p>
    <w:p w:rsidR="005313A4" w:rsidRPr="0069435C" w:rsidRDefault="005313A4" w:rsidP="0055279C">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выбор наиболее эффективных способов решения задач в зависимости от конкретных условий;</w:t>
      </w:r>
    </w:p>
    <w:p w:rsidR="005313A4" w:rsidRPr="0069435C" w:rsidRDefault="005313A4" w:rsidP="0055279C">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рефлексия способов и условий действия, контроль и оценка процесса и результатов деятельности;</w:t>
      </w:r>
    </w:p>
    <w:p w:rsidR="005313A4" w:rsidRPr="0069435C" w:rsidRDefault="005313A4" w:rsidP="0055279C">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313A4" w:rsidRPr="0069435C" w:rsidRDefault="005313A4" w:rsidP="0055279C">
      <w:pPr>
        <w:numPr>
          <w:ilvl w:val="0"/>
          <w:numId w:val="44"/>
        </w:numPr>
        <w:tabs>
          <w:tab w:val="num" w:pos="360"/>
        </w:tabs>
        <w:spacing w:after="0" w:line="240" w:lineRule="auto"/>
        <w:ind w:left="360" w:firstLine="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13A4" w:rsidRPr="0069435C" w:rsidRDefault="005313A4" w:rsidP="005313A4">
      <w:pPr>
        <w:spacing w:after="0" w:line="240" w:lineRule="auto"/>
        <w:jc w:val="both"/>
        <w:rPr>
          <w:rFonts w:ascii="Times New Roman" w:eastAsia="Times New Roman" w:hAnsi="Times New Roman"/>
          <w:i/>
          <w:sz w:val="24"/>
          <w:szCs w:val="24"/>
          <w:lang w:eastAsia="ru-RU"/>
        </w:rPr>
      </w:pPr>
      <w:r w:rsidRPr="0069435C">
        <w:rPr>
          <w:rFonts w:ascii="Times New Roman" w:eastAsia="Times New Roman" w:hAnsi="Times New Roman"/>
          <w:i/>
          <w:sz w:val="24"/>
          <w:szCs w:val="24"/>
          <w:lang w:eastAsia="ru-RU"/>
        </w:rPr>
        <w:t>Логические универсальные действия:</w:t>
      </w:r>
    </w:p>
    <w:p w:rsidR="005313A4" w:rsidRPr="0069435C" w:rsidRDefault="005313A4" w:rsidP="0055279C">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анализ объектов с целью выделения признаков (существенных, несущественных);</w:t>
      </w:r>
    </w:p>
    <w:p w:rsidR="005313A4" w:rsidRPr="0069435C" w:rsidRDefault="005313A4" w:rsidP="0055279C">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5313A4" w:rsidRPr="0069435C" w:rsidRDefault="005313A4" w:rsidP="0055279C">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выбор оснований и критериев для сравнения, сериации, классификации объектов;</w:t>
      </w:r>
    </w:p>
    <w:p w:rsidR="005313A4" w:rsidRPr="0069435C" w:rsidRDefault="005313A4" w:rsidP="0055279C">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подведение под понятие, выведение следствий;</w:t>
      </w:r>
    </w:p>
    <w:p w:rsidR="005313A4" w:rsidRPr="0069435C" w:rsidRDefault="005313A4" w:rsidP="0055279C">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установление причинно-следственных связей, представление цепочек объектов и явлений;</w:t>
      </w:r>
    </w:p>
    <w:p w:rsidR="005313A4" w:rsidRPr="0069435C" w:rsidRDefault="005313A4" w:rsidP="0055279C">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построение логической цепочки рассуждений, анализ истинности утверждений;</w:t>
      </w:r>
    </w:p>
    <w:p w:rsidR="005313A4" w:rsidRPr="0069435C" w:rsidRDefault="005313A4" w:rsidP="0055279C">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доказательство;</w:t>
      </w:r>
    </w:p>
    <w:p w:rsidR="005313A4" w:rsidRPr="0069435C" w:rsidRDefault="005313A4" w:rsidP="0055279C">
      <w:pPr>
        <w:numPr>
          <w:ilvl w:val="0"/>
          <w:numId w:val="45"/>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выдвижение гипотез и их обоснование.</w:t>
      </w:r>
    </w:p>
    <w:p w:rsidR="005313A4" w:rsidRPr="0069435C" w:rsidRDefault="005313A4" w:rsidP="005313A4">
      <w:pPr>
        <w:spacing w:after="0" w:line="240" w:lineRule="auto"/>
        <w:jc w:val="both"/>
        <w:rPr>
          <w:rFonts w:ascii="Times New Roman" w:eastAsia="Times New Roman" w:hAnsi="Times New Roman"/>
          <w:i/>
          <w:sz w:val="24"/>
          <w:szCs w:val="24"/>
          <w:lang w:eastAsia="ru-RU"/>
        </w:rPr>
      </w:pPr>
      <w:r w:rsidRPr="0069435C">
        <w:rPr>
          <w:rFonts w:ascii="Times New Roman" w:eastAsia="Times New Roman" w:hAnsi="Times New Roman"/>
          <w:i/>
          <w:sz w:val="24"/>
          <w:szCs w:val="24"/>
          <w:lang w:eastAsia="ru-RU"/>
        </w:rPr>
        <w:t>Постановка и решение проблемы:</w:t>
      </w:r>
    </w:p>
    <w:p w:rsidR="005313A4" w:rsidRPr="0069435C" w:rsidRDefault="005313A4" w:rsidP="0055279C">
      <w:pPr>
        <w:numPr>
          <w:ilvl w:val="0"/>
          <w:numId w:val="46"/>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формулирование проблемы;</w:t>
      </w:r>
    </w:p>
    <w:p w:rsidR="005313A4" w:rsidRPr="0069435C" w:rsidRDefault="005313A4" w:rsidP="0055279C">
      <w:pPr>
        <w:numPr>
          <w:ilvl w:val="0"/>
          <w:numId w:val="46"/>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самостоятельное создание способов решения проблем творческого и поискового характера. </w:t>
      </w:r>
    </w:p>
    <w:p w:rsidR="005313A4" w:rsidRPr="0069435C" w:rsidRDefault="005313A4" w:rsidP="005313A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Знаково -_символические действия:</w:t>
      </w:r>
    </w:p>
    <w:p w:rsidR="005313A4" w:rsidRPr="0069435C" w:rsidRDefault="005313A4" w:rsidP="0055279C">
      <w:pPr>
        <w:numPr>
          <w:ilvl w:val="0"/>
          <w:numId w:val="47"/>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313A4" w:rsidRPr="0069435C" w:rsidRDefault="005313A4" w:rsidP="0055279C">
      <w:pPr>
        <w:numPr>
          <w:ilvl w:val="0"/>
          <w:numId w:val="47"/>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lastRenderedPageBreak/>
        <w:t>преобразование модели с целью выявления общих законов, определяющих данную предметную область.</w:t>
      </w:r>
    </w:p>
    <w:p w:rsidR="005313A4" w:rsidRPr="0069435C" w:rsidRDefault="005313A4" w:rsidP="005313A4">
      <w:pPr>
        <w:spacing w:after="0" w:line="240" w:lineRule="auto"/>
        <w:jc w:val="both"/>
        <w:rPr>
          <w:rFonts w:ascii="Times New Roman" w:eastAsia="Times New Roman" w:hAnsi="Times New Roman"/>
          <w:sz w:val="24"/>
          <w:szCs w:val="24"/>
          <w:lang w:eastAsia="ru-RU"/>
        </w:rPr>
      </w:pPr>
    </w:p>
    <w:p w:rsidR="005313A4" w:rsidRPr="0069435C" w:rsidRDefault="005313A4" w:rsidP="005313A4">
      <w:pPr>
        <w:spacing w:after="0" w:line="240" w:lineRule="auto"/>
        <w:jc w:val="both"/>
        <w:rPr>
          <w:rFonts w:ascii="Times New Roman" w:eastAsia="Times New Roman" w:hAnsi="Times New Roman"/>
          <w:sz w:val="24"/>
          <w:szCs w:val="24"/>
          <w:lang w:eastAsia="ru-RU"/>
        </w:rPr>
      </w:pPr>
      <w:r w:rsidRPr="005313A4">
        <w:rPr>
          <w:rFonts w:ascii="Times New Roman" w:eastAsia="Times New Roman" w:hAnsi="Times New Roman"/>
          <w:b/>
          <w:sz w:val="24"/>
          <w:szCs w:val="24"/>
          <w:lang w:eastAsia="ru-RU"/>
        </w:rPr>
        <w:t>Коммуникативные универсальные учебные действия</w:t>
      </w:r>
      <w:r w:rsidRPr="0069435C">
        <w:rPr>
          <w:rFonts w:ascii="Times New Roman" w:eastAsia="Times New Roman" w:hAnsi="Times New Roman"/>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5313A4" w:rsidRPr="005313A4" w:rsidRDefault="005313A4" w:rsidP="0055279C">
      <w:pPr>
        <w:pStyle w:val="ad"/>
        <w:numPr>
          <w:ilvl w:val="0"/>
          <w:numId w:val="49"/>
        </w:numPr>
        <w:jc w:val="both"/>
        <w:rPr>
          <w:rFonts w:eastAsia="Times New Roman"/>
          <w:lang w:eastAsia="ru-RU"/>
        </w:rPr>
      </w:pPr>
      <w:r w:rsidRPr="005313A4">
        <w:rPr>
          <w:rFonts w:eastAsia="Times New Roman"/>
          <w:lang w:eastAsia="ru-RU"/>
        </w:rPr>
        <w:t xml:space="preserve">планирование учебного сотрудничества с учителем и сверстниками,  </w:t>
      </w:r>
    </w:p>
    <w:p w:rsidR="005313A4" w:rsidRPr="005313A4" w:rsidRDefault="005313A4" w:rsidP="0055279C">
      <w:pPr>
        <w:pStyle w:val="ad"/>
        <w:numPr>
          <w:ilvl w:val="0"/>
          <w:numId w:val="49"/>
        </w:numPr>
        <w:jc w:val="both"/>
        <w:rPr>
          <w:rFonts w:eastAsia="Times New Roman"/>
          <w:lang w:eastAsia="ru-RU"/>
        </w:rPr>
      </w:pPr>
      <w:r w:rsidRPr="005313A4">
        <w:rPr>
          <w:rFonts w:eastAsia="Times New Roman"/>
          <w:lang w:eastAsia="ru-RU"/>
        </w:rPr>
        <w:t>постановка вопросов,</w:t>
      </w:r>
    </w:p>
    <w:p w:rsidR="005313A4" w:rsidRPr="005313A4" w:rsidRDefault="005313A4" w:rsidP="0055279C">
      <w:pPr>
        <w:pStyle w:val="ad"/>
        <w:numPr>
          <w:ilvl w:val="0"/>
          <w:numId w:val="49"/>
        </w:numPr>
        <w:jc w:val="both"/>
        <w:rPr>
          <w:rFonts w:eastAsia="Times New Roman"/>
          <w:lang w:eastAsia="ru-RU"/>
        </w:rPr>
      </w:pPr>
      <w:r w:rsidRPr="005313A4">
        <w:rPr>
          <w:rFonts w:eastAsia="Times New Roman"/>
          <w:lang w:eastAsia="ru-RU"/>
        </w:rPr>
        <w:t>разрешение конфликтов, управление поведением партнёра,</w:t>
      </w:r>
    </w:p>
    <w:p w:rsidR="005313A4" w:rsidRPr="005313A4" w:rsidRDefault="005313A4" w:rsidP="0055279C">
      <w:pPr>
        <w:pStyle w:val="ad"/>
        <w:numPr>
          <w:ilvl w:val="0"/>
          <w:numId w:val="49"/>
        </w:numPr>
        <w:jc w:val="both"/>
        <w:rPr>
          <w:rFonts w:eastAsia="Times New Roman"/>
          <w:lang w:eastAsia="ru-RU"/>
        </w:rPr>
      </w:pPr>
      <w:r w:rsidRPr="005313A4">
        <w:rPr>
          <w:rFonts w:eastAsia="Times New Roman"/>
          <w:lang w:eastAsia="ru-RU"/>
        </w:rPr>
        <w:t>умение с достаточной полнотой и точностью выражать свои мысли,</w:t>
      </w:r>
    </w:p>
    <w:p w:rsidR="005313A4" w:rsidRPr="0069435C" w:rsidRDefault="005313A4" w:rsidP="005313A4">
      <w:pPr>
        <w:spacing w:after="0" w:line="240" w:lineRule="auto"/>
        <w:ind w:left="360"/>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владение монологической и диалогической формами речи.</w:t>
      </w:r>
    </w:p>
    <w:p w:rsidR="000B1BBA" w:rsidRPr="00984E9A" w:rsidRDefault="000B1BBA" w:rsidP="000B1BBA">
      <w:pPr>
        <w:spacing w:after="0" w:line="240" w:lineRule="auto"/>
        <w:jc w:val="center"/>
        <w:rPr>
          <w:rFonts w:ascii="Times New Roman" w:hAnsi="Times New Roman"/>
          <w:b/>
          <w:sz w:val="24"/>
          <w:szCs w:val="24"/>
        </w:rPr>
      </w:pPr>
    </w:p>
    <w:p w:rsidR="005313A4" w:rsidRDefault="005313A4" w:rsidP="002348A7">
      <w:pPr>
        <w:spacing w:after="0" w:line="240" w:lineRule="auto"/>
        <w:jc w:val="center"/>
        <w:rPr>
          <w:rFonts w:ascii="Times New Roman" w:hAnsi="Times New Roman"/>
          <w:b/>
          <w:sz w:val="24"/>
          <w:szCs w:val="24"/>
        </w:rPr>
      </w:pPr>
    </w:p>
    <w:p w:rsidR="005313A4" w:rsidRDefault="005313A4" w:rsidP="002348A7">
      <w:pPr>
        <w:spacing w:after="0" w:line="240" w:lineRule="auto"/>
        <w:jc w:val="center"/>
        <w:rPr>
          <w:rFonts w:ascii="Times New Roman" w:hAnsi="Times New Roman"/>
          <w:b/>
          <w:sz w:val="24"/>
          <w:szCs w:val="24"/>
        </w:rPr>
      </w:pPr>
    </w:p>
    <w:p w:rsidR="005313A4" w:rsidRDefault="005313A4" w:rsidP="002348A7">
      <w:pPr>
        <w:spacing w:after="0" w:line="240" w:lineRule="auto"/>
        <w:jc w:val="center"/>
        <w:rPr>
          <w:rFonts w:ascii="Times New Roman" w:hAnsi="Times New Roman"/>
          <w:b/>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2"/>
        <w:gridCol w:w="649"/>
        <w:gridCol w:w="1865"/>
        <w:gridCol w:w="687"/>
        <w:gridCol w:w="1925"/>
        <w:gridCol w:w="343"/>
        <w:gridCol w:w="2375"/>
      </w:tblGrid>
      <w:tr w:rsidR="005313A4" w:rsidRPr="0069435C" w:rsidTr="008A59F6">
        <w:tc>
          <w:tcPr>
            <w:tcW w:w="10456" w:type="dxa"/>
            <w:gridSpan w:val="7"/>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Личностные</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tc>
      </w:tr>
      <w:tr w:rsidR="005313A4" w:rsidRPr="0069435C" w:rsidTr="008A59F6">
        <w:tc>
          <w:tcPr>
            <w:tcW w:w="2612" w:type="dxa"/>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1 класс</w:t>
            </w:r>
          </w:p>
        </w:tc>
        <w:tc>
          <w:tcPr>
            <w:tcW w:w="2514"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2 класс</w:t>
            </w:r>
          </w:p>
        </w:tc>
        <w:tc>
          <w:tcPr>
            <w:tcW w:w="2612"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3 класс</w:t>
            </w:r>
          </w:p>
        </w:tc>
        <w:tc>
          <w:tcPr>
            <w:tcW w:w="2718"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4 класс</w:t>
            </w:r>
          </w:p>
        </w:tc>
      </w:tr>
      <w:tr w:rsidR="005313A4" w:rsidRPr="0069435C" w:rsidTr="008A59F6">
        <w:tc>
          <w:tcPr>
            <w:tcW w:w="5126" w:type="dxa"/>
            <w:gridSpan w:val="3"/>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САМООПРЕДЕЛЕНИЕ (1 – 2 классы)</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 xml:space="preserve">Осознавать </w:t>
            </w:r>
            <w:r w:rsidRPr="0069435C">
              <w:rPr>
                <w:rFonts w:ascii="Times New Roman" w:eastAsia="Times New Roman" w:hAnsi="Times New Roman"/>
                <w:bCs/>
                <w:sz w:val="24"/>
                <w:szCs w:val="24"/>
                <w:lang w:eastAsia="ru-RU"/>
              </w:rPr>
              <w:t xml:space="preserve">себя </w:t>
            </w:r>
            <w:r w:rsidRPr="0069435C">
              <w:rPr>
                <w:rFonts w:ascii="Times New Roman" w:eastAsia="Times New Roman" w:hAnsi="Times New Roman"/>
                <w:bCs/>
                <w:sz w:val="24"/>
                <w:szCs w:val="24"/>
                <w:u w:val="single"/>
                <w:lang w:eastAsia="ru-RU"/>
              </w:rPr>
              <w:t>ценной частью большого  разнообразного мира</w:t>
            </w:r>
            <w:r w:rsidRPr="0069435C">
              <w:rPr>
                <w:rFonts w:ascii="Times New Roman" w:eastAsia="Times New Roman" w:hAnsi="Times New Roman"/>
                <w:bCs/>
                <w:sz w:val="24"/>
                <w:szCs w:val="24"/>
                <w:lang w:eastAsia="ru-RU"/>
              </w:rPr>
              <w:t xml:space="preserve"> (природы и общества). В том числе: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объяснять</w:t>
            </w:r>
            <w:r w:rsidRPr="0069435C">
              <w:rPr>
                <w:rFonts w:ascii="Times New Roman" w:eastAsia="Times New Roman" w:hAnsi="Times New Roman"/>
                <w:bCs/>
                <w:sz w:val="24"/>
                <w:szCs w:val="24"/>
                <w:lang w:eastAsia="ru-RU"/>
              </w:rPr>
              <w:t xml:space="preserve">, что связывает меня: </w:t>
            </w:r>
          </w:p>
          <w:p w:rsidR="005313A4" w:rsidRPr="0069435C" w:rsidRDefault="005313A4" w:rsidP="002348A7">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с моими близкими, друзьями,  одноклассниками; </w:t>
            </w:r>
          </w:p>
          <w:p w:rsidR="005313A4" w:rsidRPr="0069435C" w:rsidRDefault="005313A4" w:rsidP="002348A7">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с земляками, народом;</w:t>
            </w:r>
          </w:p>
          <w:p w:rsidR="005313A4" w:rsidRPr="0069435C" w:rsidRDefault="005313A4" w:rsidP="002348A7">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с твоей Родиной; </w:t>
            </w:r>
          </w:p>
          <w:p w:rsidR="005313A4" w:rsidRPr="0069435C" w:rsidRDefault="005313A4" w:rsidP="002348A7">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со всеми людьми;</w:t>
            </w:r>
          </w:p>
          <w:p w:rsidR="005313A4" w:rsidRPr="0069435C" w:rsidRDefault="005313A4" w:rsidP="002348A7">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с природой;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испытывать чувство гордости</w:t>
            </w:r>
            <w:r w:rsidRPr="0069435C">
              <w:rPr>
                <w:rFonts w:ascii="Times New Roman" w:eastAsia="Times New Roman" w:hAnsi="Times New Roman"/>
                <w:bCs/>
                <w:sz w:val="24"/>
                <w:szCs w:val="24"/>
                <w:lang w:eastAsia="ru-RU"/>
              </w:rPr>
              <w:t xml:space="preserve"> за «своих» - близких и друзей.</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ПОСТУПКИ</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Выбирать</w:t>
            </w:r>
            <w:r w:rsidRPr="0069435C">
              <w:rPr>
                <w:rFonts w:ascii="Times New Roman" w:eastAsia="Times New Roman" w:hAnsi="Times New Roman"/>
                <w:bCs/>
                <w:sz w:val="24"/>
                <w:szCs w:val="24"/>
                <w:lang w:eastAsia="ru-RU"/>
              </w:rPr>
              <w:t xml:space="preserve"> поступок в </w:t>
            </w:r>
            <w:r w:rsidRPr="0069435C">
              <w:rPr>
                <w:rFonts w:ascii="Times New Roman" w:eastAsia="Times New Roman" w:hAnsi="Times New Roman"/>
                <w:bCs/>
                <w:sz w:val="24"/>
                <w:szCs w:val="24"/>
                <w:u w:val="single"/>
                <w:lang w:eastAsia="ru-RU"/>
              </w:rPr>
              <w:t>однозначно</w:t>
            </w:r>
            <w:r w:rsidRPr="0069435C">
              <w:rPr>
                <w:rFonts w:ascii="Times New Roman" w:eastAsia="Times New Roman" w:hAnsi="Times New Roman"/>
                <w:bCs/>
                <w:sz w:val="24"/>
                <w:szCs w:val="24"/>
                <w:lang w:eastAsia="ru-RU"/>
              </w:rPr>
              <w:t xml:space="preserve"> оцениваемых ситуациях на основе: </w:t>
            </w:r>
          </w:p>
          <w:p w:rsidR="005313A4" w:rsidRPr="0069435C" w:rsidRDefault="005313A4" w:rsidP="002348A7">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известных и простых общепринятых правил</w:t>
            </w:r>
            <w:r w:rsidRPr="0069435C">
              <w:rPr>
                <w:rFonts w:ascii="Times New Roman" w:eastAsia="Times New Roman" w:hAnsi="Times New Roman"/>
                <w:bCs/>
                <w:sz w:val="24"/>
                <w:szCs w:val="24"/>
                <w:lang w:eastAsia="ru-RU"/>
              </w:rPr>
              <w:t xml:space="preserve"> «доброго», «безопасного», «красивого», «правильного» поведения;</w:t>
            </w:r>
          </w:p>
          <w:p w:rsidR="005313A4" w:rsidRPr="0069435C" w:rsidRDefault="005313A4" w:rsidP="002348A7">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сопереживания</w:t>
            </w:r>
            <w:r w:rsidRPr="0069435C">
              <w:rPr>
                <w:rFonts w:ascii="Times New Roman" w:eastAsia="Times New Roman" w:hAnsi="Times New Roman"/>
                <w:bCs/>
                <w:sz w:val="24"/>
                <w:szCs w:val="24"/>
                <w:lang w:eastAsia="ru-RU"/>
              </w:rPr>
              <w:t xml:space="preserve"> в радостях и в бедах </w:t>
            </w:r>
            <w:r w:rsidRPr="0069435C">
              <w:rPr>
                <w:rFonts w:ascii="Times New Roman" w:eastAsia="Times New Roman" w:hAnsi="Times New Roman"/>
                <w:bCs/>
                <w:sz w:val="24"/>
                <w:szCs w:val="24"/>
                <w:u w:val="single"/>
                <w:lang w:eastAsia="ru-RU"/>
              </w:rPr>
              <w:t>за «своих»:</w:t>
            </w:r>
            <w:r w:rsidRPr="0069435C">
              <w:rPr>
                <w:rFonts w:ascii="Times New Roman" w:eastAsia="Times New Roman" w:hAnsi="Times New Roman"/>
                <w:bCs/>
                <w:sz w:val="24"/>
                <w:szCs w:val="24"/>
                <w:lang w:eastAsia="ru-RU"/>
              </w:rPr>
              <w:t xml:space="preserve"> близких, друзей, одноклассников; </w:t>
            </w:r>
          </w:p>
          <w:p w:rsidR="005313A4" w:rsidRPr="0069435C" w:rsidRDefault="005313A4" w:rsidP="002348A7">
            <w:pPr>
              <w:spacing w:after="0" w:line="240" w:lineRule="auto"/>
              <w:ind w:left="432" w:hanging="36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сопереживания</w:t>
            </w:r>
            <w:r w:rsidRPr="0069435C">
              <w:rPr>
                <w:rFonts w:ascii="Times New Roman" w:eastAsia="Times New Roman" w:hAnsi="Times New Roman"/>
                <w:bCs/>
                <w:i/>
                <w:sz w:val="24"/>
                <w:szCs w:val="24"/>
                <w:lang w:eastAsia="ru-RU"/>
              </w:rPr>
              <w:t xml:space="preserve"> </w:t>
            </w:r>
            <w:r w:rsidRPr="0069435C">
              <w:rPr>
                <w:rFonts w:ascii="Times New Roman" w:eastAsia="Times New Roman" w:hAnsi="Times New Roman"/>
                <w:bCs/>
                <w:sz w:val="24"/>
                <w:szCs w:val="24"/>
                <w:lang w:eastAsia="ru-RU"/>
              </w:rPr>
              <w:t xml:space="preserve">чувствам </w:t>
            </w:r>
            <w:r w:rsidRPr="0069435C">
              <w:rPr>
                <w:rFonts w:ascii="Times New Roman" w:eastAsia="Times New Roman" w:hAnsi="Times New Roman"/>
                <w:bCs/>
                <w:sz w:val="24"/>
                <w:szCs w:val="24"/>
                <w:u w:val="single"/>
                <w:lang w:eastAsia="ru-RU"/>
              </w:rPr>
              <w:t>других не похожих</w:t>
            </w:r>
            <w:r w:rsidRPr="0069435C">
              <w:rPr>
                <w:rFonts w:ascii="Times New Roman" w:eastAsia="Times New Roman" w:hAnsi="Times New Roman"/>
                <w:bCs/>
                <w:sz w:val="24"/>
                <w:szCs w:val="24"/>
                <w:lang w:eastAsia="ru-RU"/>
              </w:rPr>
              <w:t xml:space="preserve"> на тебя людей, </w:t>
            </w:r>
            <w:r w:rsidRPr="0069435C">
              <w:rPr>
                <w:rFonts w:ascii="Times New Roman" w:eastAsia="Times New Roman" w:hAnsi="Times New Roman"/>
                <w:bCs/>
                <w:sz w:val="24"/>
                <w:szCs w:val="24"/>
                <w:u w:val="single"/>
                <w:lang w:eastAsia="ru-RU"/>
              </w:rPr>
              <w:t>отзывчивости к бедам</w:t>
            </w:r>
            <w:r w:rsidRPr="0069435C">
              <w:rPr>
                <w:rFonts w:ascii="Times New Roman" w:eastAsia="Times New Roman" w:hAnsi="Times New Roman"/>
                <w:bCs/>
                <w:sz w:val="24"/>
                <w:szCs w:val="24"/>
                <w:lang w:eastAsia="ru-RU"/>
              </w:rPr>
              <w:t xml:space="preserve"> всех </w:t>
            </w:r>
            <w:r w:rsidRPr="0069435C">
              <w:rPr>
                <w:rFonts w:ascii="Times New Roman" w:eastAsia="Times New Roman" w:hAnsi="Times New Roman"/>
                <w:bCs/>
                <w:sz w:val="24"/>
                <w:szCs w:val="24"/>
                <w:lang w:eastAsia="ru-RU"/>
              </w:rPr>
              <w:lastRenderedPageBreak/>
              <w:t xml:space="preserve">живых существ. </w:t>
            </w: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Признавать</w:t>
            </w:r>
            <w:r w:rsidRPr="0069435C">
              <w:rPr>
                <w:rFonts w:ascii="Times New Roman" w:eastAsia="Times New Roman" w:hAnsi="Times New Roman"/>
                <w:sz w:val="24"/>
                <w:szCs w:val="24"/>
                <w:lang w:eastAsia="ru-RU"/>
              </w:rPr>
              <w:t xml:space="preserve"> свои плохие поступки</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ОСМЫСЛЕНИЕ</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Объяснять</w:t>
            </w:r>
            <w:r w:rsidRPr="0069435C">
              <w:rPr>
                <w:rFonts w:ascii="Times New Roman" w:eastAsia="Times New Roman" w:hAnsi="Times New Roman"/>
                <w:bCs/>
                <w:sz w:val="24"/>
                <w:szCs w:val="24"/>
                <w:lang w:eastAsia="ru-RU"/>
              </w:rPr>
              <w:t xml:space="preserve">, почему конкретные </w:t>
            </w:r>
            <w:r w:rsidRPr="0069435C">
              <w:rPr>
                <w:rFonts w:ascii="Times New Roman" w:eastAsia="Times New Roman" w:hAnsi="Times New Roman"/>
                <w:bCs/>
                <w:sz w:val="24"/>
                <w:szCs w:val="24"/>
                <w:u w:val="single"/>
                <w:lang w:eastAsia="ru-RU"/>
              </w:rPr>
              <w:t>однозначные</w:t>
            </w:r>
            <w:r w:rsidRPr="0069435C">
              <w:rPr>
                <w:rFonts w:ascii="Times New Roman" w:eastAsia="Times New Roman" w:hAnsi="Times New Roman"/>
                <w:bCs/>
                <w:sz w:val="24"/>
                <w:szCs w:val="24"/>
                <w:lang w:eastAsia="ru-RU"/>
              </w:rPr>
              <w:t xml:space="preserve"> поступки можно оценить как «хорошие» или «плохие» («неправильные», «опасные», «некрасивые») с позиции известных и общепринятых правил.</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САМООСОЗНАНИЕ</w:t>
            </w: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Объяснять</w:t>
            </w:r>
            <w:r w:rsidRPr="0069435C">
              <w:rPr>
                <w:rFonts w:ascii="Times New Roman" w:eastAsia="Times New Roman" w:hAnsi="Times New Roman"/>
                <w:sz w:val="24"/>
                <w:szCs w:val="24"/>
                <w:lang w:eastAsia="ru-RU"/>
              </w:rPr>
              <w:t xml:space="preserve"> самому себе: </w:t>
            </w:r>
          </w:p>
          <w:p w:rsidR="005313A4" w:rsidRPr="0069435C" w:rsidRDefault="005313A4" w:rsidP="002348A7">
            <w:pPr>
              <w:spacing w:after="0" w:line="240" w:lineRule="auto"/>
              <w:ind w:left="432" w:hanging="360"/>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 xml:space="preserve">– </w:t>
            </w:r>
            <w:r w:rsidRPr="0069435C">
              <w:rPr>
                <w:rFonts w:ascii="Times New Roman" w:eastAsia="Times New Roman" w:hAnsi="Times New Roman"/>
                <w:sz w:val="24"/>
                <w:szCs w:val="24"/>
                <w:lang w:eastAsia="ru-RU"/>
              </w:rPr>
              <w:t xml:space="preserve">какие собственные привычки мне нравятся и не нравятся (личные качества), </w:t>
            </w:r>
          </w:p>
          <w:p w:rsidR="005313A4" w:rsidRPr="0069435C" w:rsidRDefault="005313A4" w:rsidP="002348A7">
            <w:pPr>
              <w:spacing w:after="0" w:line="240" w:lineRule="auto"/>
              <w:ind w:left="432" w:hanging="36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что я делаю с удовольствием, а что – нет (мотивы), </w:t>
            </w:r>
          </w:p>
          <w:p w:rsidR="005313A4" w:rsidRPr="0069435C" w:rsidRDefault="005313A4" w:rsidP="002348A7">
            <w:pPr>
              <w:spacing w:after="0" w:line="240" w:lineRule="auto"/>
              <w:ind w:left="432" w:hanging="36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что у меня получается хорошо, а что нет (результаты) </w:t>
            </w:r>
          </w:p>
          <w:p w:rsidR="005313A4" w:rsidRPr="0069435C" w:rsidRDefault="005313A4" w:rsidP="002348A7">
            <w:pPr>
              <w:spacing w:after="0" w:line="240" w:lineRule="auto"/>
              <w:ind w:left="432" w:hanging="360"/>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i/>
                <w:sz w:val="24"/>
                <w:szCs w:val="24"/>
                <w:lang w:eastAsia="ru-RU"/>
              </w:rPr>
              <w:t>Оценивать</w:t>
            </w:r>
            <w:r w:rsidRPr="0069435C">
              <w:rPr>
                <w:rFonts w:ascii="Times New Roman" w:eastAsia="Times New Roman" w:hAnsi="Times New Roman"/>
                <w:bCs/>
                <w:sz w:val="24"/>
                <w:szCs w:val="24"/>
                <w:lang w:eastAsia="ru-RU"/>
              </w:rPr>
              <w:t xml:space="preserve"> простые ситуации и </w:t>
            </w:r>
            <w:r w:rsidRPr="0069435C">
              <w:rPr>
                <w:rFonts w:ascii="Times New Roman" w:eastAsia="Times New Roman" w:hAnsi="Times New Roman"/>
                <w:bCs/>
                <w:sz w:val="24"/>
                <w:szCs w:val="24"/>
                <w:u w:val="single"/>
                <w:lang w:eastAsia="ru-RU"/>
              </w:rPr>
              <w:t>однозначные</w:t>
            </w:r>
            <w:r w:rsidRPr="0069435C">
              <w:rPr>
                <w:rFonts w:ascii="Times New Roman" w:eastAsia="Times New Roman" w:hAnsi="Times New Roman"/>
                <w:bCs/>
                <w:sz w:val="24"/>
                <w:szCs w:val="24"/>
                <w:lang w:eastAsia="ru-RU"/>
              </w:rPr>
              <w:t xml:space="preserve"> поступки как «хорошие» или «плохие» с позиции: </w:t>
            </w:r>
          </w:p>
          <w:p w:rsidR="005313A4" w:rsidRPr="0069435C" w:rsidRDefault="005313A4" w:rsidP="002348A7">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общепринятых</w:t>
            </w:r>
            <w:r w:rsidRPr="0069435C">
              <w:rPr>
                <w:rFonts w:ascii="Times New Roman" w:eastAsia="Times New Roman" w:hAnsi="Times New Roman"/>
                <w:bCs/>
                <w:sz w:val="24"/>
                <w:szCs w:val="24"/>
                <w:lang w:eastAsia="ru-RU"/>
              </w:rPr>
              <w:t xml:space="preserve"> нравственных правил человеколюбия, уважения к труду, культуре и т.п. (ценностей); </w:t>
            </w:r>
          </w:p>
          <w:p w:rsidR="005313A4" w:rsidRPr="0069435C" w:rsidRDefault="005313A4" w:rsidP="002348A7">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важности исполнения роли «хорошего ученика»; </w:t>
            </w:r>
          </w:p>
          <w:p w:rsidR="005313A4" w:rsidRPr="0069435C" w:rsidRDefault="005313A4" w:rsidP="002348A7">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важности бережного отношения к своему здоровью и здоровью всех живых существ;</w:t>
            </w:r>
          </w:p>
          <w:p w:rsidR="005313A4" w:rsidRPr="0069435C" w:rsidRDefault="005313A4" w:rsidP="002348A7">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важности различения «красивого» и «некрасивого».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Постепенно понимать</w:t>
            </w:r>
            <w:r w:rsidRPr="0069435C">
              <w:rPr>
                <w:rFonts w:ascii="Times New Roman" w:eastAsia="Times New Roman" w:hAnsi="Times New Roman"/>
                <w:bCs/>
                <w:sz w:val="24"/>
                <w:szCs w:val="24"/>
                <w:lang w:eastAsia="ru-RU"/>
              </w:rPr>
              <w:t xml:space="preserve">, что </w:t>
            </w:r>
            <w:r w:rsidRPr="0069435C">
              <w:rPr>
                <w:rFonts w:ascii="Times New Roman" w:eastAsia="Times New Roman" w:hAnsi="Times New Roman"/>
                <w:bCs/>
                <w:sz w:val="24"/>
                <w:szCs w:val="24"/>
                <w:u w:val="single"/>
                <w:lang w:eastAsia="ru-RU"/>
              </w:rPr>
              <w:t>жизнь не похожа на «сказки»</w:t>
            </w:r>
            <w:r w:rsidRPr="0069435C">
              <w:rPr>
                <w:rFonts w:ascii="Times New Roman" w:eastAsia="Times New Roman" w:hAnsi="Times New Roman"/>
                <w:bCs/>
                <w:sz w:val="24"/>
                <w:szCs w:val="24"/>
                <w:lang w:eastAsia="ru-RU"/>
              </w:rPr>
              <w:t xml:space="preserve"> и невозможно разделить людей на «хороших» и «плохих»</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tc>
        <w:tc>
          <w:tcPr>
            <w:tcW w:w="5330" w:type="dxa"/>
            <w:gridSpan w:val="4"/>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lastRenderedPageBreak/>
              <w:t>САМООПРЕДЕЛЕНИЕ(3 – 4 классы)</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 xml:space="preserve">Осознавать </w:t>
            </w:r>
            <w:r w:rsidRPr="0069435C">
              <w:rPr>
                <w:rFonts w:ascii="Times New Roman" w:eastAsia="Times New Roman" w:hAnsi="Times New Roman"/>
                <w:bCs/>
                <w:sz w:val="24"/>
                <w:szCs w:val="24"/>
                <w:lang w:eastAsia="ru-RU"/>
              </w:rPr>
              <w:t xml:space="preserve">себя </w:t>
            </w:r>
            <w:r w:rsidRPr="0069435C">
              <w:rPr>
                <w:rFonts w:ascii="Times New Roman" w:eastAsia="Times New Roman" w:hAnsi="Times New Roman"/>
                <w:bCs/>
                <w:sz w:val="24"/>
                <w:szCs w:val="24"/>
                <w:u w:val="single"/>
                <w:lang w:eastAsia="ru-RU"/>
              </w:rPr>
              <w:t>гражданином России</w:t>
            </w:r>
            <w:r w:rsidRPr="0069435C">
              <w:rPr>
                <w:rFonts w:ascii="Times New Roman" w:eastAsia="Times New Roman" w:hAnsi="Times New Roman"/>
                <w:bCs/>
                <w:sz w:val="24"/>
                <w:szCs w:val="24"/>
                <w:lang w:eastAsia="ru-RU"/>
              </w:rPr>
              <w:t>, в том числе:</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объяснять</w:t>
            </w:r>
            <w:r w:rsidRPr="0069435C">
              <w:rPr>
                <w:rFonts w:ascii="Times New Roman" w:eastAsia="Times New Roman" w:hAnsi="Times New Roman"/>
                <w:bCs/>
                <w:sz w:val="24"/>
                <w:szCs w:val="24"/>
                <w:lang w:eastAsia="ru-RU"/>
              </w:rPr>
              <w:t xml:space="preserve">, что связывает меня с историей, культурой, судьбой твоего народа и всей России,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испытывать чувство гордости</w:t>
            </w: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за свой народ, свою Родину</w:t>
            </w: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i/>
                <w:sz w:val="24"/>
                <w:szCs w:val="24"/>
                <w:lang w:eastAsia="ru-RU"/>
              </w:rPr>
              <w:t>сопереживать</w:t>
            </w:r>
            <w:r w:rsidRPr="0069435C">
              <w:rPr>
                <w:rFonts w:ascii="Times New Roman" w:eastAsia="Times New Roman" w:hAnsi="Times New Roman"/>
                <w:bCs/>
                <w:sz w:val="24"/>
                <w:szCs w:val="24"/>
                <w:lang w:eastAsia="ru-RU"/>
              </w:rPr>
              <w:t xml:space="preserve"> им в радостях и бедах и </w:t>
            </w:r>
            <w:r w:rsidRPr="0069435C">
              <w:rPr>
                <w:rFonts w:ascii="Times New Roman" w:eastAsia="Times New Roman" w:hAnsi="Times New Roman"/>
                <w:bCs/>
                <w:i/>
                <w:sz w:val="24"/>
                <w:szCs w:val="24"/>
                <w:lang w:eastAsia="ru-RU"/>
              </w:rPr>
              <w:t>проявлять</w:t>
            </w:r>
            <w:r w:rsidRPr="0069435C">
              <w:rPr>
                <w:rFonts w:ascii="Times New Roman" w:eastAsia="Times New Roman" w:hAnsi="Times New Roman"/>
                <w:bCs/>
                <w:sz w:val="24"/>
                <w:szCs w:val="24"/>
                <w:lang w:eastAsia="ru-RU"/>
              </w:rPr>
              <w:t xml:space="preserve"> эти </w:t>
            </w:r>
            <w:r w:rsidRPr="0069435C">
              <w:rPr>
                <w:rFonts w:ascii="Times New Roman" w:eastAsia="Times New Roman" w:hAnsi="Times New Roman"/>
                <w:bCs/>
                <w:sz w:val="24"/>
                <w:szCs w:val="24"/>
                <w:u w:val="single"/>
                <w:lang w:eastAsia="ru-RU"/>
              </w:rPr>
              <w:t>чувства в добрых поступках</w:t>
            </w:r>
            <w:r w:rsidRPr="0069435C">
              <w:rPr>
                <w:rFonts w:ascii="Times New Roman" w:eastAsia="Times New Roman" w:hAnsi="Times New Roman"/>
                <w:bCs/>
                <w:sz w:val="24"/>
                <w:szCs w:val="24"/>
                <w:lang w:eastAsia="ru-RU"/>
              </w:rPr>
              <w:t xml:space="preserve">.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Осознавать</w:t>
            </w:r>
            <w:r w:rsidRPr="0069435C">
              <w:rPr>
                <w:rFonts w:ascii="Times New Roman" w:eastAsia="Times New Roman" w:hAnsi="Times New Roman"/>
                <w:bCs/>
                <w:sz w:val="24"/>
                <w:szCs w:val="24"/>
                <w:lang w:eastAsia="ru-RU"/>
              </w:rPr>
              <w:t xml:space="preserve"> себя ценной частью </w:t>
            </w:r>
            <w:r w:rsidRPr="0069435C">
              <w:rPr>
                <w:rFonts w:ascii="Times New Roman" w:eastAsia="Times New Roman" w:hAnsi="Times New Roman"/>
                <w:bCs/>
                <w:sz w:val="24"/>
                <w:szCs w:val="24"/>
                <w:u w:val="single"/>
                <w:lang w:eastAsia="ru-RU"/>
              </w:rPr>
              <w:t>многоликого мира</w:t>
            </w:r>
            <w:r w:rsidRPr="0069435C">
              <w:rPr>
                <w:rFonts w:ascii="Times New Roman" w:eastAsia="Times New Roman" w:hAnsi="Times New Roman"/>
                <w:bCs/>
                <w:sz w:val="24"/>
                <w:szCs w:val="24"/>
                <w:lang w:eastAsia="ru-RU"/>
              </w:rPr>
              <w:t xml:space="preserve">, в том числе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уважать</w:t>
            </w:r>
            <w:r w:rsidRPr="0069435C">
              <w:rPr>
                <w:rFonts w:ascii="Times New Roman" w:eastAsia="Times New Roman" w:hAnsi="Times New Roman"/>
                <w:bCs/>
                <w:sz w:val="24"/>
                <w:szCs w:val="24"/>
                <w:lang w:eastAsia="ru-RU"/>
              </w:rPr>
              <w:t xml:space="preserve"> иное мнение, историю и культуру других народов и стран,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не допускать</w:t>
            </w:r>
            <w:r w:rsidRPr="0069435C">
              <w:rPr>
                <w:rFonts w:ascii="Times New Roman" w:eastAsia="Times New Roman" w:hAnsi="Times New Roman"/>
                <w:bCs/>
                <w:sz w:val="24"/>
                <w:szCs w:val="24"/>
                <w:lang w:eastAsia="ru-RU"/>
              </w:rPr>
              <w:t xml:space="preserve"> их оскорбления, высмеивания.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Формулировать</w:t>
            </w: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самому простые правила поведения</w:t>
            </w:r>
            <w:r w:rsidRPr="0069435C">
              <w:rPr>
                <w:rFonts w:ascii="Times New Roman" w:eastAsia="Times New Roman" w:hAnsi="Times New Roman"/>
                <w:bCs/>
                <w:sz w:val="24"/>
                <w:szCs w:val="24"/>
                <w:lang w:eastAsia="ru-RU"/>
              </w:rPr>
              <w:t>, общие для всех людей, всех граждан России (основы общечеловеческих и российских ценностей).</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ПОСТУПКИ</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Выбирать</w:t>
            </w:r>
            <w:r w:rsidRPr="0069435C">
              <w:rPr>
                <w:rFonts w:ascii="Times New Roman" w:eastAsia="Times New Roman" w:hAnsi="Times New Roman"/>
                <w:bCs/>
                <w:sz w:val="24"/>
                <w:szCs w:val="24"/>
                <w:lang w:eastAsia="ru-RU"/>
              </w:rPr>
              <w:t xml:space="preserve"> поступок в однозначно оцениваемых ситуациях на основе правил и идей (ценностей) важных для: </w:t>
            </w:r>
          </w:p>
          <w:p w:rsidR="005313A4" w:rsidRPr="0069435C" w:rsidRDefault="005313A4" w:rsidP="002348A7">
            <w:pPr>
              <w:spacing w:after="0" w:line="240" w:lineRule="auto"/>
              <w:ind w:left="432"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всех людей, </w:t>
            </w:r>
          </w:p>
          <w:p w:rsidR="005313A4" w:rsidRPr="0069435C" w:rsidRDefault="005313A4" w:rsidP="002348A7">
            <w:pPr>
              <w:spacing w:after="0" w:line="240" w:lineRule="auto"/>
              <w:ind w:left="432"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своих земляков, своего народа, своей Родины, в том числе </w:t>
            </w:r>
            <w:r w:rsidRPr="0069435C">
              <w:rPr>
                <w:rFonts w:ascii="Times New Roman" w:eastAsia="Times New Roman" w:hAnsi="Times New Roman"/>
                <w:bCs/>
                <w:sz w:val="24"/>
                <w:szCs w:val="24"/>
                <w:u w:val="single"/>
                <w:lang w:eastAsia="ru-RU"/>
              </w:rPr>
              <w:t>ради «своих», но вопреки собственным интересам</w:t>
            </w:r>
            <w:r w:rsidRPr="0069435C">
              <w:rPr>
                <w:rFonts w:ascii="Times New Roman" w:eastAsia="Times New Roman" w:hAnsi="Times New Roman"/>
                <w:bCs/>
                <w:sz w:val="24"/>
                <w:szCs w:val="24"/>
                <w:lang w:eastAsia="ru-RU"/>
              </w:rPr>
              <w:t xml:space="preserve">; </w:t>
            </w:r>
          </w:p>
          <w:p w:rsidR="005313A4" w:rsidRPr="0069435C" w:rsidRDefault="005313A4" w:rsidP="002348A7">
            <w:pPr>
              <w:spacing w:after="0" w:line="240" w:lineRule="auto"/>
              <w:ind w:left="432"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уважения разными людьми друг друга, их доброго соседства</w:t>
            </w:r>
            <w:r w:rsidRPr="0069435C">
              <w:rPr>
                <w:rFonts w:ascii="Times New Roman" w:eastAsia="Times New Roman" w:hAnsi="Times New Roman"/>
                <w:bCs/>
                <w:sz w:val="24"/>
                <w:szCs w:val="24"/>
                <w:lang w:eastAsia="ru-RU"/>
              </w:rPr>
              <w:t>.</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Признавать</w:t>
            </w:r>
            <w:r w:rsidRPr="0069435C">
              <w:rPr>
                <w:rFonts w:ascii="Times New Roman" w:eastAsia="Times New Roman" w:hAnsi="Times New Roman"/>
                <w:bCs/>
                <w:sz w:val="24"/>
                <w:szCs w:val="24"/>
                <w:lang w:eastAsia="ru-RU"/>
              </w:rPr>
              <w:t xml:space="preserve"> свои плохие поступки и </w:t>
            </w:r>
            <w:r w:rsidRPr="0069435C">
              <w:rPr>
                <w:rFonts w:ascii="Times New Roman" w:eastAsia="Times New Roman" w:hAnsi="Times New Roman"/>
                <w:bCs/>
                <w:sz w:val="24"/>
                <w:szCs w:val="24"/>
                <w:u w:val="single"/>
                <w:lang w:eastAsia="ru-RU"/>
              </w:rPr>
              <w:t xml:space="preserve">отвечать за </w:t>
            </w:r>
            <w:r w:rsidRPr="0069435C">
              <w:rPr>
                <w:rFonts w:ascii="Times New Roman" w:eastAsia="Times New Roman" w:hAnsi="Times New Roman"/>
                <w:bCs/>
                <w:sz w:val="24"/>
                <w:szCs w:val="24"/>
                <w:u w:val="single"/>
                <w:lang w:eastAsia="ru-RU"/>
              </w:rPr>
              <w:lastRenderedPageBreak/>
              <w:t>них</w:t>
            </w:r>
            <w:r w:rsidRPr="0069435C">
              <w:rPr>
                <w:rFonts w:ascii="Times New Roman" w:eastAsia="Times New Roman" w:hAnsi="Times New Roman"/>
                <w:bCs/>
                <w:sz w:val="24"/>
                <w:szCs w:val="24"/>
                <w:lang w:eastAsia="ru-RU"/>
              </w:rPr>
              <w:t xml:space="preserve"> (принимать наказание)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ОСМЫСЛЕНИЕ</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Объяснять</w:t>
            </w:r>
            <w:r w:rsidRPr="0069435C">
              <w:rPr>
                <w:rFonts w:ascii="Times New Roman" w:eastAsia="Times New Roman" w:hAnsi="Times New Roman"/>
                <w:bCs/>
                <w:sz w:val="24"/>
                <w:szCs w:val="24"/>
                <w:lang w:eastAsia="ru-RU"/>
              </w:rPr>
              <w:t xml:space="preserve">, почему конкретные </w:t>
            </w:r>
            <w:r w:rsidRPr="0069435C">
              <w:rPr>
                <w:rFonts w:ascii="Times New Roman" w:eastAsia="Times New Roman" w:hAnsi="Times New Roman"/>
                <w:bCs/>
                <w:sz w:val="24"/>
                <w:szCs w:val="24"/>
                <w:u w:val="single"/>
                <w:lang w:eastAsia="ru-RU"/>
              </w:rPr>
              <w:t>однозначные</w:t>
            </w:r>
            <w:r w:rsidRPr="0069435C">
              <w:rPr>
                <w:rFonts w:ascii="Times New Roman" w:eastAsia="Times New Roman" w:hAnsi="Times New Roman"/>
                <w:bCs/>
                <w:sz w:val="24"/>
                <w:szCs w:val="24"/>
                <w:lang w:eastAsia="ru-RU"/>
              </w:rPr>
              <w:t xml:space="preserve"> поступки можно оценить как «хорошие» или «плохие» («неправильные», «опасные», «некрасивые»), с позиции </w:t>
            </w:r>
            <w:r w:rsidRPr="0069435C">
              <w:rPr>
                <w:rFonts w:ascii="Times New Roman" w:eastAsia="Times New Roman" w:hAnsi="Times New Roman"/>
                <w:bCs/>
                <w:sz w:val="24"/>
                <w:szCs w:val="24"/>
                <w:u w:val="single"/>
                <w:lang w:eastAsia="ru-RU"/>
              </w:rPr>
              <w:t>общечеловеческих</w:t>
            </w:r>
            <w:r w:rsidRPr="0069435C">
              <w:rPr>
                <w:rFonts w:ascii="Times New Roman" w:eastAsia="Times New Roman" w:hAnsi="Times New Roman"/>
                <w:bCs/>
                <w:sz w:val="24"/>
                <w:szCs w:val="24"/>
                <w:lang w:eastAsia="ru-RU"/>
              </w:rPr>
              <w:t xml:space="preserve"> и </w:t>
            </w:r>
            <w:r w:rsidRPr="0069435C">
              <w:rPr>
                <w:rFonts w:ascii="Times New Roman" w:eastAsia="Times New Roman" w:hAnsi="Times New Roman"/>
                <w:bCs/>
                <w:sz w:val="24"/>
                <w:szCs w:val="24"/>
                <w:u w:val="single"/>
                <w:lang w:eastAsia="ru-RU"/>
              </w:rPr>
              <w:t xml:space="preserve">российских гражданских </w:t>
            </w:r>
            <w:r w:rsidRPr="0069435C">
              <w:rPr>
                <w:rFonts w:ascii="Times New Roman" w:eastAsia="Times New Roman" w:hAnsi="Times New Roman"/>
                <w:bCs/>
                <w:sz w:val="24"/>
                <w:szCs w:val="24"/>
                <w:lang w:eastAsia="ru-RU"/>
              </w:rPr>
              <w:t>ценностей.</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САМООСОЗНАНИЕ</w:t>
            </w: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Объяснять</w:t>
            </w:r>
            <w:r w:rsidRPr="0069435C">
              <w:rPr>
                <w:rFonts w:ascii="Times New Roman" w:eastAsia="Times New Roman" w:hAnsi="Times New Roman"/>
                <w:sz w:val="24"/>
                <w:szCs w:val="24"/>
                <w:lang w:eastAsia="ru-RU"/>
              </w:rPr>
              <w:t xml:space="preserve"> самому себе: </w:t>
            </w:r>
          </w:p>
          <w:p w:rsidR="005313A4" w:rsidRPr="0069435C" w:rsidRDefault="005313A4" w:rsidP="002348A7">
            <w:pPr>
              <w:spacing w:after="0" w:line="240" w:lineRule="auto"/>
              <w:ind w:left="432" w:hanging="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что во мне хорошо, а что плохо (личные качества, черты характера),</w:t>
            </w:r>
          </w:p>
          <w:p w:rsidR="005313A4" w:rsidRPr="0069435C" w:rsidRDefault="005313A4" w:rsidP="002348A7">
            <w:pPr>
              <w:spacing w:after="0" w:line="240" w:lineRule="auto"/>
              <w:ind w:left="432" w:hanging="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что я хочу (цели, мотивы),</w:t>
            </w:r>
          </w:p>
          <w:p w:rsidR="005313A4" w:rsidRPr="0069435C" w:rsidRDefault="005313A4" w:rsidP="002348A7">
            <w:pPr>
              <w:spacing w:after="0" w:line="240" w:lineRule="auto"/>
              <w:ind w:left="432" w:hanging="180"/>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–что я могу (резуль-таты)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i/>
                <w:sz w:val="24"/>
                <w:szCs w:val="24"/>
                <w:lang w:eastAsia="ru-RU"/>
              </w:rPr>
            </w:pPr>
          </w:p>
          <w:p w:rsidR="005313A4" w:rsidRPr="0069435C" w:rsidRDefault="005313A4" w:rsidP="002348A7">
            <w:pPr>
              <w:spacing w:after="0" w:line="240" w:lineRule="auto"/>
              <w:jc w:val="both"/>
              <w:rPr>
                <w:rFonts w:ascii="Times New Roman" w:eastAsia="Times New Roman" w:hAnsi="Times New Roman"/>
                <w:bCs/>
                <w:i/>
                <w:sz w:val="24"/>
                <w:szCs w:val="24"/>
                <w:lang w:eastAsia="ru-RU"/>
              </w:rPr>
            </w:pPr>
          </w:p>
          <w:p w:rsidR="005313A4" w:rsidRPr="0069435C" w:rsidRDefault="005313A4" w:rsidP="002348A7">
            <w:pPr>
              <w:spacing w:after="0" w:line="240" w:lineRule="auto"/>
              <w:jc w:val="both"/>
              <w:rPr>
                <w:rFonts w:ascii="Times New Roman" w:eastAsia="Times New Roman" w:hAnsi="Times New Roman"/>
                <w:bCs/>
                <w:i/>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Оценивать</w:t>
            </w:r>
            <w:r w:rsidRPr="0069435C">
              <w:rPr>
                <w:rFonts w:ascii="Times New Roman" w:eastAsia="Times New Roman" w:hAnsi="Times New Roman"/>
                <w:bCs/>
                <w:sz w:val="24"/>
                <w:szCs w:val="24"/>
                <w:lang w:eastAsia="ru-RU"/>
              </w:rPr>
              <w:t xml:space="preserve"> простые ситуации и однозначные поступки как «хорошие» или «плохие» с позиции: </w:t>
            </w:r>
          </w:p>
          <w:p w:rsidR="005313A4" w:rsidRPr="0069435C" w:rsidRDefault="005313A4" w:rsidP="002348A7">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общечеловеческих ценностей (в т.ч. </w:t>
            </w:r>
            <w:r w:rsidRPr="0069435C">
              <w:rPr>
                <w:rFonts w:ascii="Times New Roman" w:eastAsia="Times New Roman" w:hAnsi="Times New Roman"/>
                <w:bCs/>
                <w:sz w:val="24"/>
                <w:szCs w:val="24"/>
                <w:u w:val="single"/>
                <w:lang w:eastAsia="ru-RU"/>
              </w:rPr>
              <w:t>справедливости, свободы, демократии);</w:t>
            </w:r>
          </w:p>
          <w:p w:rsidR="005313A4" w:rsidRPr="0069435C" w:rsidRDefault="005313A4" w:rsidP="002348A7">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w:t>
            </w:r>
            <w:r w:rsidRPr="0069435C">
              <w:rPr>
                <w:rFonts w:ascii="Times New Roman" w:eastAsia="Times New Roman" w:hAnsi="Times New Roman"/>
                <w:bCs/>
                <w:sz w:val="24"/>
                <w:szCs w:val="24"/>
                <w:u w:val="single"/>
                <w:lang w:eastAsia="ru-RU"/>
              </w:rPr>
              <w:t>российских гражданских</w:t>
            </w:r>
            <w:r w:rsidRPr="0069435C">
              <w:rPr>
                <w:rFonts w:ascii="Times New Roman" w:eastAsia="Times New Roman" w:hAnsi="Times New Roman"/>
                <w:bCs/>
                <w:sz w:val="24"/>
                <w:szCs w:val="24"/>
                <w:lang w:eastAsia="ru-RU"/>
              </w:rPr>
              <w:t xml:space="preserve"> ценностей (важных для всех граждан России);</w:t>
            </w:r>
          </w:p>
          <w:p w:rsidR="005313A4" w:rsidRPr="0069435C" w:rsidRDefault="005313A4" w:rsidP="002348A7">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важности учёбы и</w:t>
            </w:r>
            <w:r w:rsidRPr="0069435C">
              <w:rPr>
                <w:rFonts w:ascii="Times New Roman" w:eastAsia="Times New Roman" w:hAnsi="Times New Roman"/>
                <w:bCs/>
                <w:sz w:val="24"/>
                <w:szCs w:val="24"/>
                <w:u w:val="single"/>
                <w:lang w:eastAsia="ru-RU"/>
              </w:rPr>
              <w:t xml:space="preserve"> познания нового</w:t>
            </w:r>
            <w:r w:rsidRPr="0069435C">
              <w:rPr>
                <w:rFonts w:ascii="Times New Roman" w:eastAsia="Times New Roman" w:hAnsi="Times New Roman"/>
                <w:bCs/>
                <w:sz w:val="24"/>
                <w:szCs w:val="24"/>
                <w:lang w:eastAsia="ru-RU"/>
              </w:rPr>
              <w:t>;</w:t>
            </w:r>
          </w:p>
          <w:p w:rsidR="005313A4" w:rsidRPr="0069435C" w:rsidRDefault="005313A4" w:rsidP="002348A7">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важности бережного отношения к здоровью человека </w:t>
            </w:r>
            <w:r w:rsidRPr="0069435C">
              <w:rPr>
                <w:rFonts w:ascii="Times New Roman" w:eastAsia="Times New Roman" w:hAnsi="Times New Roman"/>
                <w:bCs/>
                <w:sz w:val="24"/>
                <w:szCs w:val="24"/>
                <w:u w:val="single"/>
                <w:lang w:eastAsia="ru-RU"/>
              </w:rPr>
              <w:t>и к природе</w:t>
            </w:r>
            <w:r w:rsidRPr="0069435C">
              <w:rPr>
                <w:rFonts w:ascii="Times New Roman" w:eastAsia="Times New Roman" w:hAnsi="Times New Roman"/>
                <w:bCs/>
                <w:sz w:val="24"/>
                <w:szCs w:val="24"/>
                <w:lang w:eastAsia="ru-RU"/>
              </w:rPr>
              <w:t>);</w:t>
            </w:r>
          </w:p>
          <w:p w:rsidR="005313A4" w:rsidRPr="0069435C" w:rsidRDefault="005313A4" w:rsidP="002348A7">
            <w:pPr>
              <w:spacing w:after="0" w:line="240" w:lineRule="auto"/>
              <w:ind w:left="394" w:hanging="180"/>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 потребности в </w:t>
            </w:r>
            <w:r w:rsidRPr="0069435C">
              <w:rPr>
                <w:rFonts w:ascii="Times New Roman" w:eastAsia="Times New Roman" w:hAnsi="Times New Roman"/>
                <w:bCs/>
                <w:sz w:val="24"/>
                <w:szCs w:val="24"/>
                <w:u w:val="single"/>
                <w:lang w:eastAsia="ru-RU"/>
              </w:rPr>
              <w:t>«прекрасном» и отрицания «безобразного</w:t>
            </w:r>
            <w:r w:rsidRPr="0069435C">
              <w:rPr>
                <w:rFonts w:ascii="Times New Roman" w:eastAsia="Times New Roman" w:hAnsi="Times New Roman"/>
                <w:bCs/>
                <w:sz w:val="24"/>
                <w:szCs w:val="24"/>
                <w:lang w:eastAsia="ru-RU"/>
              </w:rPr>
              <w:t>».</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i/>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i/>
                <w:sz w:val="24"/>
                <w:szCs w:val="24"/>
                <w:lang w:eastAsia="ru-RU"/>
              </w:rPr>
              <w:t>Отделять</w:t>
            </w:r>
            <w:r w:rsidRPr="0069435C">
              <w:rPr>
                <w:rFonts w:ascii="Times New Roman" w:eastAsia="Times New Roman" w:hAnsi="Times New Roman"/>
                <w:sz w:val="24"/>
                <w:szCs w:val="24"/>
                <w:lang w:eastAsia="ru-RU"/>
              </w:rPr>
              <w:t xml:space="preserve"> </w:t>
            </w:r>
            <w:r w:rsidRPr="0069435C">
              <w:rPr>
                <w:rFonts w:ascii="Times New Roman" w:eastAsia="Times New Roman" w:hAnsi="Times New Roman"/>
                <w:sz w:val="24"/>
                <w:szCs w:val="24"/>
                <w:u w:val="single"/>
                <w:lang w:eastAsia="ru-RU"/>
              </w:rPr>
              <w:t>оценку поступка</w:t>
            </w:r>
            <w:r w:rsidRPr="0069435C">
              <w:rPr>
                <w:rFonts w:ascii="Times New Roman" w:eastAsia="Times New Roman" w:hAnsi="Times New Roman"/>
                <w:sz w:val="24"/>
                <w:szCs w:val="24"/>
                <w:lang w:eastAsia="ru-RU"/>
              </w:rPr>
              <w:t xml:space="preserve"> от оценки самого человека (плохими и хорошими бывают поступки, а не люди).</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
                <w:sz w:val="24"/>
                <w:szCs w:val="24"/>
                <w:lang w:eastAsia="ru-RU"/>
              </w:rPr>
              <w:t>Отмечать</w:t>
            </w:r>
            <w:r w:rsidRPr="0069435C">
              <w:rPr>
                <w:rFonts w:ascii="Times New Roman" w:eastAsia="Times New Roman" w:hAnsi="Times New Roman"/>
                <w:bCs/>
                <w:sz w:val="24"/>
                <w:szCs w:val="24"/>
                <w:lang w:eastAsia="ru-RU"/>
              </w:rPr>
              <w:t xml:space="preserve"> поступки и ситуации, которые </w:t>
            </w:r>
            <w:r w:rsidRPr="0069435C">
              <w:rPr>
                <w:rFonts w:ascii="Times New Roman" w:eastAsia="Times New Roman" w:hAnsi="Times New Roman"/>
                <w:sz w:val="24"/>
                <w:szCs w:val="24"/>
                <w:u w:val="single"/>
                <w:lang w:eastAsia="ru-RU"/>
              </w:rPr>
              <w:t>нельзя однозначно оценить</w:t>
            </w:r>
            <w:r w:rsidRPr="0069435C">
              <w:rPr>
                <w:rFonts w:ascii="Times New Roman" w:eastAsia="Times New Roman" w:hAnsi="Times New Roman"/>
                <w:bCs/>
                <w:sz w:val="24"/>
                <w:szCs w:val="24"/>
                <w:lang w:eastAsia="ru-RU"/>
              </w:rPr>
              <w:t xml:space="preserve"> как хорошие или плохие</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tc>
      </w:tr>
      <w:tr w:rsidR="005313A4" w:rsidRPr="0069435C" w:rsidTr="008A59F6">
        <w:tc>
          <w:tcPr>
            <w:tcW w:w="10456" w:type="dxa"/>
            <w:gridSpan w:val="7"/>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lastRenderedPageBreak/>
              <w:t>Регулятивные универсальные учебные действия</w:t>
            </w:r>
          </w:p>
        </w:tc>
      </w:tr>
      <w:tr w:rsidR="005313A4" w:rsidRPr="0069435C" w:rsidTr="008A59F6">
        <w:tc>
          <w:tcPr>
            <w:tcW w:w="2612" w:type="dxa"/>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1 класс</w:t>
            </w:r>
          </w:p>
        </w:tc>
        <w:tc>
          <w:tcPr>
            <w:tcW w:w="2514"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widowControl w:val="0"/>
              <w:suppressAutoHyphens/>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t>2 класс</w:t>
            </w:r>
          </w:p>
        </w:tc>
        <w:tc>
          <w:tcPr>
            <w:tcW w:w="2612"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3 класс</w:t>
            </w:r>
          </w:p>
        </w:tc>
        <w:tc>
          <w:tcPr>
            <w:tcW w:w="2718"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ind w:left="74"/>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4 класс</w:t>
            </w:r>
          </w:p>
        </w:tc>
      </w:tr>
      <w:tr w:rsidR="005313A4" w:rsidRPr="0069435C" w:rsidTr="008A59F6">
        <w:tc>
          <w:tcPr>
            <w:tcW w:w="2612" w:type="dxa"/>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Организовывать свое рабочее место под руководством учителя;</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Учиться определять цель деятельности на уроке с помощью </w:t>
            </w:r>
            <w:r w:rsidRPr="0069435C">
              <w:rPr>
                <w:rFonts w:ascii="Times New Roman" w:eastAsia="Times New Roman" w:hAnsi="Times New Roman"/>
                <w:bCs/>
                <w:sz w:val="24"/>
                <w:szCs w:val="24"/>
                <w:lang w:eastAsia="ru-RU"/>
              </w:rPr>
              <w:lastRenderedPageBreak/>
              <w:t>учителя;</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Проговаривать последовательность действий на уроке;</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высказывать своё предположение (версию);</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работать по предложенному плану;</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совместно давать эмоциональную оценку деятельности класса  на уроке;</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отличать верно выполненное задание от неверного  под руководством учителя.</w:t>
            </w:r>
          </w:p>
        </w:tc>
        <w:tc>
          <w:tcPr>
            <w:tcW w:w="2514"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widowControl w:val="0"/>
              <w:suppressAutoHyphens/>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lastRenderedPageBreak/>
              <w:t>Самостоятельно организовывать свое рабочее место;</w:t>
            </w:r>
          </w:p>
          <w:p w:rsidR="005313A4" w:rsidRPr="0069435C" w:rsidRDefault="005313A4" w:rsidP="002348A7">
            <w:pPr>
              <w:widowControl w:val="0"/>
              <w:suppressAutoHyphens/>
              <w:spacing w:after="0" w:line="240" w:lineRule="auto"/>
              <w:jc w:val="both"/>
              <w:rPr>
                <w:rFonts w:ascii="Times New Roman" w:eastAsia="Arial Unicode MS" w:hAnsi="Times New Roman"/>
                <w:kern w:val="2"/>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Следовать режиму организации учебной </w:t>
            </w:r>
            <w:r w:rsidRPr="0069435C">
              <w:rPr>
                <w:rFonts w:ascii="Times New Roman" w:eastAsia="Times New Roman" w:hAnsi="Times New Roman"/>
                <w:bCs/>
                <w:sz w:val="24"/>
                <w:szCs w:val="24"/>
                <w:lang w:eastAsia="ru-RU"/>
              </w:rPr>
              <w:lastRenderedPageBreak/>
              <w:t>и внеучебной  деятель-ности;</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Определять цель учебной деятельности с помощью учителя и самостоятельно;</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совместно с учителем обнаруживать и формулировать учебную проблему совместно с учителем;</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Высказывать свою версию, пытаться предлагать способ её проверки;</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Учиться планировать учебную деятельность на уроке;</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Работая по предложенному плану, использовать необходимые средства (учебник, простейшие приборы и инструменты;</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Осуществлять само и взаимопроверку работ.</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c>
          <w:tcPr>
            <w:tcW w:w="2612"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lastRenderedPageBreak/>
              <w:t>Самостоятельно организовывать свое рабочее место в соответствии с целью выполнения заданий.</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Определять цель учебной деятельности </w:t>
            </w:r>
            <w:r w:rsidRPr="0069435C">
              <w:rPr>
                <w:rFonts w:ascii="Times New Roman" w:eastAsia="Times New Roman" w:hAnsi="Times New Roman"/>
                <w:bCs/>
                <w:sz w:val="24"/>
                <w:szCs w:val="24"/>
                <w:lang w:eastAsia="ru-RU"/>
              </w:rPr>
              <w:lastRenderedPageBreak/>
              <w:t xml:space="preserve">с помощью учителя и самостоятельно, </w:t>
            </w:r>
            <w:r w:rsidRPr="0069435C">
              <w:rPr>
                <w:rFonts w:ascii="Times New Roman" w:eastAsia="Times New Roman" w:hAnsi="Times New Roman"/>
                <w:bCs/>
                <w:iCs/>
                <w:sz w:val="24"/>
                <w:szCs w:val="24"/>
                <w:lang w:eastAsia="ru-RU"/>
              </w:rPr>
              <w:t>соотносить свои действия с поставленной целью</w:t>
            </w:r>
            <w:r w:rsidRPr="0069435C">
              <w:rPr>
                <w:rFonts w:ascii="Times New Roman" w:eastAsia="Times New Roman" w:hAnsi="Times New Roman"/>
                <w:bCs/>
                <w:sz w:val="24"/>
                <w:szCs w:val="24"/>
                <w:lang w:eastAsia="ru-RU"/>
              </w:rPr>
              <w:t xml:space="preserve">.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Составлять план выполнения задач, решения проблем творческого и поискового характера совместно с учителем.</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Определять правиль-ность выполненного задания  на основе сравнения с предыдущими заданиями, или на основе различных образцов. </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Осуществлять само- и взаимопроверку работ.</w:t>
            </w:r>
          </w:p>
          <w:p w:rsidR="005313A4" w:rsidRPr="0069435C" w:rsidRDefault="005313A4" w:rsidP="002348A7">
            <w:pPr>
              <w:spacing w:after="0" w:line="240" w:lineRule="auto"/>
              <w:ind w:left="72"/>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Использовать в работе литературу, инструменты, приборы. </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c>
          <w:tcPr>
            <w:tcW w:w="2718"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lastRenderedPageBreak/>
              <w:t xml:space="preserve"> Самостоятельно  формулировать задание: определять его цель, планировать свои действия для реализации задач, прогнозировать результаты, </w:t>
            </w:r>
            <w:r w:rsidRPr="0069435C">
              <w:rPr>
                <w:rFonts w:ascii="Times New Roman" w:eastAsia="Times New Roman" w:hAnsi="Times New Roman"/>
                <w:sz w:val="24"/>
                <w:szCs w:val="24"/>
                <w:lang w:eastAsia="ru-RU"/>
              </w:rPr>
              <w:lastRenderedPageBreak/>
              <w:t>осмысленно выбирать способы и приёмы действий, корректировать работу по ходу выполнения.</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Использовать  при выполнения задания различные средства: справочную литературу, ИКТ, инструменты и приборы.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ind w:left="74"/>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Адекватно воспринимать аргументированную критику ошибок и учитывать её в работе над ошибками.</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r>
      <w:tr w:rsidR="005313A4" w:rsidRPr="0069435C" w:rsidTr="008A59F6">
        <w:tc>
          <w:tcPr>
            <w:tcW w:w="10456" w:type="dxa"/>
            <w:gridSpan w:val="7"/>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lastRenderedPageBreak/>
              <w:t>Познавательные универсальные учебные действия</w:t>
            </w:r>
          </w:p>
        </w:tc>
      </w:tr>
      <w:tr w:rsidR="005313A4" w:rsidRPr="0069435C" w:rsidTr="008A59F6">
        <w:tc>
          <w:tcPr>
            <w:tcW w:w="2612" w:type="dxa"/>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1 класс</w:t>
            </w:r>
          </w:p>
        </w:tc>
        <w:tc>
          <w:tcPr>
            <w:tcW w:w="2514"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2 класс</w:t>
            </w:r>
          </w:p>
        </w:tc>
        <w:tc>
          <w:tcPr>
            <w:tcW w:w="2612"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3 класс</w:t>
            </w:r>
          </w:p>
        </w:tc>
        <w:tc>
          <w:tcPr>
            <w:tcW w:w="2718"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4 класс</w:t>
            </w:r>
          </w:p>
        </w:tc>
      </w:tr>
      <w:tr w:rsidR="005313A4" w:rsidRPr="0069435C" w:rsidTr="008A59F6">
        <w:tc>
          <w:tcPr>
            <w:tcW w:w="2612" w:type="dxa"/>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iCs/>
                <w:sz w:val="24"/>
                <w:szCs w:val="24"/>
                <w:lang w:eastAsia="ru-RU"/>
              </w:rPr>
              <w:t>Ориентироваться в учебниках (система обозначений, структура текста, рубрики, словарь, содержание)</w:t>
            </w:r>
            <w:r w:rsidRPr="0069435C">
              <w:rPr>
                <w:rFonts w:ascii="Times New Roman" w:eastAsia="Times New Roman" w:hAnsi="Times New Roman"/>
                <w:bCs/>
                <w:sz w:val="24"/>
                <w:szCs w:val="24"/>
                <w:lang w:eastAsia="ru-RU"/>
              </w:rPr>
              <w:t xml:space="preserve">. </w:t>
            </w:r>
          </w:p>
          <w:p w:rsidR="005313A4" w:rsidRPr="0069435C" w:rsidRDefault="005313A4" w:rsidP="002348A7">
            <w:pPr>
              <w:spacing w:after="0" w:line="240" w:lineRule="auto"/>
              <w:ind w:right="-146"/>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Находить ответы на вопросы, используя учебник, свой </w:t>
            </w:r>
            <w:r w:rsidRPr="0069435C">
              <w:rPr>
                <w:rFonts w:ascii="Times New Roman" w:eastAsia="Times New Roman" w:hAnsi="Times New Roman"/>
                <w:sz w:val="24"/>
                <w:szCs w:val="24"/>
                <w:lang w:eastAsia="ru-RU"/>
              </w:rPr>
              <w:lastRenderedPageBreak/>
              <w:t>жизненный опыт и информацию, полученную на уроке</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ind w:right="-146"/>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Понимать информацию, представленную в виде текста, рисунков, схем.</w:t>
            </w:r>
          </w:p>
          <w:p w:rsidR="005313A4" w:rsidRPr="0069435C" w:rsidRDefault="005313A4" w:rsidP="002348A7">
            <w:pPr>
              <w:spacing w:after="0" w:line="240" w:lineRule="auto"/>
              <w:ind w:right="42"/>
              <w:jc w:val="both"/>
              <w:rPr>
                <w:rFonts w:ascii="Times New Roman" w:eastAsia="Times New Roman" w:hAnsi="Times New Roman"/>
                <w:bCs/>
                <w:sz w:val="24"/>
                <w:szCs w:val="24"/>
                <w:lang w:eastAsia="ru-RU"/>
              </w:rPr>
            </w:pPr>
          </w:p>
          <w:p w:rsidR="005313A4" w:rsidRPr="0069435C" w:rsidRDefault="005313A4" w:rsidP="002348A7">
            <w:pPr>
              <w:spacing w:after="0" w:line="240" w:lineRule="auto"/>
              <w:ind w:right="4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Сравнивать предметы, объекты: находить общее и различие.</w:t>
            </w:r>
          </w:p>
          <w:p w:rsidR="005313A4" w:rsidRPr="0069435C" w:rsidRDefault="005313A4" w:rsidP="002348A7">
            <w:pPr>
              <w:spacing w:after="0" w:line="240" w:lineRule="auto"/>
              <w:ind w:right="42"/>
              <w:jc w:val="both"/>
              <w:rPr>
                <w:rFonts w:ascii="Times New Roman" w:eastAsia="Times New Roman" w:hAnsi="Times New Roman"/>
                <w:bCs/>
                <w:sz w:val="24"/>
                <w:szCs w:val="24"/>
                <w:lang w:eastAsia="ru-RU"/>
              </w:rPr>
            </w:pPr>
          </w:p>
          <w:p w:rsidR="005313A4" w:rsidRPr="0069435C" w:rsidRDefault="005313A4" w:rsidP="002348A7">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Группировать, классифицировать предметы, объекты на основе существенных признаков, по заданным критериям.</w:t>
            </w:r>
          </w:p>
          <w:p w:rsidR="005313A4" w:rsidRPr="0069435C" w:rsidRDefault="005313A4" w:rsidP="002348A7">
            <w:pPr>
              <w:spacing w:after="0" w:line="240" w:lineRule="auto"/>
              <w:ind w:right="-146"/>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Находить закономерности в расположении фигур по значению одного признака.</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Подробно пересказывать небольшие  тексты, называть их тему</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c>
          <w:tcPr>
            <w:tcW w:w="2514"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iCs/>
                <w:sz w:val="24"/>
                <w:szCs w:val="24"/>
                <w:lang w:eastAsia="ru-RU"/>
              </w:rPr>
              <w:lastRenderedPageBreak/>
              <w:t>Ориентироваться в учебниках (система обозначений, структура текста, рубрики, словарь, содержание)</w:t>
            </w:r>
            <w:r w:rsidRPr="0069435C">
              <w:rPr>
                <w:rFonts w:ascii="Times New Roman" w:eastAsia="Times New Roman" w:hAnsi="Times New Roman"/>
                <w:bCs/>
                <w:sz w:val="24"/>
                <w:szCs w:val="24"/>
                <w:lang w:eastAsia="ru-RU"/>
              </w:rPr>
              <w:t>.</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Ориентироваться в рисунках, схемах, </w:t>
            </w:r>
            <w:r w:rsidRPr="0069435C">
              <w:rPr>
                <w:rFonts w:ascii="Times New Roman" w:eastAsia="Times New Roman" w:hAnsi="Times New Roman"/>
                <w:bCs/>
                <w:sz w:val="24"/>
                <w:szCs w:val="24"/>
                <w:lang w:eastAsia="ru-RU"/>
              </w:rPr>
              <w:lastRenderedPageBreak/>
              <w:t>таблицах, представленных в учебниках.</w:t>
            </w:r>
          </w:p>
          <w:p w:rsidR="005313A4" w:rsidRPr="0069435C" w:rsidRDefault="005313A4" w:rsidP="002348A7">
            <w:pPr>
              <w:spacing w:after="0" w:line="240" w:lineRule="auto"/>
              <w:ind w:left="72"/>
              <w:jc w:val="both"/>
              <w:rPr>
                <w:rFonts w:ascii="Times New Roman" w:eastAsia="Times New Roman" w:hAnsi="Times New Roman"/>
                <w:bCs/>
                <w:sz w:val="24"/>
                <w:szCs w:val="24"/>
                <w:lang w:eastAsia="ru-RU"/>
              </w:rPr>
            </w:pPr>
          </w:p>
          <w:p w:rsidR="005313A4" w:rsidRPr="0069435C" w:rsidRDefault="005313A4" w:rsidP="002348A7">
            <w:pPr>
              <w:widowControl w:val="0"/>
              <w:suppressAutoHyphens/>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t>Отвечать на простые  и сложные вопросы учителя, самим задавать вопросы, находить нужную информацию в учебнике.</w:t>
            </w:r>
          </w:p>
          <w:p w:rsidR="005313A4" w:rsidRPr="0069435C" w:rsidRDefault="005313A4" w:rsidP="002348A7">
            <w:pPr>
              <w:widowControl w:val="0"/>
              <w:suppressAutoHyphens/>
              <w:spacing w:after="0" w:line="240" w:lineRule="auto"/>
              <w:jc w:val="both"/>
              <w:rPr>
                <w:rFonts w:ascii="Times New Roman" w:eastAsia="Arial Unicode MS" w:hAnsi="Times New Roman"/>
                <w:kern w:val="2"/>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Сравнивать и группировать предметы по нескольким основаниям.</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Находить закономерности в расположении фигур по значению двух и более признаков.</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Подробно и кратко пересказывать прочитанное или прослушанное,  составлять простой план</w:t>
            </w:r>
          </w:p>
          <w:p w:rsidR="005313A4" w:rsidRPr="0069435C" w:rsidRDefault="005313A4" w:rsidP="002348A7">
            <w:pPr>
              <w:spacing w:after="0" w:line="240" w:lineRule="auto"/>
              <w:ind w:left="72"/>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небольшого текста - повествования</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c>
          <w:tcPr>
            <w:tcW w:w="2612"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w:t>
            </w:r>
            <w:r w:rsidRPr="0069435C">
              <w:rPr>
                <w:rFonts w:ascii="Times New Roman" w:eastAsia="Times New Roman" w:hAnsi="Times New Roman"/>
                <w:sz w:val="24"/>
                <w:szCs w:val="24"/>
                <w:lang w:eastAsia="ru-RU"/>
              </w:rPr>
              <w:lastRenderedPageBreak/>
              <w:t>изучению незнакомого материала</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widowControl w:val="0"/>
              <w:suppressAutoHyphens/>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t>Извлекать информацию, представленную в разных формах (текст, таблица, схема,  экспонат, модель,   иллюстрация и др.)</w:t>
            </w:r>
          </w:p>
          <w:p w:rsidR="005313A4" w:rsidRPr="0069435C" w:rsidRDefault="005313A4" w:rsidP="002348A7">
            <w:pPr>
              <w:widowControl w:val="0"/>
              <w:suppressAutoHyphens/>
              <w:spacing w:after="0" w:line="240" w:lineRule="auto"/>
              <w:jc w:val="both"/>
              <w:rPr>
                <w:rFonts w:ascii="Times New Roman" w:eastAsia="Arial Unicode MS" w:hAnsi="Times New Roman"/>
                <w:kern w:val="2"/>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Arial Unicode MS" w:hAnsi="Times New Roman"/>
                <w:kern w:val="2"/>
                <w:sz w:val="24"/>
                <w:szCs w:val="24"/>
                <w:lang w:eastAsia="ru-RU"/>
              </w:rPr>
              <w:t xml:space="preserve">Представлять информацию в виде текста, таблицы, схемы, в том числе с помощью ИКТ, в виде модели </w:t>
            </w:r>
            <w:r w:rsidRPr="0069435C">
              <w:rPr>
                <w:rFonts w:ascii="Times New Roman" w:eastAsia="Times New Roman" w:hAnsi="Times New Roman"/>
                <w:sz w:val="24"/>
                <w:szCs w:val="24"/>
                <w:lang w:eastAsia="ru-RU"/>
              </w:rPr>
              <w:t>с выделением существенных характеристик объекта и представлением их в пространственно-графической или знаково-символической форме</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ind w:left="72"/>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Анализировать, сравнивать, группировать, устанавливать причинно-следственные связи (на доступном уровне).</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c>
          <w:tcPr>
            <w:tcW w:w="2718"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w:t>
            </w:r>
            <w:r w:rsidRPr="0069435C">
              <w:rPr>
                <w:rFonts w:ascii="Times New Roman" w:eastAsia="Times New Roman" w:hAnsi="Times New Roman"/>
                <w:sz w:val="24"/>
                <w:szCs w:val="24"/>
                <w:lang w:eastAsia="ru-RU"/>
              </w:rPr>
              <w:lastRenderedPageBreak/>
              <w:t>изучению незнакомого материала</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Самостоятельно предполагать, какая  дополнительная информация будет нужна для изучения незнакомого материала;</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Анализировать, сравнивать, группировать различные объекты, явления, факты. </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Самостоятельно делать выводы, перерабатывать информацию, преобразовывать её,  представлять информацию на основе схем, моделей, сообщений.</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r>
      <w:tr w:rsidR="005313A4" w:rsidRPr="0069435C" w:rsidTr="008A59F6">
        <w:tc>
          <w:tcPr>
            <w:tcW w:w="10456" w:type="dxa"/>
            <w:gridSpan w:val="7"/>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lastRenderedPageBreak/>
              <w:t>Коммуникативные  ( в том числе чтение и работа с информацией)</w:t>
            </w:r>
          </w:p>
        </w:tc>
      </w:tr>
      <w:tr w:rsidR="005313A4" w:rsidRPr="0069435C" w:rsidTr="000E01E4">
        <w:tc>
          <w:tcPr>
            <w:tcW w:w="3261"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1 класс</w:t>
            </w:r>
          </w:p>
        </w:tc>
        <w:tc>
          <w:tcPr>
            <w:tcW w:w="2552"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2 класс</w:t>
            </w:r>
          </w:p>
        </w:tc>
        <w:tc>
          <w:tcPr>
            <w:tcW w:w="2268"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3 класс</w:t>
            </w:r>
          </w:p>
        </w:tc>
        <w:tc>
          <w:tcPr>
            <w:tcW w:w="2375" w:type="dxa"/>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4 класс</w:t>
            </w:r>
          </w:p>
        </w:tc>
      </w:tr>
      <w:tr w:rsidR="005313A4" w:rsidRPr="0069435C" w:rsidTr="000E01E4">
        <w:tc>
          <w:tcPr>
            <w:tcW w:w="3261"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Участвовать в диалоге на уроке и в жизненных ситуациях.</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ind w:right="10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Соблюдать простейшие нормы речевого этикета: здороваться, прощаться, благодарить.</w:t>
            </w:r>
          </w:p>
          <w:p w:rsidR="005313A4" w:rsidRPr="0069435C" w:rsidRDefault="005313A4" w:rsidP="002348A7">
            <w:pPr>
              <w:spacing w:after="0" w:line="240" w:lineRule="auto"/>
              <w:ind w:right="106"/>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Оформлять свою мысль в </w:t>
            </w:r>
            <w:r w:rsidRPr="0069435C">
              <w:rPr>
                <w:rFonts w:ascii="Times New Roman" w:eastAsia="Times New Roman" w:hAnsi="Times New Roman"/>
                <w:bCs/>
                <w:sz w:val="24"/>
                <w:szCs w:val="24"/>
                <w:lang w:eastAsia="ru-RU"/>
              </w:rPr>
              <w:lastRenderedPageBreak/>
              <w:t>устной и письменной речи (на уровне одного предложения или небольшого текста).</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313A4" w:rsidRPr="0069435C" w:rsidRDefault="005313A4" w:rsidP="002348A7">
            <w:pPr>
              <w:spacing w:after="0" w:line="240" w:lineRule="auto"/>
              <w:ind w:right="-146"/>
              <w:jc w:val="both"/>
              <w:rPr>
                <w:rFonts w:ascii="Times New Roman" w:eastAsia="Times New Roman" w:hAnsi="Times New Roman"/>
                <w:bCs/>
                <w:sz w:val="24"/>
                <w:szCs w:val="24"/>
                <w:lang w:eastAsia="ru-RU"/>
              </w:rPr>
            </w:pPr>
          </w:p>
          <w:p w:rsidR="005313A4" w:rsidRPr="0069435C" w:rsidRDefault="005313A4" w:rsidP="002348A7">
            <w:pPr>
              <w:spacing w:after="0" w:line="240" w:lineRule="auto"/>
              <w:ind w:right="-146"/>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Сотрудничать со сверстниками и взрослыми для реализации проектной деятельности.</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Оформлять свои мысли в устной и письменной речи с </w:t>
            </w:r>
            <w:r w:rsidRPr="0069435C">
              <w:rPr>
                <w:rFonts w:ascii="Times New Roman" w:eastAsia="Times New Roman" w:hAnsi="Times New Roman"/>
                <w:sz w:val="24"/>
                <w:szCs w:val="24"/>
                <w:lang w:eastAsia="ru-RU"/>
              </w:rPr>
              <w:lastRenderedPageBreak/>
              <w:t xml:space="preserve">учетом своих учебных и жизненных речевых ситуаций. </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ind w:left="72"/>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Учиться выполнять различные роли в группе (лидера, исполнителя, критика)</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lastRenderedPageBreak/>
              <w:t>Участвовать в диалоге; слушать и понимать других, высказывать свою точку зрения на события, поступки, приводя аргументы.</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Оформлять свои </w:t>
            </w:r>
            <w:r w:rsidRPr="0069435C">
              <w:rPr>
                <w:rFonts w:ascii="Times New Roman" w:eastAsia="Times New Roman" w:hAnsi="Times New Roman"/>
                <w:bCs/>
                <w:sz w:val="24"/>
                <w:szCs w:val="24"/>
                <w:lang w:eastAsia="ru-RU"/>
              </w:rPr>
              <w:lastRenderedPageBreak/>
              <w:t>мысли в устной и письменной речи с учетом своих учебных и жизненных речевых ситуаций, в том числе с помощью ИКТ.</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Читать вслух и про себя тексты учебников и при этом:</w:t>
            </w:r>
          </w:p>
          <w:p w:rsidR="005313A4" w:rsidRPr="0069435C" w:rsidRDefault="005313A4" w:rsidP="0055279C">
            <w:pPr>
              <w:numPr>
                <w:ilvl w:val="0"/>
                <w:numId w:val="50"/>
              </w:num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отделять новое от известного;</w:t>
            </w:r>
          </w:p>
          <w:p w:rsidR="005313A4" w:rsidRPr="0069435C" w:rsidRDefault="005313A4" w:rsidP="0055279C">
            <w:pPr>
              <w:numPr>
                <w:ilvl w:val="0"/>
                <w:numId w:val="50"/>
              </w:num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выделять главное</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озаглавливать текст, составлять план, устанавливать последовательность событий</w:t>
            </w:r>
          </w:p>
          <w:p w:rsidR="005313A4" w:rsidRPr="0069435C" w:rsidRDefault="005313A4" w:rsidP="002348A7">
            <w:pPr>
              <w:spacing w:after="0" w:line="240" w:lineRule="auto"/>
              <w:jc w:val="both"/>
              <w:rPr>
                <w:rFonts w:ascii="Times New Roman" w:eastAsia="Times New Roman" w:hAnsi="Times New Roman"/>
                <w:sz w:val="24"/>
                <w:szCs w:val="24"/>
                <w:u w:val="single"/>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Выполняя различные роли в группе, сотрудничать в совместном решении проблемы (задачи).</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Учиться уважительно относиться к позиции другого, пытаться договариваться</w:t>
            </w:r>
          </w:p>
        </w:tc>
        <w:tc>
          <w:tcPr>
            <w:tcW w:w="2375" w:type="dxa"/>
            <w:tcBorders>
              <w:top w:val="single" w:sz="4" w:space="0" w:color="auto"/>
              <w:left w:val="single" w:sz="4" w:space="0" w:color="auto"/>
              <w:bottom w:val="single" w:sz="4" w:space="0" w:color="auto"/>
              <w:right w:val="single" w:sz="4" w:space="0" w:color="auto"/>
            </w:tcBorders>
          </w:tcPr>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Arial Unicode MS" w:hAnsi="Times New Roman"/>
                <w:kern w:val="2"/>
                <w:sz w:val="24"/>
                <w:szCs w:val="24"/>
                <w:lang w:eastAsia="ru-RU"/>
              </w:rPr>
            </w:pPr>
            <w:r w:rsidRPr="0069435C">
              <w:rPr>
                <w:rFonts w:ascii="Times New Roman" w:eastAsia="Arial Unicode MS" w:hAnsi="Times New Roman"/>
                <w:kern w:val="2"/>
                <w:sz w:val="24"/>
                <w:szCs w:val="24"/>
                <w:lang w:eastAsia="ru-RU"/>
              </w:rPr>
              <w:t xml:space="preserve">Оформлять свои мысли в устной и письменной речи с </w:t>
            </w:r>
            <w:r w:rsidRPr="0069435C">
              <w:rPr>
                <w:rFonts w:ascii="Times New Roman" w:eastAsia="Arial Unicode MS" w:hAnsi="Times New Roman"/>
                <w:kern w:val="2"/>
                <w:sz w:val="24"/>
                <w:szCs w:val="24"/>
                <w:lang w:eastAsia="ru-RU"/>
              </w:rPr>
              <w:lastRenderedPageBreak/>
              <w:t>учетом своих учебных и жизненных речевых ситуаций.</w:t>
            </w:r>
          </w:p>
          <w:p w:rsidR="005313A4" w:rsidRPr="0069435C" w:rsidRDefault="005313A4" w:rsidP="002348A7">
            <w:pPr>
              <w:spacing w:after="0" w:line="240" w:lineRule="auto"/>
              <w:jc w:val="both"/>
              <w:rPr>
                <w:rFonts w:ascii="Times New Roman" w:eastAsia="Arial Unicode MS" w:hAnsi="Times New Roman"/>
                <w:kern w:val="2"/>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Читать вслух и про себя тексты учебников и при этом:</w:t>
            </w:r>
          </w:p>
          <w:p w:rsidR="005313A4" w:rsidRPr="0069435C" w:rsidRDefault="005313A4" w:rsidP="0055279C">
            <w:pPr>
              <w:numPr>
                <w:ilvl w:val="0"/>
                <w:numId w:val="51"/>
              </w:num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отделять новое от известного;</w:t>
            </w:r>
          </w:p>
          <w:p w:rsidR="005313A4" w:rsidRPr="0069435C" w:rsidRDefault="005313A4" w:rsidP="0055279C">
            <w:pPr>
              <w:numPr>
                <w:ilvl w:val="0"/>
                <w:numId w:val="51"/>
              </w:num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выделять главное;</w:t>
            </w:r>
          </w:p>
          <w:p w:rsidR="005313A4" w:rsidRPr="0069435C" w:rsidRDefault="005313A4" w:rsidP="0055279C">
            <w:pPr>
              <w:numPr>
                <w:ilvl w:val="0"/>
                <w:numId w:val="51"/>
              </w:num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составлять план</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выделять главную мысль, озаглавливать текст, составлять план, устанавливать последовательность событий</w:t>
            </w:r>
          </w:p>
          <w:p w:rsidR="005313A4" w:rsidRPr="0069435C" w:rsidRDefault="005313A4" w:rsidP="002348A7">
            <w:pPr>
              <w:spacing w:after="0" w:line="240" w:lineRule="auto"/>
              <w:jc w:val="both"/>
              <w:rPr>
                <w:rFonts w:ascii="Times New Roman" w:eastAsia="Times New Roman" w:hAnsi="Times New Roman"/>
                <w:sz w:val="24"/>
                <w:szCs w:val="24"/>
                <w:u w:val="single"/>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Выполняя различные роли в группе, сотрудничать в совместном решении проблемы (задачи).</w:t>
            </w:r>
          </w:p>
          <w:p w:rsidR="005313A4" w:rsidRPr="0069435C" w:rsidRDefault="005313A4" w:rsidP="002348A7">
            <w:pPr>
              <w:spacing w:after="0" w:line="240" w:lineRule="auto"/>
              <w:jc w:val="both"/>
              <w:rPr>
                <w:rFonts w:ascii="Times New Roman" w:eastAsia="Times New Roman" w:hAnsi="Times New Roman"/>
                <w:bCs/>
                <w:sz w:val="24"/>
                <w:szCs w:val="24"/>
                <w:lang w:eastAsia="ru-RU"/>
              </w:rPr>
            </w:pPr>
          </w:p>
          <w:p w:rsidR="005313A4" w:rsidRPr="0069435C" w:rsidRDefault="005313A4" w:rsidP="002348A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Учиться уважительно относиться к позиции другого, пытаться договариваться</w:t>
            </w:r>
          </w:p>
          <w:p w:rsidR="005313A4" w:rsidRPr="0069435C" w:rsidRDefault="005313A4" w:rsidP="002348A7">
            <w:pPr>
              <w:spacing w:after="0" w:line="240" w:lineRule="auto"/>
              <w:jc w:val="both"/>
              <w:rPr>
                <w:rFonts w:ascii="Times New Roman" w:eastAsia="Times New Roman" w:hAnsi="Times New Roman"/>
                <w:sz w:val="24"/>
                <w:szCs w:val="24"/>
                <w:lang w:eastAsia="ru-RU"/>
              </w:rPr>
            </w:pPr>
          </w:p>
          <w:p w:rsidR="005313A4" w:rsidRPr="0069435C" w:rsidRDefault="005313A4" w:rsidP="002348A7">
            <w:pPr>
              <w:spacing w:after="0" w:line="240" w:lineRule="auto"/>
              <w:jc w:val="both"/>
              <w:rPr>
                <w:rFonts w:ascii="Times New Roman" w:eastAsia="Times New Roman" w:hAnsi="Times New Roman"/>
                <w:bCs/>
                <w:sz w:val="24"/>
                <w:szCs w:val="24"/>
                <w:lang w:eastAsia="ru-RU"/>
              </w:rPr>
            </w:pPr>
            <w:r w:rsidRPr="0069435C">
              <w:rPr>
                <w:rFonts w:ascii="Times New Roman" w:eastAsia="Times New Roman" w:hAnsi="Times New Roman"/>
                <w:bCs/>
                <w:sz w:val="24"/>
                <w:szCs w:val="24"/>
                <w:lang w:eastAsia="ru-RU"/>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313A4" w:rsidRPr="0069435C" w:rsidRDefault="005313A4" w:rsidP="002348A7">
            <w:pPr>
              <w:spacing w:after="0" w:line="240" w:lineRule="auto"/>
              <w:jc w:val="both"/>
              <w:rPr>
                <w:rFonts w:ascii="Times New Roman" w:eastAsia="Times New Roman" w:hAnsi="Times New Roman"/>
                <w:sz w:val="24"/>
                <w:szCs w:val="24"/>
                <w:lang w:eastAsia="ru-RU"/>
              </w:rPr>
            </w:pPr>
          </w:p>
        </w:tc>
      </w:tr>
    </w:tbl>
    <w:p w:rsidR="000E01E4" w:rsidRDefault="000E01E4" w:rsidP="000E01E4">
      <w:pPr>
        <w:spacing w:after="0" w:line="240" w:lineRule="auto"/>
        <w:jc w:val="both"/>
        <w:rPr>
          <w:rFonts w:ascii="Times New Roman" w:eastAsia="Times New Roman" w:hAnsi="Times New Roman"/>
          <w:sz w:val="24"/>
          <w:szCs w:val="24"/>
          <w:lang w:eastAsia="ru-RU"/>
        </w:rPr>
      </w:pPr>
    </w:p>
    <w:p w:rsidR="000E01E4" w:rsidRPr="0069435C" w:rsidRDefault="000E01E4" w:rsidP="000E01E4">
      <w:pPr>
        <w:spacing w:after="0" w:line="240" w:lineRule="auto"/>
        <w:ind w:firstLine="709"/>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Связь универсальных учебных действий с содержанием учебных предметов на основе образовательных ресурсов образовательных систем «Школа России»</w:t>
      </w:r>
      <w:r>
        <w:rPr>
          <w:rFonts w:ascii="Times New Roman" w:eastAsia="Times New Roman" w:hAnsi="Times New Roman"/>
          <w:sz w:val="24"/>
          <w:szCs w:val="24"/>
          <w:lang w:eastAsia="ru-RU"/>
        </w:rPr>
        <w:t xml:space="preserve"> и «перспективная начальная школа»:</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lastRenderedPageBreak/>
        <w:t>   1.Формирование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«Основы мировых культур и светской этики» в отношении  ценностно-смыслового, личностного, познавательного и коммуникативного развития учащихся.</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Связь универсальных учебных действий с содержанием учебных предметов  определяется   следующими утверждениями:</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УУД представляют собой целостную систему, в которой можно выделить  взаимосвязанные и взаимообуславливающие  виды действий:</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коммуникативные – обеспечивающие социальную компетентность,</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познавательные – общеучебные, логические, связанные с решением проблемы,</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личностные – определяющие мотивационную ориентацию,</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регулятивные –  обеспечивающие организацию собственной  деятельности.</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Схема работы над формированием конкретных УУД каждого вида указывается в тематическом планировании, технологических картах. </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Способы учета уровня их сформированности -   в требованиях к результатам освоения учебных программ по каждому предмету и в обязательных программах внеурочной деятельности.</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Педагогическое сопровождение этого процесса  осуществляется с помощью Универсального интегрированного Портфолио класса,  который является  процессуальным способом оценки достижений учащихся в развитии универсальных учебных действий. </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          Данное портфолио включает в себя таблицы успеваемости учащихся, результатов участия в олимпиадах, конкурсах, НПК, результатов мониторинговых обследований, контроля сформированности познавательных, коммуникативных, регулятивных УУД и наблюдений за развитием личностных УУД</w:t>
      </w:r>
    </w:p>
    <w:p w:rsidR="000E01E4" w:rsidRPr="0069435C" w:rsidRDefault="000E01E4" w:rsidP="000E01E4">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0E01E4" w:rsidRPr="0069435C" w:rsidRDefault="000E01E4" w:rsidP="000E01E4">
      <w:pPr>
        <w:spacing w:after="0" w:line="240" w:lineRule="auto"/>
        <w:jc w:val="both"/>
        <w:rPr>
          <w:rFonts w:ascii="Times New Roman" w:eastAsia="Times New Roman" w:hAnsi="Times New Roman"/>
          <w:sz w:val="24"/>
          <w:szCs w:val="24"/>
          <w:lang w:eastAsia="ru-RU"/>
        </w:rPr>
      </w:pPr>
    </w:p>
    <w:tbl>
      <w:tblPr>
        <w:tblW w:w="5778" w:type="pct"/>
        <w:tblInd w:w="-10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91"/>
        <w:gridCol w:w="2551"/>
        <w:gridCol w:w="2552"/>
        <w:gridCol w:w="2281"/>
        <w:gridCol w:w="2538"/>
      </w:tblGrid>
      <w:tr w:rsidR="000E01E4" w:rsidRPr="0069435C" w:rsidTr="00C61717">
        <w:trPr>
          <w:trHeight w:val="968"/>
        </w:trPr>
        <w:tc>
          <w:tcPr>
            <w:tcW w:w="992"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0E01E4" w:rsidRPr="000E01E4" w:rsidRDefault="000E01E4" w:rsidP="008A59F6">
            <w:pPr>
              <w:spacing w:after="0" w:line="240" w:lineRule="auto"/>
              <w:ind w:left="113" w:right="113"/>
              <w:jc w:val="both"/>
              <w:rPr>
                <w:rFonts w:ascii="Times New Roman" w:eastAsia="Times New Roman" w:hAnsi="Times New Roman"/>
                <w:sz w:val="20"/>
                <w:szCs w:val="20"/>
                <w:lang w:eastAsia="ru-RU"/>
              </w:rPr>
            </w:pPr>
          </w:p>
        </w:tc>
        <w:tc>
          <w:tcPr>
            <w:tcW w:w="9923"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E01E4" w:rsidRDefault="000E01E4" w:rsidP="000E01E4">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Универсальные учебные действия, формируемые всеми, принятыми к реализации</w:t>
            </w:r>
          </w:p>
          <w:p w:rsidR="000E01E4" w:rsidRPr="000E01E4" w:rsidRDefault="000E01E4" w:rsidP="000E01E4">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в МАОУ «СОШ № </w:t>
            </w:r>
            <w:r>
              <w:rPr>
                <w:rFonts w:ascii="Times New Roman" w:eastAsia="Times New Roman" w:hAnsi="Times New Roman"/>
                <w:sz w:val="20"/>
                <w:szCs w:val="20"/>
                <w:lang w:eastAsia="ru-RU"/>
              </w:rPr>
              <w:t>129</w:t>
            </w:r>
            <w:r w:rsidRPr="000E01E4">
              <w:rPr>
                <w:rFonts w:ascii="Times New Roman" w:eastAsia="Times New Roman" w:hAnsi="Times New Roman"/>
                <w:sz w:val="20"/>
                <w:szCs w:val="20"/>
                <w:lang w:eastAsia="ru-RU"/>
              </w:rPr>
              <w:t>» образовательными системами и УМК.</w:t>
            </w:r>
          </w:p>
        </w:tc>
      </w:tr>
      <w:tr w:rsidR="000E01E4" w:rsidRPr="0069435C" w:rsidTr="00C61717">
        <w:trPr>
          <w:trHeight w:val="693"/>
        </w:trPr>
        <w:tc>
          <w:tcPr>
            <w:tcW w:w="992" w:type="dxa"/>
            <w:vMerge/>
            <w:tcBorders>
              <w:top w:val="outset" w:sz="6" w:space="0" w:color="auto"/>
              <w:left w:val="outset" w:sz="6" w:space="0" w:color="auto"/>
              <w:bottom w:val="outset" w:sz="6" w:space="0" w:color="auto"/>
              <w:right w:val="outset" w:sz="6" w:space="0" w:color="auto"/>
            </w:tcBorders>
            <w:vAlign w:val="center"/>
          </w:tcPr>
          <w:p w:rsidR="000E01E4" w:rsidRPr="000E01E4" w:rsidRDefault="000E01E4" w:rsidP="008A59F6">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E01E4" w:rsidRPr="000E01E4" w:rsidRDefault="000E01E4" w:rsidP="000E01E4">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личностные</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E01E4" w:rsidRPr="000E01E4" w:rsidRDefault="000E01E4" w:rsidP="000E01E4">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коммуникативные</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E01E4" w:rsidRPr="000E01E4" w:rsidRDefault="000E01E4" w:rsidP="000E01E4">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регулятивные</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E01E4" w:rsidRPr="000E01E4" w:rsidRDefault="000E01E4" w:rsidP="000E01E4">
            <w:pPr>
              <w:spacing w:after="0" w:line="240" w:lineRule="auto"/>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познавательные</w:t>
            </w:r>
          </w:p>
        </w:tc>
      </w:tr>
      <w:tr w:rsidR="000E01E4" w:rsidRPr="0069435C" w:rsidTr="00C61717">
        <w:trPr>
          <w:cantSplit/>
          <w:trHeight w:val="1134"/>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0E01E4" w:rsidRPr="000E01E4" w:rsidRDefault="000E01E4" w:rsidP="000E01E4">
            <w:pPr>
              <w:spacing w:after="0" w:line="240" w:lineRule="auto"/>
              <w:ind w:left="113" w:right="113"/>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lastRenderedPageBreak/>
              <w:t>Русский язык</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Жизненное самоопределение:  представление о единстве и многообразии языкового и культурного пространства России, об основном средстве человеческого общения,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0E01E4" w:rsidRPr="000E01E4" w:rsidRDefault="000E01E4" w:rsidP="008A59F6">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p w:rsidR="000E01E4" w:rsidRPr="000E01E4" w:rsidRDefault="000E01E4" w:rsidP="008A59F6">
            <w:pPr>
              <w:spacing w:after="0" w:line="240" w:lineRule="auto"/>
              <w:jc w:val="both"/>
              <w:rPr>
                <w:rFonts w:ascii="Times New Roman" w:eastAsia="Times New Roman" w:hAnsi="Times New Roman"/>
                <w:sz w:val="20"/>
                <w:szCs w:val="20"/>
                <w:lang w:eastAsia="ru-RU"/>
              </w:rPr>
            </w:pPr>
          </w:p>
          <w:p w:rsidR="000E01E4" w:rsidRPr="000E01E4" w:rsidRDefault="000E01E4" w:rsidP="008A59F6">
            <w:pPr>
              <w:spacing w:after="0" w:line="240" w:lineRule="auto"/>
              <w:jc w:val="both"/>
              <w:rPr>
                <w:rFonts w:ascii="Times New Roman" w:eastAsia="Times New Roman" w:hAnsi="Times New Roman"/>
                <w:sz w:val="20"/>
                <w:szCs w:val="20"/>
                <w:lang w:eastAsia="ru-RU"/>
              </w:rPr>
            </w:pP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Целеполагание, планирование, прогнозирование, контроль, коррекция, оценка,    алгоритмизация действий</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Осуществление  поиска нужной информации в учебнике, использование  знаков, символов, схем, выделение главного, нахождение ответа на поставленный вопрос.</w:t>
            </w:r>
          </w:p>
        </w:tc>
      </w:tr>
      <w:tr w:rsidR="000E01E4" w:rsidRPr="0069435C" w:rsidTr="00C61717">
        <w:trPr>
          <w:cantSplit/>
          <w:trHeight w:val="1650"/>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0E01E4" w:rsidRPr="000E01E4" w:rsidRDefault="000E01E4" w:rsidP="000E01E4">
            <w:pPr>
              <w:spacing w:after="0" w:line="240" w:lineRule="auto"/>
              <w:ind w:left="113" w:right="113"/>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Математика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использовать знания в учении и повседневной жизни для исследования математической сущности предмета (форма, величина, размер, математические вычисления)</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использовать различные способы рассуждения              (по вопросам, с комментированием, составлением выражения)</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строить цепочки логических рассуждений,</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записывать сведения об окружающем мире на языке математики.</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Целеполагание, планирование, прогнозирование, контроль, коррекция, оценка,    алгоритмизация действий</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Освоение знаний о числах и величинах, арифметических действиях, текстовых задачах, геометрических фигурах;</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моделирование, выбор наиболее эффективных способов решения задач;</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0E01E4" w:rsidRPr="0069435C" w:rsidTr="00C61717">
        <w:trPr>
          <w:cantSplit/>
          <w:trHeight w:val="1695"/>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0E01E4" w:rsidRPr="000E01E4" w:rsidRDefault="000E01E4" w:rsidP="000E01E4">
            <w:pPr>
              <w:spacing w:after="0" w:line="240" w:lineRule="auto"/>
              <w:ind w:left="113" w:right="113"/>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Литературное чтение</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нравственно-этическая ориентация: понимание литературы как «средства сохранения и передачи нравственных ценностей и традиций»,  возможность для формирования «первоначальных этических представлений, понятий о добре и зле». Приобщение к литературе как искусству слова формирует индивидуальный эстетический вкус.</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Осознание значимости чтения для своего дальнейшего обучения</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Эмоциональная отзывчивость на прочитанное, высказывание своей точки зрения и уважение мнения собеседника, чтение вслух и про себя текстов учебников, понимание прочитанного, участие в продуктивном диалоге;  монологические высказывания разного типа</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самостоятельно выбирать интересующую литературу, устанавливать логическую причинно-следственную последовательность событий и действий героев произведения;</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r w:rsidRPr="000E01E4">
              <w:rPr>
                <w:rFonts w:ascii="Times New Roman" w:eastAsia="Times New Roman" w:hAnsi="Times New Roman"/>
                <w:sz w:val="20"/>
                <w:szCs w:val="20"/>
                <w:lang w:eastAsia="ru-RU"/>
              </w:rPr>
              <w:tab/>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Смысловое чтение. </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передавать содержание в сжатом, выборочном или развёрнутом виде, выделять</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особенности разных жанров художественных произведений.</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преобразование художественных, научно-популярных и учебных текстов с использованием элементарных литературоведческих понятий»</w:t>
            </w:r>
          </w:p>
        </w:tc>
      </w:tr>
      <w:tr w:rsidR="000E01E4" w:rsidRPr="0069435C" w:rsidTr="00C61717">
        <w:trPr>
          <w:cantSplit/>
          <w:trHeight w:val="1695"/>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0E01E4" w:rsidRPr="000E01E4" w:rsidRDefault="000E01E4" w:rsidP="008A59F6">
            <w:pPr>
              <w:spacing w:after="0" w:line="240" w:lineRule="auto"/>
              <w:ind w:left="113" w:right="113"/>
              <w:jc w:val="both"/>
              <w:rPr>
                <w:rFonts w:ascii="Times New Roman" w:eastAsia="Times New Roman" w:hAnsi="Times New Roman"/>
                <w:sz w:val="20"/>
                <w:szCs w:val="20"/>
                <w:lang w:eastAsia="ru-RU"/>
              </w:rPr>
            </w:pPr>
          </w:p>
          <w:p w:rsidR="000E01E4" w:rsidRPr="000E01E4" w:rsidRDefault="000E01E4" w:rsidP="008A59F6">
            <w:pPr>
              <w:spacing w:after="0" w:line="240" w:lineRule="auto"/>
              <w:ind w:left="113" w:right="113"/>
              <w:jc w:val="both"/>
              <w:rPr>
                <w:rFonts w:ascii="Times New Roman" w:eastAsia="Times New Roman" w:hAnsi="Times New Roman"/>
                <w:sz w:val="20"/>
                <w:szCs w:val="20"/>
                <w:lang w:eastAsia="ru-RU"/>
              </w:rPr>
            </w:pPr>
          </w:p>
          <w:p w:rsidR="000E01E4" w:rsidRPr="000E01E4" w:rsidRDefault="000E01E4" w:rsidP="000E01E4">
            <w:pPr>
              <w:spacing w:after="0" w:line="240" w:lineRule="auto"/>
              <w:ind w:left="113" w:right="113"/>
              <w:jc w:val="center"/>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Окружающий мир</w:t>
            </w:r>
          </w:p>
          <w:p w:rsidR="000E01E4" w:rsidRPr="000E01E4" w:rsidRDefault="000E01E4" w:rsidP="008A59F6">
            <w:pPr>
              <w:spacing w:after="0" w:line="240" w:lineRule="auto"/>
              <w:ind w:left="113" w:right="113"/>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w:t>
            </w:r>
          </w:p>
          <w:p w:rsidR="000E01E4" w:rsidRPr="000E01E4" w:rsidRDefault="000E01E4" w:rsidP="008A59F6">
            <w:pPr>
              <w:spacing w:after="0" w:line="240" w:lineRule="auto"/>
              <w:ind w:left="113" w:right="113"/>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Осознание себя членом общества и государства. Чувство любви к своей стране, природе.</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E01E4" w:rsidRPr="000E01E4" w:rsidRDefault="000E01E4" w:rsidP="008A59F6">
            <w:pPr>
              <w:spacing w:after="0" w:line="240" w:lineRule="auto"/>
              <w:jc w:val="both"/>
              <w:rPr>
                <w:rFonts w:ascii="Times New Roman" w:eastAsia="Times New Roman" w:hAnsi="Times New Roman"/>
                <w:sz w:val="20"/>
                <w:szCs w:val="20"/>
                <w:lang w:eastAsia="ru-RU"/>
              </w:rPr>
            </w:pP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r w:rsidRPr="000E01E4">
              <w:rPr>
                <w:rFonts w:ascii="Times New Roman" w:eastAsia="Times New Roman" w:hAnsi="Times New Roman"/>
                <w:sz w:val="20"/>
                <w:szCs w:val="20"/>
                <w:lang w:eastAsia="ru-RU"/>
              </w:rPr>
              <w:tab/>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Способность к адекватной самооценке с опорой на знание основных моральных норм, самостоятельности и ответственности за свои поступки в мире природы и социуме.</w:t>
            </w:r>
            <w:r w:rsidRPr="000E01E4">
              <w:rPr>
                <w:rFonts w:ascii="Times New Roman" w:eastAsia="Times New Roman" w:hAnsi="Times New Roman"/>
                <w:sz w:val="20"/>
                <w:szCs w:val="20"/>
                <w:lang w:eastAsia="ru-RU"/>
              </w:rPr>
              <w:tab/>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Умение осуществлять информационный поиск для выполнения учебных задач; соблюдение нормы информационной избирательности, этики и этикета.</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 xml:space="preserve"> </w:t>
            </w:r>
            <w:r w:rsidRPr="000E01E4">
              <w:rPr>
                <w:rFonts w:ascii="Times New Roman" w:eastAsia="Times New Roman" w:hAnsi="Times New Roman"/>
                <w:sz w:val="20"/>
                <w:szCs w:val="20"/>
                <w:lang w:eastAsia="ru-RU"/>
              </w:rPr>
              <w:tab/>
              <w:t>.</w:t>
            </w:r>
          </w:p>
          <w:p w:rsidR="000E01E4" w:rsidRPr="000E01E4" w:rsidRDefault="000E01E4" w:rsidP="008A59F6">
            <w:pPr>
              <w:spacing w:after="0" w:line="240" w:lineRule="auto"/>
              <w:jc w:val="both"/>
              <w:rPr>
                <w:rFonts w:ascii="Times New Roman" w:eastAsia="Times New Roman" w:hAnsi="Times New Roman"/>
                <w:sz w:val="20"/>
                <w:szCs w:val="20"/>
                <w:lang w:eastAsia="ru-RU"/>
              </w:rPr>
            </w:pP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0E01E4" w:rsidRPr="000E01E4" w:rsidRDefault="000E01E4" w:rsidP="008A59F6">
            <w:pPr>
              <w:spacing w:after="0" w:line="240" w:lineRule="auto"/>
              <w:jc w:val="both"/>
              <w:rPr>
                <w:rFonts w:ascii="Times New Roman" w:eastAsia="Times New Roman" w:hAnsi="Times New Roman"/>
                <w:sz w:val="20"/>
                <w:szCs w:val="20"/>
                <w:lang w:eastAsia="ru-RU"/>
              </w:rPr>
            </w:pPr>
            <w:r w:rsidRPr="000E01E4">
              <w:rPr>
                <w:rFonts w:ascii="Times New Roman" w:eastAsia="Times New Roman" w:hAnsi="Times New Roman"/>
                <w:sz w:val="20"/>
                <w:szCs w:val="20"/>
                <w:lang w:eastAsia="ru-RU"/>
              </w:rPr>
              <w:t>развитие навыков устанавливать и выявлять причинно-следственные связи в окружающем мире»</w:t>
            </w:r>
          </w:p>
        </w:tc>
      </w:tr>
      <w:tr w:rsidR="00C61717" w:rsidRPr="00C61717" w:rsidTr="00C61717">
        <w:trPr>
          <w:cantSplit/>
          <w:trHeight w:val="4617"/>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C61717">
            <w:pPr>
              <w:spacing w:after="0" w:line="240" w:lineRule="auto"/>
              <w:ind w:left="113" w:right="113"/>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Технология</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интереса к технике, миру профессий. Формирование мотивации успеха и достижений младших школьников, творческой самореализации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xml:space="preserve"> </w:t>
            </w:r>
            <w:r w:rsidRPr="00C61717">
              <w:rPr>
                <w:rFonts w:ascii="Times New Roman" w:eastAsia="Times New Roman" w:hAnsi="Times New Roman"/>
                <w:sz w:val="20"/>
                <w:szCs w:val="20"/>
                <w:lang w:eastAsia="ru-RU"/>
              </w:rPr>
              <w:tab/>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xml:space="preserve"> </w:t>
            </w:r>
          </w:p>
          <w:p w:rsidR="00C61717" w:rsidRPr="00C61717" w:rsidRDefault="00C61717" w:rsidP="008A59F6">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коммуникативной компетентности на основе организации совместно-продуктивной деятельности (парной, групповой, проектной);</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активных диалоговых форм взаимодействия учащихся с учителем и друг с другом</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xml:space="preserve"> </w:t>
            </w:r>
            <w:r w:rsidRPr="00C61717">
              <w:rPr>
                <w:rFonts w:ascii="Times New Roman" w:eastAsia="Times New Roman" w:hAnsi="Times New Roman"/>
                <w:sz w:val="20"/>
                <w:szCs w:val="20"/>
                <w:lang w:eastAsia="ru-RU"/>
              </w:rPr>
              <w:tab/>
            </w:r>
          </w:p>
          <w:p w:rsidR="00C61717" w:rsidRPr="00C61717" w:rsidRDefault="00C61717" w:rsidP="008A59F6">
            <w:pPr>
              <w:spacing w:after="0" w:line="240" w:lineRule="auto"/>
              <w:jc w:val="both"/>
              <w:rPr>
                <w:rFonts w:ascii="Times New Roman" w:eastAsia="Times New Roman" w:hAnsi="Times New Roman"/>
                <w:sz w:val="20"/>
                <w:szCs w:val="20"/>
                <w:lang w:eastAsia="ru-RU"/>
              </w:rPr>
            </w:pP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Освоение универсальных способов деятельности, применяемых как в рамках образовательного процесса, так и в реальной жизни. Формирование внутреннего плана действий на основе поэтапной отработки предметно-преобразовательных действий;усвоения правил техники безопасности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содержательной дифференцированной самооценочной  и оценочной деятельности</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мышления учащихся: аналитико-синтетических действий, сформированность алгоритма сравнительного анализа, умение вычленять существенный признак, соотношение данных составляющих условие задачи.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Возможность выделять общий способ действий.</w:t>
            </w:r>
          </w:p>
        </w:tc>
      </w:tr>
      <w:tr w:rsidR="00C61717" w:rsidRPr="00C61717" w:rsidTr="00C61717">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8A59F6">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Английский язык</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Уважение традиций, особенностей страны изучаемого языка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Умение строить монологическую речь,  участвовать в диалоге на иностранном языке.</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Умение действовать с учетом выделенных учителем ориентиров действия, адекватно воспринимать оценки учителя и товарищей.</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Проявлять интерес к языку, культуре, традициям, достопримечательностям страны изучаемого языка,</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пользоваться знаками, символами, схемами, выделять главное, находить ответ на поставленный вопрос</w:t>
            </w:r>
          </w:p>
        </w:tc>
      </w:tr>
      <w:tr w:rsidR="00C61717" w:rsidRPr="00C61717" w:rsidTr="00C61717">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8A59F6">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Изобразительное искусство</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Способность к эмоционально-ценностному восприятию произведений изобразительного искусства.</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коммуникативной компетентности на основе организации совместно-продуктивной деятельности (парной, групповой, проектной);</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Развитие активных диалоговых форм взаимодействия учащихся с учителем и друг с другом</w:t>
            </w:r>
          </w:p>
          <w:p w:rsidR="00C61717" w:rsidRPr="00C61717" w:rsidRDefault="00C61717" w:rsidP="008A59F6">
            <w:pPr>
              <w:spacing w:after="0" w:line="240" w:lineRule="auto"/>
              <w:jc w:val="both"/>
              <w:rPr>
                <w:rFonts w:ascii="Times New Roman" w:eastAsia="Times New Roman" w:hAnsi="Times New Roman"/>
                <w:sz w:val="20"/>
                <w:szCs w:val="20"/>
                <w:lang w:eastAsia="ru-RU"/>
              </w:rPr>
            </w:pP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Использование элементарных умений, навыков и способов художественной деятельности.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xml:space="preserve"> </w:t>
            </w:r>
            <w:r w:rsidRPr="00C61717">
              <w:rPr>
                <w:rFonts w:ascii="Times New Roman" w:eastAsia="Times New Roman" w:hAnsi="Times New Roman"/>
                <w:sz w:val="20"/>
                <w:szCs w:val="20"/>
                <w:lang w:eastAsia="ru-RU"/>
              </w:rPr>
              <w:tab/>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Освоение первичных знаний  о мире пластических искусств: изобразительном, прикладном, архитектуре и дизайне.</w:t>
            </w:r>
          </w:p>
        </w:tc>
      </w:tr>
      <w:tr w:rsidR="00C61717" w:rsidRPr="00C61717" w:rsidTr="00C61717">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8A59F6">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lastRenderedPageBreak/>
              <w:t>Физическая культура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Осознание необходимости применения навыков здорового и безопасного образа жизни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Освоение первоначальных умений саморегуляции средствами физической культуры.</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Овладение умениями организовывать здоровьесберегающую жизнедеятельность.</w:t>
            </w:r>
          </w:p>
        </w:tc>
      </w:tr>
      <w:tr w:rsidR="00C61717" w:rsidRPr="00C61717" w:rsidTr="00C61717">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8A59F6">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Основы мировых религиозных культур и светской этики</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Способность к духовному развитию, нравственному самосовершенствованию. Становление внутренней установки личности поступать согласно своей совести.</w:t>
            </w:r>
          </w:p>
          <w:p w:rsidR="00C61717" w:rsidRPr="00C61717" w:rsidRDefault="00C61717" w:rsidP="008A59F6">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Использование норм светской и религиозной морали в выстраивании конструктивных отношений в семье и обществе.</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Первоначальные представления о светской этике, о традиционных религиях, их роли в культуре, истории и современности России</w:t>
            </w:r>
          </w:p>
        </w:tc>
      </w:tr>
      <w:tr w:rsidR="00C61717" w:rsidRPr="00C61717" w:rsidTr="00C61717">
        <w:trPr>
          <w:cantSplit/>
          <w:trHeight w:val="26"/>
        </w:trPr>
        <w:tc>
          <w:tcPr>
            <w:tcW w:w="99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C61717">
            <w:pPr>
              <w:spacing w:after="0" w:line="240" w:lineRule="auto"/>
              <w:ind w:left="113" w:right="113"/>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Музыка</w:t>
            </w: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Умение воспринимать и выражать своё отношение к музыкальному произведению;</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сформированность первоначальных представлений о роли искусства в жизни человека, его роли в духовно-нравственном развитии человека, понимание красоты как ценности; потребности в художественном творчестве и в общении с искусством</w:t>
            </w:r>
          </w:p>
          <w:p w:rsidR="00C61717" w:rsidRPr="00C61717" w:rsidRDefault="00C61717" w:rsidP="008A59F6">
            <w:pPr>
              <w:spacing w:after="0" w:line="240" w:lineRule="auto"/>
              <w:jc w:val="both"/>
              <w:rPr>
                <w:rFonts w:ascii="Times New Roman" w:eastAsia="Times New Roman" w:hAnsi="Times New Roman"/>
                <w:sz w:val="20"/>
                <w:szCs w:val="20"/>
                <w:lang w:eastAsia="ru-RU"/>
              </w:rPr>
            </w:pPr>
          </w:p>
        </w:tc>
        <w:tc>
          <w:tcPr>
            <w:tcW w:w="25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Использование музыкальных образов при создании композиций, исполнении вокально-хоровых произведений, в импровизации.</w:t>
            </w:r>
            <w:r w:rsidRPr="00C61717">
              <w:rPr>
                <w:rFonts w:ascii="Times New Roman" w:eastAsia="Times New Roman" w:hAnsi="Times New Roman"/>
                <w:sz w:val="20"/>
                <w:szCs w:val="20"/>
                <w:lang w:eastAsia="ru-RU"/>
              </w:rPr>
              <w:tab/>
            </w:r>
          </w:p>
        </w:tc>
        <w:tc>
          <w:tcPr>
            <w:tcW w:w="228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Освоение первоначальных умений саморегуляции средствами музыки.</w:t>
            </w:r>
            <w:r w:rsidRPr="00C61717">
              <w:rPr>
                <w:rFonts w:ascii="Times New Roman" w:eastAsia="Times New Roman" w:hAnsi="Times New Roman"/>
                <w:sz w:val="20"/>
                <w:szCs w:val="20"/>
                <w:lang w:eastAsia="ru-RU"/>
              </w:rPr>
              <w:tab/>
            </w:r>
          </w:p>
        </w:tc>
        <w:tc>
          <w:tcPr>
            <w:tcW w:w="253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Первоначальные представления о роли музыки в жизни человека, её роли в духовно-нравственном развитии человека</w:t>
            </w:r>
          </w:p>
        </w:tc>
      </w:tr>
    </w:tbl>
    <w:p w:rsidR="000E01E4" w:rsidRPr="00C61717" w:rsidRDefault="000E01E4" w:rsidP="000E01E4">
      <w:pPr>
        <w:spacing w:after="0" w:line="240" w:lineRule="auto"/>
        <w:jc w:val="both"/>
        <w:rPr>
          <w:rFonts w:ascii="Times New Roman" w:eastAsia="Times New Roman" w:hAnsi="Times New Roman"/>
          <w:sz w:val="20"/>
          <w:szCs w:val="20"/>
          <w:lang w:eastAsia="ru-RU"/>
        </w:rPr>
      </w:pPr>
    </w:p>
    <w:p w:rsidR="00C61717" w:rsidRDefault="00C61717" w:rsidP="00C61717">
      <w:pPr>
        <w:spacing w:after="0" w:line="240" w:lineRule="auto"/>
        <w:ind w:firstLine="709"/>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xml:space="preserve">Универсальные учебные действия, отражающие специфику отдельных образовательных систем  и УМК, реализуемых в МАОУ «СОШ № </w:t>
      </w:r>
      <w:r>
        <w:rPr>
          <w:rFonts w:ascii="Times New Roman" w:eastAsia="Times New Roman" w:hAnsi="Times New Roman"/>
          <w:sz w:val="24"/>
          <w:szCs w:val="24"/>
          <w:lang w:eastAsia="ru-RU"/>
        </w:rPr>
        <w:t>129</w:t>
      </w:r>
      <w:r w:rsidRPr="0069435C">
        <w:rPr>
          <w:rFonts w:ascii="Times New Roman" w:eastAsia="Times New Roman" w:hAnsi="Times New Roman"/>
          <w:sz w:val="24"/>
          <w:szCs w:val="24"/>
          <w:lang w:eastAsia="ru-RU"/>
        </w:rPr>
        <w:t>», подробно раскрыты в рабочих программах.</w:t>
      </w:r>
    </w:p>
    <w:p w:rsidR="00C61717" w:rsidRPr="0069435C" w:rsidRDefault="00C61717" w:rsidP="00C61717">
      <w:pPr>
        <w:spacing w:after="0" w:line="240" w:lineRule="auto"/>
        <w:ind w:firstLine="709"/>
        <w:jc w:val="both"/>
        <w:rPr>
          <w:rFonts w:ascii="Times New Roman" w:eastAsia="Times New Roman" w:hAnsi="Times New Roman"/>
          <w:sz w:val="24"/>
          <w:szCs w:val="24"/>
          <w:lang w:eastAsia="ru-RU"/>
        </w:rPr>
      </w:pPr>
    </w:p>
    <w:p w:rsidR="00C61717" w:rsidRPr="00984E9A" w:rsidRDefault="00C61717" w:rsidP="00C61717">
      <w:pPr>
        <w:spacing w:after="0" w:line="240" w:lineRule="auto"/>
        <w:jc w:val="center"/>
        <w:rPr>
          <w:rFonts w:ascii="Times New Roman" w:hAnsi="Times New Roman"/>
          <w:b/>
          <w:color w:val="000000"/>
          <w:w w:val="101"/>
          <w:sz w:val="24"/>
          <w:szCs w:val="24"/>
        </w:rPr>
      </w:pPr>
      <w:r w:rsidRPr="00984E9A">
        <w:rPr>
          <w:rFonts w:ascii="Times New Roman" w:hAnsi="Times New Roman"/>
          <w:b/>
          <w:color w:val="000000"/>
          <w:w w:val="101"/>
          <w:sz w:val="24"/>
          <w:szCs w:val="24"/>
        </w:rPr>
        <w:t>Планируемые результаты формирования</w:t>
      </w:r>
    </w:p>
    <w:p w:rsidR="00C61717" w:rsidRPr="00984E9A" w:rsidRDefault="00C61717" w:rsidP="00C61717">
      <w:pPr>
        <w:spacing w:after="0" w:line="240" w:lineRule="auto"/>
        <w:jc w:val="center"/>
        <w:rPr>
          <w:rFonts w:ascii="Times New Roman" w:hAnsi="Times New Roman"/>
          <w:b/>
          <w:color w:val="000000"/>
          <w:w w:val="101"/>
          <w:sz w:val="24"/>
          <w:szCs w:val="24"/>
        </w:rPr>
      </w:pPr>
      <w:r w:rsidRPr="00984E9A">
        <w:rPr>
          <w:rFonts w:ascii="Times New Roman" w:hAnsi="Times New Roman"/>
          <w:b/>
          <w:color w:val="000000"/>
          <w:w w:val="101"/>
          <w:sz w:val="24"/>
          <w:szCs w:val="24"/>
        </w:rPr>
        <w:t>универсальных учебных действий</w:t>
      </w:r>
    </w:p>
    <w:p w:rsidR="00C61717" w:rsidRPr="00984E9A" w:rsidRDefault="00C61717" w:rsidP="00C61717">
      <w:pPr>
        <w:spacing w:after="0" w:line="240" w:lineRule="auto"/>
        <w:jc w:val="center"/>
        <w:rPr>
          <w:rFonts w:ascii="Times New Roman" w:hAnsi="Times New Roman"/>
          <w:b/>
          <w:color w:val="000000"/>
          <w:w w:val="101"/>
          <w:sz w:val="24"/>
          <w:szCs w:val="24"/>
        </w:rPr>
      </w:pPr>
    </w:p>
    <w:p w:rsidR="00C61717" w:rsidRPr="00984E9A" w:rsidRDefault="00C61717" w:rsidP="00C61717">
      <w:pPr>
        <w:spacing w:after="0" w:line="240" w:lineRule="auto"/>
        <w:jc w:val="both"/>
        <w:rPr>
          <w:rFonts w:ascii="Times New Roman" w:hAnsi="Times New Roman"/>
          <w:color w:val="000000"/>
          <w:w w:val="101"/>
          <w:sz w:val="24"/>
          <w:szCs w:val="24"/>
        </w:rPr>
      </w:pPr>
      <w:r w:rsidRPr="00984E9A">
        <w:rPr>
          <w:rFonts w:ascii="Times New Roman" w:hAnsi="Times New Roman"/>
          <w:color w:val="231F20"/>
          <w:sz w:val="24"/>
          <w:szCs w:val="24"/>
        </w:rPr>
        <w:t xml:space="preserve">Формирование системы универсальных учебных действий (УУД, близкие понятия «общеучебные умения», «общепознавательные действия», «общие способы деятельности», надпредметные действия) в прогрессивной педагогике рассматриваются как надежный путь кардинального повышения качества обучения. Овладение универсальными учебными действиями дает учащимся возможность </w:t>
      </w:r>
      <w:r w:rsidRPr="00984E9A">
        <w:rPr>
          <w:rFonts w:ascii="Times New Roman" w:hAnsi="Times New Roman"/>
          <w:i/>
          <w:iCs/>
          <w:color w:val="231F20"/>
          <w:sz w:val="24"/>
          <w:szCs w:val="24"/>
        </w:rPr>
        <w:t xml:space="preserve">самостоятельного </w:t>
      </w:r>
      <w:r w:rsidRPr="00984E9A">
        <w:rPr>
          <w:rFonts w:ascii="Times New Roman" w:hAnsi="Times New Roman"/>
          <w:color w:val="231F20"/>
          <w:sz w:val="24"/>
          <w:szCs w:val="24"/>
        </w:rPr>
        <w:t xml:space="preserve">успешного усвоения новых знаний, умений и компетентностей на основе формирования </w:t>
      </w:r>
      <w:r w:rsidRPr="00984E9A">
        <w:rPr>
          <w:rFonts w:ascii="Times New Roman" w:hAnsi="Times New Roman"/>
          <w:i/>
          <w:iCs/>
          <w:color w:val="231F20"/>
          <w:sz w:val="24"/>
          <w:szCs w:val="24"/>
        </w:rPr>
        <w:t>умения учиться</w:t>
      </w:r>
      <w:r w:rsidRPr="00984E9A">
        <w:rPr>
          <w:rFonts w:ascii="Times New Roman" w:hAnsi="Times New Roman"/>
          <w:color w:val="231F20"/>
          <w:sz w:val="24"/>
          <w:szCs w:val="24"/>
        </w:rPr>
        <w:t>.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r w:rsidRPr="00984E9A">
        <w:rPr>
          <w:rFonts w:ascii="Times New Roman" w:hAnsi="Times New Roman"/>
          <w:color w:val="000000"/>
          <w:w w:val="101"/>
          <w:sz w:val="24"/>
          <w:szCs w:val="24"/>
        </w:rPr>
        <w:t xml:space="preserve">  </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
          <w:sz w:val="24"/>
          <w:szCs w:val="24"/>
        </w:rPr>
        <w:t>В сфере личностных универсальных учебных действий</w:t>
      </w:r>
      <w:r w:rsidRPr="00984E9A">
        <w:rPr>
          <w:rFonts w:ascii="Times New Roman" w:hAnsi="Times New Roman"/>
          <w:sz w:val="24"/>
          <w:szCs w:val="24"/>
        </w:rPr>
        <w:t xml:space="preserve"> будут сформированы внутренняя позиция школьника, адекватная мотивация учебной деятельности, ориентация на моральные нормы и их выполнение.</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
          <w:sz w:val="24"/>
          <w:szCs w:val="24"/>
        </w:rPr>
        <w:t>В</w:t>
      </w:r>
      <w:r w:rsidRPr="00984E9A">
        <w:rPr>
          <w:rFonts w:ascii="Times New Roman" w:hAnsi="Times New Roman"/>
          <w:sz w:val="24"/>
          <w:szCs w:val="24"/>
        </w:rPr>
        <w:t xml:space="preserve"> </w:t>
      </w:r>
      <w:r w:rsidRPr="00984E9A">
        <w:rPr>
          <w:rFonts w:ascii="Times New Roman" w:hAnsi="Times New Roman"/>
          <w:i/>
          <w:sz w:val="24"/>
          <w:szCs w:val="24"/>
        </w:rPr>
        <w:t>сфере регулятивных универсальных учебных действий</w:t>
      </w:r>
      <w:r w:rsidRPr="00984E9A">
        <w:rPr>
          <w:rFonts w:ascii="Times New Roman" w:hAnsi="Times New Roman"/>
          <w:sz w:val="24"/>
          <w:szCs w:val="24"/>
        </w:rPr>
        <w:t xml:space="preserve"> ученики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контролировать и оценивать свои действия.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b/>
          <w:bCs/>
          <w:sz w:val="24"/>
          <w:szCs w:val="24"/>
        </w:rPr>
        <w:t xml:space="preserve">В </w:t>
      </w:r>
      <w:r w:rsidRPr="00984E9A">
        <w:rPr>
          <w:rFonts w:ascii="Times New Roman" w:hAnsi="Times New Roman"/>
          <w:b/>
          <w:bCs/>
          <w:i/>
          <w:iCs/>
          <w:sz w:val="24"/>
          <w:szCs w:val="24"/>
        </w:rPr>
        <w:t xml:space="preserve">сфере познавательных универсальных учебных действий </w:t>
      </w:r>
      <w:r w:rsidRPr="00984E9A">
        <w:rPr>
          <w:rFonts w:ascii="Times New Roman" w:hAnsi="Times New Roman"/>
          <w:sz w:val="24"/>
          <w:szCs w:val="24"/>
        </w:rPr>
        <w:t xml:space="preserve">выпускники научатся воспринимать и анализировать, сообщения и важнейшие их компоненты — тексты, </w:t>
      </w:r>
      <w:r w:rsidRPr="00984E9A">
        <w:rPr>
          <w:rFonts w:ascii="Times New Roman" w:hAnsi="Times New Roman"/>
          <w:sz w:val="24"/>
          <w:szCs w:val="24"/>
        </w:rPr>
        <w:lastRenderedPageBreak/>
        <w:t>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b/>
          <w:bCs/>
          <w:sz w:val="24"/>
          <w:szCs w:val="24"/>
        </w:rPr>
        <w:t xml:space="preserve">В </w:t>
      </w:r>
      <w:r w:rsidRPr="00984E9A">
        <w:rPr>
          <w:rFonts w:ascii="Times New Roman" w:hAnsi="Times New Roman"/>
          <w:b/>
          <w:bCs/>
          <w:i/>
          <w:iCs/>
          <w:sz w:val="24"/>
          <w:szCs w:val="24"/>
        </w:rPr>
        <w:t xml:space="preserve">сфере коммуникативных универсальных учебных действий </w:t>
      </w:r>
      <w:r w:rsidRPr="00984E9A">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61717" w:rsidRPr="00984E9A" w:rsidRDefault="00C61717" w:rsidP="00C61717">
      <w:pPr>
        <w:spacing w:after="0" w:line="240" w:lineRule="auto"/>
        <w:jc w:val="both"/>
        <w:rPr>
          <w:rFonts w:ascii="Times New Roman" w:hAnsi="Times New Roman"/>
          <w:b/>
          <w:sz w:val="24"/>
          <w:szCs w:val="24"/>
        </w:rPr>
      </w:pPr>
      <w:r w:rsidRPr="00984E9A">
        <w:rPr>
          <w:rFonts w:ascii="Times New Roman" w:hAnsi="Times New Roman"/>
          <w:b/>
          <w:i/>
          <w:iCs/>
          <w:sz w:val="24"/>
          <w:szCs w:val="24"/>
        </w:rPr>
        <w:t xml:space="preserve"> Личностные универсальные учебные действия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У выпускника будут сформированы:</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широкая мотивационная основа учебной деятельности, включающая социальные, учебно-познавательные и внешние мотивы;</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учебно-познавательный интерес к новому учебному материалу и способам решения новой задачи;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способность к самооценке на основе критериев успешности учебной деятельности;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ориентация в нравственном содержании и смысле как собственных поступков, так и поступков окружающих людей;</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развитие этических чувств — стыда, вины, совести как регуляторов морального поведения;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эмпатия как понимание чувств других людей и сопереживание им;</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установка на здоровый образ жизни;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C61717" w:rsidRPr="00984E9A" w:rsidRDefault="00C61717" w:rsidP="00C61717">
      <w:pPr>
        <w:jc w:val="both"/>
        <w:rPr>
          <w:rFonts w:ascii="Times New Roman" w:hAnsi="Times New Roman"/>
          <w:sz w:val="24"/>
          <w:szCs w:val="24"/>
        </w:rPr>
      </w:pPr>
    </w:p>
    <w:p w:rsidR="00C61717" w:rsidRPr="00984E9A" w:rsidRDefault="00C61717" w:rsidP="00C61717">
      <w:pPr>
        <w:jc w:val="center"/>
        <w:rPr>
          <w:rFonts w:ascii="Times New Roman" w:hAnsi="Times New Roman"/>
          <w:b/>
          <w:i/>
          <w:iCs/>
          <w:sz w:val="24"/>
          <w:szCs w:val="24"/>
        </w:rPr>
      </w:pPr>
      <w:r w:rsidRPr="00984E9A">
        <w:rPr>
          <w:rFonts w:ascii="Times New Roman" w:hAnsi="Times New Roman"/>
          <w:b/>
          <w:i/>
          <w:iCs/>
          <w:sz w:val="24"/>
          <w:szCs w:val="24"/>
        </w:rPr>
        <w:t>Выпускник получит возможность для формирования: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выраженной устойчивой учебно-познавательной мотивации учения;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t>•  устойчивого учебно-познавательного интереса к новым общим способам решения задач;</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адекватного понимания причин успешности/неуспешности учебной деятельности;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lastRenderedPageBreak/>
        <w:t>•  компетентности в реализации основ гражданской идентичности в поступках и деятельности;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установки на здоровый образ жизни и реализации её в реальном поведении и поступках;</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t>•  осознанных устойчивых эстетических предпочтений и ориентации на искусство как значимую сферу человеческой жизни;</w:t>
      </w:r>
    </w:p>
    <w:p w:rsidR="00C61717" w:rsidRPr="00984E9A" w:rsidRDefault="00C61717" w:rsidP="00C61717">
      <w:pPr>
        <w:spacing w:after="0" w:line="240" w:lineRule="auto"/>
        <w:jc w:val="both"/>
        <w:rPr>
          <w:rFonts w:ascii="Times New Roman" w:hAnsi="Times New Roman"/>
          <w:iCs/>
          <w:sz w:val="24"/>
          <w:szCs w:val="24"/>
        </w:rPr>
      </w:pPr>
      <w:r w:rsidRPr="00984E9A">
        <w:rPr>
          <w:rFonts w:ascii="Times New Roman" w:hAnsi="Times New Roman"/>
          <w:iCs/>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C61717" w:rsidRPr="00984E9A" w:rsidRDefault="00C61717" w:rsidP="00C61717">
      <w:pPr>
        <w:spacing w:after="0" w:line="240" w:lineRule="auto"/>
        <w:jc w:val="both"/>
        <w:rPr>
          <w:rFonts w:ascii="Times New Roman" w:hAnsi="Times New Roman"/>
          <w:iCs/>
          <w:sz w:val="24"/>
          <w:szCs w:val="24"/>
        </w:rPr>
      </w:pPr>
    </w:p>
    <w:p w:rsidR="00C61717" w:rsidRPr="00984E9A" w:rsidRDefault="00C61717" w:rsidP="00C61717">
      <w:pPr>
        <w:spacing w:after="0" w:line="240" w:lineRule="auto"/>
        <w:jc w:val="center"/>
        <w:rPr>
          <w:rFonts w:ascii="Times New Roman" w:hAnsi="Times New Roman"/>
          <w:b/>
          <w:i/>
          <w:iCs/>
          <w:sz w:val="24"/>
          <w:szCs w:val="24"/>
        </w:rPr>
      </w:pPr>
      <w:r w:rsidRPr="00984E9A">
        <w:rPr>
          <w:rFonts w:ascii="Times New Roman" w:hAnsi="Times New Roman"/>
          <w:b/>
          <w:i/>
          <w:iCs/>
          <w:sz w:val="24"/>
          <w:szCs w:val="24"/>
        </w:rPr>
        <w:t>Регулятивные универсальные учебные действия</w:t>
      </w:r>
    </w:p>
    <w:p w:rsidR="00C61717" w:rsidRPr="00984E9A" w:rsidRDefault="00C61717" w:rsidP="00C61717">
      <w:pPr>
        <w:spacing w:after="0" w:line="240" w:lineRule="auto"/>
        <w:jc w:val="center"/>
        <w:rPr>
          <w:rFonts w:ascii="Times New Roman" w:hAnsi="Times New Roman"/>
          <w:b/>
          <w:i/>
          <w:iCs/>
          <w:sz w:val="24"/>
          <w:szCs w:val="24"/>
        </w:rPr>
      </w:pP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Выпускник научится: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принимать и сохранять учебную задачу;</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учитывать выделенные учителем ориентиры действия в новом учебном материале в сотрудничестве с учителем;</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учитывать установленные правила в планировании и контроле способа решения;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адекватно воспринимать предложения и оценку учителей, товарищей, родителей и других людей;</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различать способ и результат действия;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C61717" w:rsidRPr="00984E9A" w:rsidRDefault="00C61717" w:rsidP="00C61717">
      <w:pPr>
        <w:spacing w:after="0" w:line="240" w:lineRule="auto"/>
        <w:rPr>
          <w:rFonts w:ascii="Times New Roman" w:hAnsi="Times New Roman"/>
          <w:b/>
          <w:i/>
          <w:iCs/>
          <w:sz w:val="24"/>
          <w:szCs w:val="24"/>
        </w:rPr>
      </w:pPr>
      <w:r w:rsidRPr="00984E9A">
        <w:rPr>
          <w:rFonts w:ascii="Times New Roman" w:hAnsi="Times New Roman"/>
          <w:b/>
          <w:i/>
          <w:iCs/>
          <w:sz w:val="24"/>
          <w:szCs w:val="24"/>
        </w:rPr>
        <w:t>Выпускник получит возможность научиться:</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в сотрудничестве с учителем ставить новые учебные задачи;</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iCs/>
          <w:sz w:val="24"/>
          <w:szCs w:val="24"/>
        </w:rPr>
        <w:t>•  преобразовывать практическую задачу в познавательную;</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проявлять познавательную инициативу в учебном сотрудничестве;</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iCs/>
          <w:sz w:val="24"/>
          <w:szCs w:val="24"/>
        </w:rPr>
        <w:t>•  самостоятельно учитывать выделенные учителем ориентиры действия в новом учебном материале;</w:t>
      </w:r>
    </w:p>
    <w:p w:rsidR="00C61717" w:rsidRPr="00984E9A" w:rsidRDefault="00C61717" w:rsidP="00C61717">
      <w:pPr>
        <w:spacing w:after="0" w:line="240" w:lineRule="auto"/>
        <w:rPr>
          <w:rFonts w:ascii="Times New Roman" w:hAnsi="Times New Roman"/>
          <w:iCs/>
          <w:sz w:val="24"/>
          <w:szCs w:val="24"/>
        </w:rPr>
      </w:pPr>
      <w:r w:rsidRPr="00984E9A">
        <w:rPr>
          <w:rFonts w:ascii="Times New Roman" w:hAnsi="Times New Roman"/>
          <w:iCs/>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61717" w:rsidRPr="00984E9A" w:rsidRDefault="00C61717" w:rsidP="00C61717">
      <w:pPr>
        <w:spacing w:after="0" w:line="240" w:lineRule="auto"/>
        <w:rPr>
          <w:rFonts w:ascii="Times New Roman" w:hAnsi="Times New Roman"/>
          <w:sz w:val="24"/>
          <w:szCs w:val="24"/>
        </w:rPr>
      </w:pPr>
    </w:p>
    <w:p w:rsidR="00C61717" w:rsidRPr="00984E9A" w:rsidRDefault="00C61717" w:rsidP="00C61717">
      <w:pPr>
        <w:jc w:val="center"/>
        <w:rPr>
          <w:rFonts w:ascii="Times New Roman" w:hAnsi="Times New Roman"/>
          <w:b/>
          <w:i/>
          <w:iCs/>
          <w:sz w:val="24"/>
          <w:szCs w:val="24"/>
        </w:rPr>
      </w:pPr>
      <w:r w:rsidRPr="00984E9A">
        <w:rPr>
          <w:rFonts w:ascii="Times New Roman" w:hAnsi="Times New Roman"/>
          <w:b/>
          <w:i/>
          <w:iCs/>
          <w:sz w:val="24"/>
          <w:szCs w:val="24"/>
        </w:rPr>
        <w:t>Познавательные универсальные учебные действия</w:t>
      </w:r>
    </w:p>
    <w:p w:rsidR="00C61717" w:rsidRPr="00984E9A" w:rsidRDefault="00C61717" w:rsidP="00C61717">
      <w:pPr>
        <w:spacing w:after="0" w:line="240" w:lineRule="auto"/>
        <w:rPr>
          <w:rFonts w:ascii="Times New Roman" w:hAnsi="Times New Roman"/>
          <w:b/>
          <w:i/>
          <w:iCs/>
          <w:sz w:val="24"/>
          <w:szCs w:val="24"/>
        </w:rPr>
      </w:pPr>
      <w:r w:rsidRPr="00984E9A">
        <w:rPr>
          <w:rFonts w:ascii="Times New Roman" w:hAnsi="Times New Roman"/>
          <w:i/>
          <w:iCs/>
          <w:sz w:val="24"/>
          <w:szCs w:val="24"/>
        </w:rPr>
        <w:t xml:space="preserve"> </w:t>
      </w:r>
      <w:r w:rsidRPr="00984E9A">
        <w:rPr>
          <w:rFonts w:ascii="Times New Roman" w:hAnsi="Times New Roman"/>
          <w:sz w:val="24"/>
          <w:szCs w:val="24"/>
        </w:rPr>
        <w:t>Выпускник научится:</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lastRenderedPageBreak/>
        <w:t>•  использовать знаково-символические средства, в том числе модели (включая виртуальные) и схемы (включая концептуальные) для решения задач;</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строить сообщения в устной и письменной форме;</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ориентироваться на разнообразие способов решения задач;</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осуществлять анализ объектов с выделением существенных и несущественных признаков;</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осуществлять синтез как составление целого из частей;</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проводить сравнение и классификацию по заданным критериям;</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устанавливать причинно-следственные связи в изучаемом круге явлений;</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строить рассуждения в форме связи простых суждений об объекте, его строении, свойствах и связях;</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устанавливать аналогии;</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xml:space="preserve">•  владеть рядом общих приёмов решения задач. </w:t>
      </w:r>
    </w:p>
    <w:p w:rsidR="00C61717" w:rsidRPr="00984E9A" w:rsidRDefault="00C61717" w:rsidP="00C61717">
      <w:pPr>
        <w:rPr>
          <w:sz w:val="24"/>
          <w:szCs w:val="24"/>
        </w:rPr>
      </w:pPr>
    </w:p>
    <w:p w:rsidR="00C61717" w:rsidRPr="00984E9A" w:rsidRDefault="00C61717" w:rsidP="00C61717">
      <w:pPr>
        <w:spacing w:after="0" w:line="240" w:lineRule="auto"/>
        <w:rPr>
          <w:rFonts w:ascii="Times New Roman" w:hAnsi="Times New Roman"/>
          <w:b/>
          <w:i/>
          <w:iCs/>
          <w:sz w:val="24"/>
          <w:szCs w:val="24"/>
        </w:rPr>
      </w:pPr>
      <w:r w:rsidRPr="00984E9A">
        <w:rPr>
          <w:rFonts w:ascii="Times New Roman" w:hAnsi="Times New Roman"/>
          <w:b/>
          <w:i/>
          <w:iCs/>
          <w:sz w:val="24"/>
          <w:szCs w:val="24"/>
        </w:rPr>
        <w:t>Выпускник получит возможность научиться:</w:t>
      </w:r>
    </w:p>
    <w:p w:rsidR="00C61717" w:rsidRPr="00984E9A" w:rsidRDefault="00C61717" w:rsidP="00C61717">
      <w:pPr>
        <w:spacing w:after="0" w:line="240" w:lineRule="auto"/>
        <w:rPr>
          <w:rFonts w:ascii="Times New Roman" w:hAnsi="Times New Roman"/>
          <w:iCs/>
          <w:sz w:val="24"/>
          <w:szCs w:val="24"/>
        </w:rPr>
      </w:pPr>
      <w:r w:rsidRPr="00984E9A">
        <w:rPr>
          <w:rFonts w:ascii="Times New Roman" w:hAnsi="Times New Roman"/>
          <w:iCs/>
          <w:sz w:val="24"/>
          <w:szCs w:val="24"/>
        </w:rPr>
        <w:t>•  осуществлять расширенный поиск информации с использованием ресурсов библиотек и сети Интернет;</w:t>
      </w:r>
    </w:p>
    <w:p w:rsidR="00C61717" w:rsidRPr="00984E9A" w:rsidRDefault="00C61717" w:rsidP="00C61717">
      <w:pPr>
        <w:spacing w:after="0" w:line="240" w:lineRule="auto"/>
        <w:rPr>
          <w:rFonts w:ascii="Times New Roman" w:hAnsi="Times New Roman"/>
          <w:b/>
          <w:i/>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записывать, фиксировать информацию об окружающем мире с помощью инструментов ИКТ;</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создавать и преобразовывать модели и схемы для решения задач;</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осознанно и произвольно строить сообщения в устной</w:t>
      </w:r>
      <w:r w:rsidRPr="00984E9A">
        <w:rPr>
          <w:rFonts w:ascii="Times New Roman" w:hAnsi="Times New Roman"/>
          <w:sz w:val="24"/>
          <w:szCs w:val="24"/>
        </w:rPr>
        <w:t xml:space="preserve"> </w:t>
      </w:r>
      <w:r w:rsidRPr="00984E9A">
        <w:rPr>
          <w:rFonts w:ascii="Times New Roman" w:hAnsi="Times New Roman"/>
          <w:iCs/>
          <w:sz w:val="24"/>
          <w:szCs w:val="24"/>
        </w:rPr>
        <w:t>и письменной форме;</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t>•  осуществлять выбор наиболее эффективных способов решения задач в зависимости от конкретных условий;</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осуществлять сравнение, классификацию, самостоятельно выбирая основания и критерии для указанных логических операций;</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строить логическое рассуждение, включающее установление причинно-следственных связей;</w:t>
      </w:r>
    </w:p>
    <w:p w:rsidR="00C61717" w:rsidRPr="00984E9A" w:rsidRDefault="00C61717" w:rsidP="00C61717">
      <w:pPr>
        <w:spacing w:after="0" w:line="240" w:lineRule="auto"/>
        <w:jc w:val="both"/>
        <w:rPr>
          <w:rFonts w:ascii="Times New Roman" w:hAnsi="Times New Roman"/>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произвольно и осознанно владеть общими приёмами решения задач.</w:t>
      </w:r>
    </w:p>
    <w:p w:rsidR="00C61717" w:rsidRPr="00984E9A" w:rsidRDefault="00C61717" w:rsidP="00C61717">
      <w:pPr>
        <w:spacing w:after="0" w:line="240" w:lineRule="auto"/>
        <w:jc w:val="both"/>
        <w:rPr>
          <w:rFonts w:ascii="Times New Roman" w:hAnsi="Times New Roman"/>
          <w:iCs/>
          <w:sz w:val="24"/>
          <w:szCs w:val="24"/>
        </w:rPr>
      </w:pPr>
    </w:p>
    <w:p w:rsidR="00C61717" w:rsidRPr="00984E9A" w:rsidRDefault="00C61717" w:rsidP="00C61717">
      <w:pPr>
        <w:jc w:val="center"/>
        <w:rPr>
          <w:rFonts w:ascii="Times New Roman" w:hAnsi="Times New Roman"/>
          <w:b/>
          <w:i/>
          <w:iCs/>
          <w:sz w:val="24"/>
          <w:szCs w:val="24"/>
        </w:rPr>
      </w:pPr>
      <w:r w:rsidRPr="00984E9A">
        <w:rPr>
          <w:rFonts w:ascii="Times New Roman" w:hAnsi="Times New Roman"/>
          <w:b/>
          <w:i/>
          <w:iCs/>
          <w:sz w:val="24"/>
          <w:szCs w:val="24"/>
        </w:rPr>
        <w:t>Коммуникативные универсальные</w:t>
      </w:r>
      <w:r w:rsidRPr="00984E9A">
        <w:rPr>
          <w:rFonts w:ascii="Times New Roman" w:hAnsi="Times New Roman"/>
          <w:b/>
          <w:sz w:val="24"/>
          <w:szCs w:val="24"/>
        </w:rPr>
        <w:t xml:space="preserve"> </w:t>
      </w:r>
      <w:r w:rsidRPr="00984E9A">
        <w:rPr>
          <w:rFonts w:ascii="Times New Roman" w:hAnsi="Times New Roman"/>
          <w:b/>
          <w:i/>
          <w:iCs/>
          <w:sz w:val="24"/>
          <w:szCs w:val="24"/>
        </w:rPr>
        <w:t>учебные действия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Выпускник научится: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учитывать разные мнения и стремиться к координации различных позиций в сотрудничестве;</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формулировать собственное мнение и позицию;</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lastRenderedPageBreak/>
        <w:t>•  договариваться и приходить к общему решению в совместной деятельности, в том числе в ситуации столкновения интересов;</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строить понятные для партнёра высказывания, учитывающие, что партнёр знает и видит, а что нет;</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задавать вопросы;</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контролировать действия партнёра;</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использовать речь для регуляции своего действия;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61717" w:rsidRPr="00984E9A" w:rsidRDefault="00C61717" w:rsidP="00C61717">
      <w:pPr>
        <w:spacing w:after="0" w:line="240" w:lineRule="auto"/>
        <w:jc w:val="both"/>
        <w:rPr>
          <w:rFonts w:ascii="Times New Roman" w:hAnsi="Times New Roman"/>
          <w:sz w:val="24"/>
          <w:szCs w:val="24"/>
        </w:rPr>
      </w:pPr>
    </w:p>
    <w:p w:rsidR="00C61717" w:rsidRPr="00984E9A" w:rsidRDefault="00C61717" w:rsidP="00C61717">
      <w:pPr>
        <w:spacing w:after="0" w:line="240" w:lineRule="auto"/>
        <w:rPr>
          <w:rFonts w:ascii="Times New Roman" w:hAnsi="Times New Roman"/>
          <w:b/>
          <w:i/>
          <w:iCs/>
          <w:sz w:val="24"/>
          <w:szCs w:val="24"/>
        </w:rPr>
      </w:pPr>
      <w:r w:rsidRPr="00984E9A">
        <w:rPr>
          <w:rFonts w:ascii="Times New Roman" w:hAnsi="Times New Roman"/>
          <w:b/>
          <w:i/>
          <w:iCs/>
          <w:sz w:val="24"/>
          <w:szCs w:val="24"/>
        </w:rPr>
        <w:t>Выпускник получит возможность научиться: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учитывать и координировать в сотрудничестве позиции других людей, отличные от собственной;</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учитывать разные мнения и интересы и обосновывать собственную позицию;</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t>•  понимать относительность мнений и подходов к решению проблемы;</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продуктивно содействовать разрешению конфликтов на основе учёта интересов и позиций всех участников;</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задавать вопросы, необходимые для организации собственной деятельности и сотрудничества с партнёром;</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t>•  осуществлять взаимный контроль и оказывать в сотрудничестве необходимую взаимопомощь;</w:t>
      </w:r>
    </w:p>
    <w:p w:rsidR="00C61717" w:rsidRPr="00984E9A" w:rsidRDefault="00C61717" w:rsidP="00C61717">
      <w:pPr>
        <w:spacing w:after="0" w:line="240" w:lineRule="auto"/>
        <w:jc w:val="both"/>
        <w:rPr>
          <w:rFonts w:ascii="Times New Roman" w:hAnsi="Times New Roman"/>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адекватно использовать речь для планирования и регуляции своей деятельности;</w:t>
      </w:r>
    </w:p>
    <w:p w:rsidR="00C61717" w:rsidRPr="00984E9A" w:rsidRDefault="00C61717" w:rsidP="00C61717">
      <w:pPr>
        <w:spacing w:after="0" w:line="240" w:lineRule="auto"/>
        <w:jc w:val="both"/>
        <w:rPr>
          <w:rFonts w:ascii="Times New Roman" w:hAnsi="Times New Roman"/>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w:t>
      </w:r>
    </w:p>
    <w:p w:rsidR="00C61717" w:rsidRPr="00984E9A" w:rsidRDefault="00C61717" w:rsidP="00C61717">
      <w:pPr>
        <w:spacing w:after="0" w:line="240" w:lineRule="auto"/>
        <w:jc w:val="both"/>
        <w:rPr>
          <w:rFonts w:ascii="Times New Roman" w:hAnsi="Times New Roman"/>
          <w:iCs/>
          <w:sz w:val="24"/>
          <w:szCs w:val="24"/>
        </w:rPr>
      </w:pPr>
    </w:p>
    <w:p w:rsidR="00C61717" w:rsidRPr="00984E9A" w:rsidRDefault="00C61717" w:rsidP="00C61717">
      <w:pPr>
        <w:spacing w:after="0" w:line="240" w:lineRule="auto"/>
        <w:jc w:val="center"/>
        <w:rPr>
          <w:rFonts w:ascii="Times New Roman" w:hAnsi="Times New Roman"/>
          <w:b/>
          <w:bCs/>
          <w:sz w:val="24"/>
          <w:szCs w:val="24"/>
        </w:rPr>
      </w:pPr>
      <w:r w:rsidRPr="00984E9A">
        <w:rPr>
          <w:rFonts w:ascii="Times New Roman" w:hAnsi="Times New Roman"/>
          <w:b/>
          <w:bCs/>
          <w:sz w:val="24"/>
          <w:szCs w:val="24"/>
        </w:rPr>
        <w:t>Чтение. Работа с текстом</w:t>
      </w:r>
    </w:p>
    <w:p w:rsidR="00C61717" w:rsidRPr="00984E9A" w:rsidRDefault="00C61717" w:rsidP="00C61717">
      <w:pPr>
        <w:spacing w:after="0" w:line="240" w:lineRule="auto"/>
        <w:jc w:val="center"/>
        <w:rPr>
          <w:rFonts w:ascii="Times New Roman" w:hAnsi="Times New Roman"/>
          <w:i/>
          <w:iCs/>
          <w:sz w:val="24"/>
          <w:szCs w:val="24"/>
        </w:rPr>
      </w:pPr>
      <w:r w:rsidRPr="00984E9A">
        <w:rPr>
          <w:rFonts w:ascii="Times New Roman" w:hAnsi="Times New Roman"/>
          <w:i/>
          <w:iCs/>
          <w:sz w:val="24"/>
          <w:szCs w:val="24"/>
        </w:rPr>
        <w:t>(Метапредметные результаты)</w:t>
      </w:r>
    </w:p>
    <w:p w:rsidR="00C61717" w:rsidRPr="00984E9A" w:rsidRDefault="00C61717" w:rsidP="00C61717">
      <w:pPr>
        <w:spacing w:after="0" w:line="240" w:lineRule="auto"/>
        <w:jc w:val="center"/>
        <w:rPr>
          <w:rFonts w:ascii="Times New Roman" w:hAnsi="Times New Roman"/>
          <w:sz w:val="24"/>
          <w:szCs w:val="24"/>
        </w:rPr>
      </w:pP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В результате изучения </w:t>
      </w:r>
      <w:r w:rsidRPr="00984E9A">
        <w:rPr>
          <w:rFonts w:ascii="Times New Roman" w:hAnsi="Times New Roman"/>
          <w:b/>
          <w:bCs/>
          <w:sz w:val="24"/>
          <w:szCs w:val="24"/>
        </w:rPr>
        <w:t>всех без исключения учебных</w:t>
      </w:r>
      <w:r w:rsidRPr="00984E9A">
        <w:rPr>
          <w:rFonts w:ascii="Times New Roman" w:hAnsi="Times New Roman"/>
          <w:sz w:val="24"/>
          <w:szCs w:val="24"/>
        </w:rPr>
        <w:t xml:space="preserve"> </w:t>
      </w:r>
      <w:r w:rsidRPr="00984E9A">
        <w:rPr>
          <w:rFonts w:ascii="Times New Roman" w:hAnsi="Times New Roman"/>
          <w:b/>
          <w:bCs/>
          <w:sz w:val="24"/>
          <w:szCs w:val="24"/>
        </w:rPr>
        <w:t xml:space="preserve">предметов </w:t>
      </w:r>
      <w:r w:rsidRPr="00984E9A">
        <w:rPr>
          <w:rFonts w:ascii="Times New Roman" w:hAnsi="Times New Roman"/>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b/>
          <w:i/>
          <w:sz w:val="24"/>
          <w:szCs w:val="24"/>
        </w:rPr>
        <w:t>Выпускники научатся</w:t>
      </w:r>
      <w:r w:rsidRPr="00984E9A">
        <w:rPr>
          <w:rFonts w:ascii="Times New Roman" w:hAnsi="Times New Roman"/>
          <w:sz w:val="24"/>
          <w:szCs w:val="24"/>
        </w:rPr>
        <w:t>:</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осознанно читать тексты с целью удовлетворения познавательного интереса, освоения и использования информации; </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элементарным навыкам чтения информации, представленной в наглядно-символической форме;</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работать с текстами, содержащими рисунки, таблицы, диаграммы, схемы;</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систематизировать, сопоставлять, анализировать и обобщать имеющиеся в тексте идеи и информацию;</w:t>
      </w:r>
    </w:p>
    <w:p w:rsidR="00C61717" w:rsidRPr="00984E9A" w:rsidRDefault="00C61717" w:rsidP="00C61717">
      <w:pPr>
        <w:jc w:val="both"/>
        <w:rPr>
          <w:rFonts w:ascii="Times New Roman" w:hAnsi="Times New Roman"/>
          <w:sz w:val="24"/>
          <w:szCs w:val="24"/>
        </w:rPr>
      </w:pPr>
      <w:r w:rsidRPr="00984E9A">
        <w:rPr>
          <w:rFonts w:ascii="Times New Roman" w:hAnsi="Times New Roman"/>
          <w:sz w:val="24"/>
          <w:szCs w:val="24"/>
        </w:rPr>
        <w:t>-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b/>
          <w:i/>
          <w:iCs/>
          <w:sz w:val="24"/>
          <w:szCs w:val="24"/>
        </w:rPr>
        <w:t>Выпускники получат возможность научиться:</w:t>
      </w:r>
    </w:p>
    <w:p w:rsidR="00C61717" w:rsidRPr="00984E9A" w:rsidRDefault="00C61717" w:rsidP="00C61717">
      <w:pPr>
        <w:spacing w:after="0" w:line="240" w:lineRule="auto"/>
        <w:rPr>
          <w:rFonts w:ascii="Times New Roman" w:hAnsi="Times New Roman"/>
          <w:iCs/>
          <w:sz w:val="24"/>
          <w:szCs w:val="24"/>
        </w:rPr>
      </w:pPr>
      <w:r w:rsidRPr="00984E9A">
        <w:rPr>
          <w:b/>
          <w:iCs/>
          <w:sz w:val="24"/>
          <w:szCs w:val="24"/>
        </w:rPr>
        <w:t xml:space="preserve">- </w:t>
      </w:r>
      <w:r w:rsidRPr="00984E9A">
        <w:rPr>
          <w:iCs/>
          <w:sz w:val="24"/>
          <w:szCs w:val="24"/>
        </w:rPr>
        <w:t xml:space="preserve">  </w:t>
      </w:r>
      <w:r w:rsidRPr="00984E9A">
        <w:rPr>
          <w:rFonts w:ascii="Times New Roman" w:hAnsi="Times New Roman"/>
          <w:iCs/>
          <w:sz w:val="24"/>
          <w:szCs w:val="24"/>
        </w:rPr>
        <w:t>самостоятельно организовывать поиск информации;</w:t>
      </w:r>
    </w:p>
    <w:p w:rsidR="00C61717" w:rsidRPr="00984E9A" w:rsidRDefault="00C61717" w:rsidP="00C61717">
      <w:pPr>
        <w:spacing w:after="0" w:line="240" w:lineRule="auto"/>
        <w:rPr>
          <w:rFonts w:ascii="Times New Roman" w:hAnsi="Times New Roman"/>
          <w:iCs/>
          <w:sz w:val="24"/>
          <w:szCs w:val="24"/>
        </w:rPr>
      </w:pPr>
      <w:r w:rsidRPr="00984E9A">
        <w:rPr>
          <w:rFonts w:ascii="Times New Roman" w:hAnsi="Times New Roman"/>
          <w:iCs/>
          <w:sz w:val="24"/>
          <w:szCs w:val="24"/>
        </w:rPr>
        <w:t>-  критически относиться к получаемой информации, сопоставлять её с информацией из других источников и имеющимся жизненным опытом.</w:t>
      </w:r>
    </w:p>
    <w:p w:rsidR="00C61717" w:rsidRPr="00984E9A" w:rsidRDefault="00C61717" w:rsidP="00C61717">
      <w:pPr>
        <w:spacing w:after="0" w:line="240" w:lineRule="auto"/>
        <w:rPr>
          <w:rFonts w:ascii="Times New Roman" w:hAnsi="Times New Roman"/>
          <w:iCs/>
          <w:sz w:val="24"/>
          <w:szCs w:val="24"/>
        </w:rPr>
      </w:pPr>
    </w:p>
    <w:p w:rsidR="00C61717" w:rsidRPr="00984E9A" w:rsidRDefault="00C61717" w:rsidP="00C61717">
      <w:pPr>
        <w:spacing w:after="0" w:line="240" w:lineRule="auto"/>
        <w:rPr>
          <w:rFonts w:ascii="Times New Roman" w:hAnsi="Times New Roman"/>
          <w:b/>
          <w:sz w:val="24"/>
          <w:szCs w:val="24"/>
        </w:rPr>
      </w:pPr>
      <w:r w:rsidRPr="00984E9A">
        <w:rPr>
          <w:rFonts w:ascii="Times New Roman" w:hAnsi="Times New Roman"/>
          <w:b/>
          <w:i/>
          <w:iCs/>
          <w:sz w:val="24"/>
          <w:szCs w:val="24"/>
        </w:rPr>
        <w:t xml:space="preserve"> Работа с текстом: поиск информации и понимание прочитанного</w:t>
      </w:r>
    </w:p>
    <w:p w:rsidR="00C61717" w:rsidRPr="00984E9A" w:rsidRDefault="00C61717" w:rsidP="00C61717">
      <w:pPr>
        <w:spacing w:after="0" w:line="240" w:lineRule="auto"/>
        <w:rPr>
          <w:rFonts w:ascii="Times New Roman" w:hAnsi="Times New Roman"/>
          <w:b/>
          <w:i/>
          <w:sz w:val="24"/>
          <w:szCs w:val="24"/>
        </w:rPr>
      </w:pPr>
      <w:r w:rsidRPr="00984E9A">
        <w:rPr>
          <w:rFonts w:ascii="Times New Roman" w:hAnsi="Times New Roman"/>
          <w:b/>
          <w:i/>
          <w:sz w:val="24"/>
          <w:szCs w:val="24"/>
        </w:rPr>
        <w:lastRenderedPageBreak/>
        <w:t>Выпускники научатся:</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находить в тексте конкретные сведения, факты, заданные в явном виде;</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определять тему и главную мысль текста;</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делить тексты на смысловые части, составлять план текста;</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сравнивать между собой объекты, описанные в тексте, выделяя два-три существенных признака;</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понимать информацию, представленную в неявном виде ;</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понимать информацию, представленную разными способами: словесно, в виде таблицы, схемы, диаграммы;</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ориентироваться в соответствующих возрасту словарях и справочниках.</w:t>
      </w:r>
    </w:p>
    <w:p w:rsidR="00C61717" w:rsidRPr="00984E9A" w:rsidRDefault="00C61717" w:rsidP="00C61717">
      <w:pPr>
        <w:spacing w:after="0" w:line="240" w:lineRule="auto"/>
        <w:rPr>
          <w:rFonts w:ascii="Times New Roman" w:hAnsi="Times New Roman"/>
          <w:sz w:val="24"/>
          <w:szCs w:val="24"/>
        </w:rPr>
      </w:pPr>
    </w:p>
    <w:p w:rsidR="00C61717" w:rsidRPr="00984E9A" w:rsidRDefault="00C61717" w:rsidP="00C61717">
      <w:pPr>
        <w:spacing w:after="0" w:line="240" w:lineRule="auto"/>
        <w:rPr>
          <w:rFonts w:ascii="Times New Roman" w:hAnsi="Times New Roman"/>
          <w:b/>
          <w:sz w:val="24"/>
          <w:szCs w:val="24"/>
        </w:rPr>
      </w:pPr>
      <w:r w:rsidRPr="00984E9A">
        <w:rPr>
          <w:rFonts w:ascii="Times New Roman" w:hAnsi="Times New Roman"/>
          <w:b/>
          <w:i/>
          <w:iCs/>
          <w:sz w:val="24"/>
          <w:szCs w:val="24"/>
        </w:rPr>
        <w:t>Выпускники получат возможность научиться:</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iCs/>
          <w:sz w:val="24"/>
          <w:szCs w:val="24"/>
        </w:rPr>
        <w:t>•  использовать формальные элементы текста (например, подзаголовки, сноски) для поиска нужной информации;</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работать с несколькими источниками информации;</w:t>
      </w:r>
    </w:p>
    <w:p w:rsidR="00C61717" w:rsidRPr="00984E9A" w:rsidRDefault="00C61717" w:rsidP="00C61717">
      <w:pPr>
        <w:spacing w:after="0" w:line="240" w:lineRule="auto"/>
        <w:rPr>
          <w:rFonts w:ascii="Times New Roman" w:hAnsi="Times New Roman"/>
          <w:iCs/>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сопоставлять информацию, полученную из нескольких источников.</w:t>
      </w:r>
    </w:p>
    <w:p w:rsidR="00C61717" w:rsidRPr="00984E9A" w:rsidRDefault="00C61717" w:rsidP="00C61717">
      <w:pPr>
        <w:spacing w:after="0" w:line="240" w:lineRule="auto"/>
        <w:rPr>
          <w:rFonts w:ascii="Times New Roman" w:hAnsi="Times New Roman"/>
          <w:iCs/>
          <w:sz w:val="24"/>
          <w:szCs w:val="24"/>
        </w:rPr>
      </w:pPr>
    </w:p>
    <w:p w:rsidR="00C61717" w:rsidRPr="00984E9A" w:rsidRDefault="00C61717" w:rsidP="00C61717">
      <w:pPr>
        <w:spacing w:after="0" w:line="240" w:lineRule="auto"/>
        <w:rPr>
          <w:rFonts w:ascii="Times New Roman" w:hAnsi="Times New Roman"/>
          <w:b/>
          <w:i/>
          <w:iCs/>
          <w:sz w:val="24"/>
          <w:szCs w:val="24"/>
        </w:rPr>
      </w:pPr>
      <w:r w:rsidRPr="00984E9A">
        <w:rPr>
          <w:rFonts w:ascii="Times New Roman" w:hAnsi="Times New Roman"/>
          <w:b/>
          <w:i/>
          <w:iCs/>
          <w:sz w:val="24"/>
          <w:szCs w:val="24"/>
        </w:rPr>
        <w:t xml:space="preserve"> Работа с текстом:</w:t>
      </w:r>
      <w:r w:rsidRPr="00984E9A">
        <w:rPr>
          <w:rFonts w:ascii="Times New Roman" w:hAnsi="Times New Roman"/>
          <w:b/>
          <w:sz w:val="24"/>
          <w:szCs w:val="24"/>
        </w:rPr>
        <w:t xml:space="preserve"> </w:t>
      </w:r>
      <w:r w:rsidRPr="00984E9A">
        <w:rPr>
          <w:rFonts w:ascii="Times New Roman" w:hAnsi="Times New Roman"/>
          <w:b/>
          <w:i/>
          <w:iCs/>
          <w:sz w:val="24"/>
          <w:szCs w:val="24"/>
        </w:rPr>
        <w:t>преобразование и интерпретация информации.</w:t>
      </w:r>
    </w:p>
    <w:p w:rsidR="00C61717" w:rsidRPr="00984E9A" w:rsidRDefault="00C61717" w:rsidP="00C61717">
      <w:pPr>
        <w:spacing w:after="0" w:line="240" w:lineRule="auto"/>
        <w:rPr>
          <w:rFonts w:ascii="Times New Roman" w:hAnsi="Times New Roman"/>
          <w:b/>
          <w:i/>
          <w:sz w:val="24"/>
          <w:szCs w:val="24"/>
        </w:rPr>
      </w:pPr>
      <w:r w:rsidRPr="00984E9A">
        <w:rPr>
          <w:rFonts w:ascii="Times New Roman" w:hAnsi="Times New Roman"/>
          <w:b/>
          <w:i/>
          <w:iCs/>
          <w:sz w:val="24"/>
          <w:szCs w:val="24"/>
        </w:rPr>
        <w:t xml:space="preserve"> </w:t>
      </w:r>
      <w:r w:rsidRPr="00984E9A">
        <w:rPr>
          <w:rFonts w:ascii="Times New Roman" w:hAnsi="Times New Roman"/>
          <w:b/>
          <w:i/>
          <w:sz w:val="24"/>
          <w:szCs w:val="24"/>
        </w:rPr>
        <w:t>Выпускник научится:</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пересказывать текст подробно и сжато, устно и письменно;</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соотносить факты с общей идеей текста, устанавливать простые связи, не высказанные в тексте напрямую;</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формулировать несложные выводы, основываясь на тексте; находить аргументы, подтверждающие вывод;</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сопоставлять и обобщать содержащуюся в разных частях текста информацию;</w:t>
      </w:r>
    </w:p>
    <w:p w:rsidR="00C61717" w:rsidRPr="00984E9A" w:rsidRDefault="00C61717" w:rsidP="00C61717">
      <w:pPr>
        <w:spacing w:after="0" w:line="240" w:lineRule="auto"/>
        <w:rPr>
          <w:rFonts w:ascii="Times New Roman" w:hAnsi="Times New Roman"/>
          <w:sz w:val="24"/>
          <w:szCs w:val="24"/>
        </w:rPr>
      </w:pPr>
      <w:r w:rsidRPr="00984E9A">
        <w:rPr>
          <w:rFonts w:ascii="Times New Roman" w:hAnsi="Times New Roman"/>
          <w:sz w:val="24"/>
          <w:szCs w:val="24"/>
        </w:rPr>
        <w:t>•  составлять на основании текста небольшое монологическое высказывание, отвечая на поставленный вопрос.</w:t>
      </w:r>
    </w:p>
    <w:p w:rsidR="00C61717" w:rsidRPr="00984E9A" w:rsidRDefault="00C61717" w:rsidP="00C61717">
      <w:pPr>
        <w:spacing w:after="0" w:line="240" w:lineRule="auto"/>
        <w:rPr>
          <w:rFonts w:ascii="Times New Roman" w:hAnsi="Times New Roman"/>
          <w:sz w:val="24"/>
          <w:szCs w:val="24"/>
        </w:rPr>
      </w:pPr>
    </w:p>
    <w:p w:rsidR="00C61717" w:rsidRPr="00984E9A" w:rsidRDefault="00C61717" w:rsidP="00C61717">
      <w:pPr>
        <w:spacing w:after="0" w:line="240" w:lineRule="auto"/>
        <w:rPr>
          <w:rFonts w:ascii="Times New Roman" w:hAnsi="Times New Roman"/>
          <w:b/>
          <w:sz w:val="24"/>
          <w:szCs w:val="24"/>
        </w:rPr>
      </w:pPr>
      <w:r w:rsidRPr="00984E9A">
        <w:rPr>
          <w:rFonts w:ascii="Times New Roman" w:hAnsi="Times New Roman"/>
          <w:b/>
          <w:i/>
          <w:iCs/>
          <w:sz w:val="24"/>
          <w:szCs w:val="24"/>
        </w:rPr>
        <w:t>Выпускники получат возможность научиться: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
          <w:iCs/>
          <w:sz w:val="24"/>
          <w:szCs w:val="24"/>
        </w:rPr>
        <w:t>делать выписки из прочитанных текстов с учётом цели их дальнейшего использования;</w:t>
      </w:r>
    </w:p>
    <w:p w:rsidR="00C61717" w:rsidRPr="00984E9A" w:rsidRDefault="00C61717" w:rsidP="00C61717">
      <w:pPr>
        <w:spacing w:after="0" w:line="240" w:lineRule="auto"/>
        <w:jc w:val="both"/>
        <w:rPr>
          <w:rFonts w:ascii="Times New Roman" w:hAnsi="Times New Roman"/>
          <w:i/>
          <w:iCs/>
          <w:sz w:val="24"/>
          <w:szCs w:val="24"/>
        </w:rPr>
      </w:pPr>
      <w:r w:rsidRPr="00984E9A">
        <w:rPr>
          <w:rFonts w:ascii="Times New Roman" w:hAnsi="Times New Roman"/>
          <w:i/>
          <w:iCs/>
          <w:sz w:val="24"/>
          <w:szCs w:val="24"/>
        </w:rPr>
        <w:t>' составлять небольшие письменные аннотации к тексту, отзывы о прочитанном.</w:t>
      </w:r>
    </w:p>
    <w:p w:rsidR="00C61717" w:rsidRPr="00984E9A" w:rsidRDefault="00C61717" w:rsidP="00C61717">
      <w:pPr>
        <w:spacing w:after="0" w:line="240" w:lineRule="auto"/>
        <w:jc w:val="both"/>
        <w:rPr>
          <w:rFonts w:ascii="Times New Roman" w:hAnsi="Times New Roman"/>
          <w:sz w:val="24"/>
          <w:szCs w:val="24"/>
        </w:rPr>
      </w:pPr>
    </w:p>
    <w:p w:rsidR="00C61717" w:rsidRPr="00984E9A" w:rsidRDefault="00C61717" w:rsidP="00C61717">
      <w:pPr>
        <w:spacing w:after="0" w:line="240" w:lineRule="auto"/>
        <w:jc w:val="both"/>
        <w:rPr>
          <w:rFonts w:ascii="Times New Roman" w:hAnsi="Times New Roman"/>
          <w:b/>
          <w:i/>
          <w:iCs/>
          <w:sz w:val="24"/>
          <w:szCs w:val="24"/>
        </w:rPr>
      </w:pPr>
      <w:r w:rsidRPr="00984E9A">
        <w:rPr>
          <w:rFonts w:ascii="Times New Roman" w:hAnsi="Times New Roman"/>
          <w:b/>
          <w:i/>
          <w:iCs/>
          <w:sz w:val="24"/>
          <w:szCs w:val="24"/>
        </w:rPr>
        <w:t xml:space="preserve"> Работа с текстом: оценка информации.</w:t>
      </w:r>
    </w:p>
    <w:p w:rsidR="00C61717" w:rsidRPr="00984E9A" w:rsidRDefault="00C61717" w:rsidP="00C61717">
      <w:pPr>
        <w:spacing w:after="0" w:line="240" w:lineRule="auto"/>
        <w:jc w:val="both"/>
        <w:rPr>
          <w:rFonts w:ascii="Times New Roman" w:hAnsi="Times New Roman"/>
          <w:b/>
          <w:i/>
          <w:iCs/>
          <w:sz w:val="24"/>
          <w:szCs w:val="24"/>
        </w:rPr>
      </w:pPr>
      <w:r w:rsidRPr="00984E9A">
        <w:rPr>
          <w:rFonts w:ascii="Times New Roman" w:hAnsi="Times New Roman"/>
          <w:b/>
          <w:i/>
          <w:sz w:val="24"/>
          <w:szCs w:val="24"/>
        </w:rPr>
        <w:t>Выпускники научатся: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высказывать оценочные суждения и свою точку зрения о прочитанном тексте;</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участвовать в учебном диалоге при обсуждении прочитанного или прослушанного текста.</w:t>
      </w:r>
    </w:p>
    <w:p w:rsidR="00C61717" w:rsidRPr="00984E9A" w:rsidRDefault="00C61717" w:rsidP="00C61717">
      <w:pPr>
        <w:spacing w:after="0" w:line="240" w:lineRule="auto"/>
        <w:jc w:val="both"/>
        <w:rPr>
          <w:rFonts w:ascii="Times New Roman" w:hAnsi="Times New Roman"/>
          <w:b/>
          <w:sz w:val="24"/>
          <w:szCs w:val="24"/>
        </w:rPr>
      </w:pPr>
      <w:r w:rsidRPr="00984E9A">
        <w:rPr>
          <w:rFonts w:ascii="Times New Roman" w:hAnsi="Times New Roman"/>
          <w:b/>
          <w:i/>
          <w:iCs/>
          <w:sz w:val="24"/>
          <w:szCs w:val="24"/>
        </w:rPr>
        <w:t>Выпускники получат возможность научиться: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t xml:space="preserve">•  </w:t>
      </w:r>
      <w:r w:rsidRPr="00984E9A">
        <w:rPr>
          <w:rFonts w:ascii="Times New Roman" w:hAnsi="Times New Roman"/>
          <w:iCs/>
          <w:sz w:val="24"/>
          <w:szCs w:val="24"/>
        </w:rPr>
        <w:t>сопоставлять различные точки зрения;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iCs/>
          <w:sz w:val="24"/>
          <w:szCs w:val="24"/>
        </w:rPr>
        <w:t>•  соотносить позицию автора с собственной точкой зрения;</w:t>
      </w:r>
    </w:p>
    <w:p w:rsidR="00C61717" w:rsidRPr="00984E9A" w:rsidRDefault="00C61717" w:rsidP="00C61717">
      <w:pPr>
        <w:spacing w:after="0" w:line="240" w:lineRule="auto"/>
        <w:jc w:val="both"/>
        <w:rPr>
          <w:rFonts w:ascii="Times New Roman" w:hAnsi="Times New Roman"/>
          <w:sz w:val="24"/>
          <w:szCs w:val="24"/>
        </w:rPr>
      </w:pPr>
      <w:r w:rsidRPr="00984E9A">
        <w:rPr>
          <w:rFonts w:ascii="Times New Roman" w:hAnsi="Times New Roman"/>
          <w:sz w:val="24"/>
          <w:szCs w:val="24"/>
        </w:rPr>
        <w:lastRenderedPageBreak/>
        <w:t>•  в процессе работы с одним или несколькими источниками выявлять достоверную (противоречивую) информацию.</w:t>
      </w:r>
    </w:p>
    <w:p w:rsidR="00C61717" w:rsidRPr="00984E9A" w:rsidRDefault="00C61717" w:rsidP="00C61717">
      <w:pPr>
        <w:spacing w:after="0" w:line="240" w:lineRule="auto"/>
        <w:jc w:val="both"/>
        <w:rPr>
          <w:rFonts w:ascii="Times New Roman" w:hAnsi="Times New Roman"/>
          <w:sz w:val="24"/>
          <w:szCs w:val="24"/>
        </w:rPr>
      </w:pPr>
    </w:p>
    <w:p w:rsidR="00C61717" w:rsidRPr="00984E9A" w:rsidRDefault="00C61717" w:rsidP="00C61717">
      <w:pPr>
        <w:pStyle w:val="ab"/>
        <w:spacing w:line="240" w:lineRule="auto"/>
        <w:ind w:firstLine="0"/>
        <w:rPr>
          <w:sz w:val="24"/>
        </w:rPr>
      </w:pPr>
      <w:r w:rsidRPr="00984E9A">
        <w:rPr>
          <w:sz w:val="24"/>
        </w:rPr>
        <w:t>Уровень психологической готовности детей к обучению в школе будет изучаться по следующим показателям: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адаптационный язык.</w:t>
      </w:r>
    </w:p>
    <w:p w:rsidR="00C61717" w:rsidRPr="00984E9A" w:rsidRDefault="00C61717" w:rsidP="00C61717">
      <w:pPr>
        <w:pStyle w:val="ab"/>
        <w:spacing w:line="240" w:lineRule="auto"/>
        <w:ind w:firstLine="0"/>
        <w:rPr>
          <w:sz w:val="24"/>
        </w:rPr>
      </w:pPr>
      <w:r w:rsidRPr="00984E9A">
        <w:rPr>
          <w:sz w:val="24"/>
        </w:rPr>
        <w:t>При выборе 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 Уровень успешности будет определяться по степени осмысления (понимания) ребёнком творческой идеи (замысла), лежащей в основе познавательной задачи:</w:t>
      </w:r>
    </w:p>
    <w:p w:rsidR="00C61717" w:rsidRPr="00984E9A" w:rsidRDefault="00C61717" w:rsidP="00C61717">
      <w:pPr>
        <w:pStyle w:val="ab"/>
        <w:spacing w:line="240" w:lineRule="auto"/>
        <w:rPr>
          <w:sz w:val="24"/>
        </w:rPr>
      </w:pPr>
      <w:r w:rsidRPr="00984E9A">
        <w:rPr>
          <w:sz w:val="24"/>
        </w:rPr>
        <w:t xml:space="preserve">— </w:t>
      </w:r>
      <w:r w:rsidRPr="00984E9A">
        <w:rPr>
          <w:i/>
          <w:sz w:val="24"/>
        </w:rPr>
        <w:t>высокий</w:t>
      </w:r>
      <w:r w:rsidRPr="00984E9A">
        <w:rPr>
          <w:sz w:val="24"/>
        </w:rPr>
        <w:t xml:space="preserve"> 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w:t>
      </w:r>
    </w:p>
    <w:p w:rsidR="00C61717" w:rsidRPr="00984E9A" w:rsidRDefault="00C61717" w:rsidP="00C61717">
      <w:pPr>
        <w:pStyle w:val="ab"/>
        <w:spacing w:line="240" w:lineRule="auto"/>
        <w:rPr>
          <w:sz w:val="24"/>
        </w:rPr>
      </w:pPr>
      <w:r w:rsidRPr="00984E9A">
        <w:rPr>
          <w:sz w:val="24"/>
        </w:rPr>
        <w:t xml:space="preserve">— </w:t>
      </w:r>
      <w:r w:rsidRPr="00984E9A">
        <w:rPr>
          <w:i/>
          <w:sz w:val="24"/>
        </w:rPr>
        <w:t>средний</w:t>
      </w:r>
      <w:r w:rsidRPr="00984E9A">
        <w:rPr>
          <w:sz w:val="24"/>
        </w:rPr>
        <w:t xml:space="preserve"> 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
    <w:p w:rsidR="00C61717" w:rsidRPr="00984E9A" w:rsidRDefault="00C61717" w:rsidP="00C61717">
      <w:pPr>
        <w:pStyle w:val="ab"/>
        <w:spacing w:line="240" w:lineRule="auto"/>
        <w:rPr>
          <w:sz w:val="24"/>
        </w:rPr>
      </w:pPr>
      <w:r w:rsidRPr="00984E9A">
        <w:rPr>
          <w:sz w:val="24"/>
        </w:rPr>
        <w:t xml:space="preserve">— </w:t>
      </w:r>
      <w:r w:rsidRPr="00984E9A">
        <w:rPr>
          <w:i/>
          <w:sz w:val="24"/>
        </w:rPr>
        <w:t>низкий</w:t>
      </w:r>
      <w:r w:rsidRPr="00984E9A">
        <w:rPr>
          <w:sz w:val="24"/>
        </w:rPr>
        <w:t xml:space="preserve">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C61717" w:rsidRPr="00984E9A" w:rsidRDefault="00C61717" w:rsidP="00C61717">
      <w:pPr>
        <w:pStyle w:val="ab"/>
        <w:spacing w:line="240" w:lineRule="auto"/>
        <w:ind w:firstLine="0"/>
        <w:rPr>
          <w:sz w:val="24"/>
        </w:rPr>
      </w:pPr>
      <w:r w:rsidRPr="00984E9A">
        <w:rPr>
          <w:sz w:val="24"/>
        </w:rPr>
        <w:t xml:space="preserve">Одним из показателей творческой самореализации ребёнка как личностной и ценностной характеристики будет рассматриваться потребность детей в признании и самоутверждении. </w:t>
      </w:r>
      <w:r w:rsidRPr="00984E9A">
        <w:rPr>
          <w:i/>
          <w:sz w:val="24"/>
        </w:rPr>
        <w:t>Потребность в признании</w:t>
      </w:r>
      <w:r w:rsidRPr="00984E9A">
        <w:rPr>
          <w:sz w:val="24"/>
        </w:rPr>
        <w:t xml:space="preserve"> проявляется в стремлении к взаимопониманию с другими, в уважении и участии, в принятии коллективных решений. </w:t>
      </w:r>
      <w:r w:rsidRPr="00984E9A">
        <w:rPr>
          <w:i/>
          <w:sz w:val="24"/>
        </w:rPr>
        <w:t>Потребность в самоутверждении</w:t>
      </w:r>
      <w:r w:rsidRPr="00984E9A">
        <w:rPr>
          <w:sz w:val="24"/>
        </w:rPr>
        <w:t xml:space="preserve"> — в стремлении к престижу, в желании отличаться от других, привлекать к себе внимание.</w:t>
      </w:r>
    </w:p>
    <w:p w:rsidR="00C61717" w:rsidRPr="00984E9A" w:rsidRDefault="00C61717" w:rsidP="00C61717">
      <w:pPr>
        <w:pStyle w:val="ab"/>
        <w:spacing w:line="240" w:lineRule="auto"/>
        <w:ind w:firstLine="0"/>
        <w:rPr>
          <w:sz w:val="24"/>
        </w:rPr>
      </w:pPr>
      <w:r w:rsidRPr="00984E9A">
        <w:rPr>
          <w:sz w:val="24"/>
        </w:rPr>
        <w:t>Специальное исследование названных потребностей будет осуществляться в рамках творческой деятельности, во внеурочной деятельности, коллективных творческих делах класса</w:t>
      </w:r>
    </w:p>
    <w:p w:rsidR="00C61717" w:rsidRPr="00984E9A" w:rsidRDefault="00C61717" w:rsidP="00C61717">
      <w:pPr>
        <w:pStyle w:val="ab"/>
        <w:spacing w:line="240" w:lineRule="auto"/>
        <w:ind w:firstLine="0"/>
        <w:rPr>
          <w:sz w:val="24"/>
        </w:rPr>
      </w:pPr>
      <w:r w:rsidRPr="00984E9A">
        <w:rPr>
          <w:sz w:val="24"/>
        </w:rPr>
        <w:t>Итогом освоения образовательной программы является достижение как уровня элементарной грамотности (базовый образовательный стандарт), так и повышенного уровня. Достижение уровня элементарной грамотности характеризуется овладением элементарными средствами образовательной деятельности: чтением, письмом, счётом.</w:t>
      </w:r>
    </w:p>
    <w:p w:rsidR="00C61717" w:rsidRPr="00984E9A" w:rsidRDefault="00C61717" w:rsidP="00C61717">
      <w:pPr>
        <w:pStyle w:val="ab"/>
        <w:spacing w:line="240" w:lineRule="auto"/>
        <w:ind w:firstLine="0"/>
        <w:rPr>
          <w:sz w:val="24"/>
        </w:rPr>
      </w:pPr>
      <w:r w:rsidRPr="00984E9A">
        <w:rPr>
          <w:sz w:val="24"/>
        </w:rPr>
        <w:t>Под овладением подразумевается знание правил и умение применять их в образовательной деятельности. Повышенный уровень определяется способностью обучающихся к самостоятельному использованию освоенных средств и методов познавательной деятельности для решения учебных задач творческого характера.</w:t>
      </w:r>
    </w:p>
    <w:p w:rsidR="00C61717" w:rsidRPr="00984E9A" w:rsidRDefault="00C61717" w:rsidP="00C61717">
      <w:pPr>
        <w:pStyle w:val="ab"/>
        <w:spacing w:line="240" w:lineRule="auto"/>
        <w:ind w:firstLine="0"/>
        <w:rPr>
          <w:sz w:val="24"/>
        </w:rPr>
      </w:pPr>
      <w:r w:rsidRPr="00984E9A">
        <w:rPr>
          <w:sz w:val="24"/>
        </w:rPr>
        <w:t xml:space="preserve">У выпускника начальной школы должны быть сформированы следующие </w:t>
      </w:r>
      <w:r w:rsidRPr="00984E9A">
        <w:rPr>
          <w:b/>
          <w:sz w:val="24"/>
        </w:rPr>
        <w:t>основные компоненты его ведущей учебной деятельности</w:t>
      </w:r>
      <w:r w:rsidRPr="00984E9A">
        <w:rPr>
          <w:sz w:val="24"/>
        </w:rPr>
        <w:t>: высокий уровень овладения учебными навыками и действиями; высокий уровень развития познавательной сферы; высокий уровень интеллектуального развития, достаточно развитое мышление; нормальный или высокий уровень учебно-познавательной мотивации; контроль и самоконтроль; положительная самооценка.</w:t>
      </w:r>
    </w:p>
    <w:p w:rsidR="00C61717" w:rsidRPr="00984E9A" w:rsidRDefault="00C61717" w:rsidP="00C61717">
      <w:pPr>
        <w:shd w:val="clear" w:color="auto" w:fill="FFFFFF"/>
        <w:contextualSpacing/>
        <w:jc w:val="both"/>
        <w:rPr>
          <w:rFonts w:ascii="Times New Roman" w:hAnsi="Times New Roman"/>
          <w:color w:val="000000"/>
          <w:spacing w:val="-8"/>
          <w:w w:val="103"/>
          <w:sz w:val="24"/>
          <w:szCs w:val="24"/>
        </w:rPr>
      </w:pPr>
      <w:r w:rsidRPr="00984E9A">
        <w:rPr>
          <w:rFonts w:ascii="Times New Roman" w:hAnsi="Times New Roman"/>
          <w:color w:val="000000"/>
          <w:w w:val="103"/>
          <w:sz w:val="24"/>
          <w:szCs w:val="24"/>
        </w:rPr>
        <w:lastRenderedPageBreak/>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984E9A">
        <w:rPr>
          <w:rFonts w:ascii="Times New Roman" w:hAnsi="Times New Roman"/>
          <w:color w:val="000000"/>
          <w:spacing w:val="-2"/>
          <w:w w:val="103"/>
          <w:sz w:val="24"/>
          <w:szCs w:val="24"/>
        </w:rPr>
        <w:t xml:space="preserve">возможности для формирования универсальных учебных </w:t>
      </w:r>
      <w:r w:rsidRPr="00984E9A">
        <w:rPr>
          <w:rFonts w:ascii="Times New Roman" w:hAnsi="Times New Roman"/>
          <w:color w:val="000000"/>
          <w:spacing w:val="-8"/>
          <w:w w:val="103"/>
          <w:sz w:val="24"/>
          <w:szCs w:val="24"/>
        </w:rPr>
        <w:t>действий.</w:t>
      </w:r>
    </w:p>
    <w:p w:rsidR="00C61717" w:rsidRPr="00984E9A" w:rsidRDefault="00C61717" w:rsidP="00C61717">
      <w:pPr>
        <w:shd w:val="clear" w:color="auto" w:fill="FFFFFF"/>
        <w:contextualSpacing/>
        <w:jc w:val="both"/>
        <w:rPr>
          <w:rFonts w:ascii="Times New Roman" w:hAnsi="Times New Roman"/>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789"/>
        <w:gridCol w:w="1802"/>
        <w:gridCol w:w="1847"/>
        <w:gridCol w:w="1751"/>
      </w:tblGrid>
      <w:tr w:rsidR="00C61717" w:rsidRPr="00984E9A" w:rsidTr="00536B96">
        <w:tc>
          <w:tcPr>
            <w:tcW w:w="1202"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 xml:space="preserve">Смысловые </w:t>
            </w:r>
          </w:p>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акценты УУД</w:t>
            </w:r>
          </w:p>
        </w:tc>
        <w:tc>
          <w:tcPr>
            <w:tcW w:w="945"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Русский язык</w:t>
            </w:r>
          </w:p>
        </w:tc>
        <w:tc>
          <w:tcPr>
            <w:tcW w:w="952"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Литературное чтение</w:t>
            </w:r>
          </w:p>
        </w:tc>
        <w:tc>
          <w:tcPr>
            <w:tcW w:w="976"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 xml:space="preserve">Математика </w:t>
            </w:r>
          </w:p>
        </w:tc>
        <w:tc>
          <w:tcPr>
            <w:tcW w:w="926"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Окружающий мир</w:t>
            </w:r>
          </w:p>
        </w:tc>
      </w:tr>
      <w:tr w:rsidR="00C61717" w:rsidRPr="00984E9A" w:rsidTr="00536B96">
        <w:trPr>
          <w:trHeight w:val="685"/>
        </w:trPr>
        <w:tc>
          <w:tcPr>
            <w:tcW w:w="1202"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личностные</w:t>
            </w:r>
          </w:p>
        </w:tc>
        <w:tc>
          <w:tcPr>
            <w:tcW w:w="945" w:type="pct"/>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жизненное само-</w:t>
            </w:r>
          </w:p>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определение</w:t>
            </w:r>
          </w:p>
        </w:tc>
        <w:tc>
          <w:tcPr>
            <w:tcW w:w="952" w:type="pct"/>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нравственно-этическая ориентация</w:t>
            </w:r>
          </w:p>
        </w:tc>
        <w:tc>
          <w:tcPr>
            <w:tcW w:w="976" w:type="pct"/>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смысло</w:t>
            </w:r>
          </w:p>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образование</w:t>
            </w:r>
          </w:p>
        </w:tc>
        <w:tc>
          <w:tcPr>
            <w:tcW w:w="926" w:type="pct"/>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нравственно-этическая ориентация</w:t>
            </w:r>
          </w:p>
        </w:tc>
      </w:tr>
      <w:tr w:rsidR="00C61717" w:rsidRPr="00984E9A" w:rsidTr="00536B96">
        <w:tc>
          <w:tcPr>
            <w:tcW w:w="1202"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регулятивные</w:t>
            </w:r>
          </w:p>
        </w:tc>
        <w:tc>
          <w:tcPr>
            <w:tcW w:w="3798" w:type="pct"/>
            <w:gridSpan w:val="4"/>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C61717" w:rsidRPr="00984E9A" w:rsidTr="00536B96">
        <w:tc>
          <w:tcPr>
            <w:tcW w:w="1202"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познавательные</w:t>
            </w:r>
          </w:p>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общеучебные</w:t>
            </w:r>
          </w:p>
        </w:tc>
        <w:tc>
          <w:tcPr>
            <w:tcW w:w="945" w:type="pct"/>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моделирование (перевод устной речи в письменную)</w:t>
            </w:r>
          </w:p>
        </w:tc>
        <w:tc>
          <w:tcPr>
            <w:tcW w:w="952" w:type="pct"/>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 xml:space="preserve"> смысловое чтение, произвольные и осознанные устные и письменные высказывания</w:t>
            </w:r>
          </w:p>
        </w:tc>
        <w:tc>
          <w:tcPr>
            <w:tcW w:w="976" w:type="pct"/>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моделирование, выбор наиболее эффективных способов решения задач</w:t>
            </w:r>
          </w:p>
        </w:tc>
        <w:tc>
          <w:tcPr>
            <w:tcW w:w="926" w:type="pct"/>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широкий спектр источников информации</w:t>
            </w:r>
          </w:p>
        </w:tc>
      </w:tr>
      <w:tr w:rsidR="00C61717" w:rsidRPr="00984E9A" w:rsidTr="00536B96">
        <w:tc>
          <w:tcPr>
            <w:tcW w:w="1202"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познавательные логические</w:t>
            </w:r>
          </w:p>
        </w:tc>
        <w:tc>
          <w:tcPr>
            <w:tcW w:w="1896" w:type="pct"/>
            <w:gridSpan w:val="2"/>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2" w:type="pct"/>
            <w:gridSpan w:val="2"/>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анализ, синтез, сравнение, группировка, причинно-следственные связи, логические рассуждения, доказательства, практические действия</w:t>
            </w:r>
          </w:p>
        </w:tc>
      </w:tr>
      <w:tr w:rsidR="00C61717" w:rsidRPr="00984E9A" w:rsidTr="00536B96">
        <w:tc>
          <w:tcPr>
            <w:tcW w:w="1202" w:type="pct"/>
          </w:tcPr>
          <w:p w:rsidR="00C61717" w:rsidRPr="00536B96" w:rsidRDefault="00C61717" w:rsidP="008A59F6">
            <w:pPr>
              <w:contextualSpacing/>
              <w:rPr>
                <w:rFonts w:ascii="Times New Roman" w:hAnsi="Times New Roman"/>
                <w:b/>
                <w:sz w:val="20"/>
                <w:szCs w:val="20"/>
              </w:rPr>
            </w:pPr>
            <w:r w:rsidRPr="00536B96">
              <w:rPr>
                <w:rFonts w:ascii="Times New Roman" w:hAnsi="Times New Roman"/>
                <w:b/>
                <w:sz w:val="20"/>
                <w:szCs w:val="20"/>
              </w:rPr>
              <w:t>коммуникативные</w:t>
            </w:r>
          </w:p>
        </w:tc>
        <w:tc>
          <w:tcPr>
            <w:tcW w:w="3798" w:type="pct"/>
            <w:gridSpan w:val="4"/>
          </w:tcPr>
          <w:p w:rsidR="00C61717" w:rsidRPr="00536B96" w:rsidRDefault="00C61717" w:rsidP="008A59F6">
            <w:pPr>
              <w:contextualSpacing/>
              <w:rPr>
                <w:rFonts w:ascii="Times New Roman" w:hAnsi="Times New Roman"/>
                <w:sz w:val="20"/>
                <w:szCs w:val="20"/>
              </w:rPr>
            </w:pPr>
            <w:r w:rsidRPr="00536B96">
              <w:rPr>
                <w:rFonts w:ascii="Times New Roman" w:hAnsi="Times New Roman"/>
                <w:sz w:val="20"/>
                <w:szCs w:val="20"/>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36B96" w:rsidRDefault="00536B96" w:rsidP="00536B96">
      <w:pPr>
        <w:pStyle w:val="ab"/>
        <w:jc w:val="center"/>
        <w:rPr>
          <w:b/>
          <w:sz w:val="24"/>
        </w:rPr>
      </w:pPr>
    </w:p>
    <w:p w:rsidR="00536B96" w:rsidRPr="00984E9A" w:rsidRDefault="00536B96" w:rsidP="00536B96">
      <w:pPr>
        <w:pStyle w:val="ab"/>
        <w:jc w:val="center"/>
        <w:rPr>
          <w:sz w:val="24"/>
        </w:rPr>
      </w:pPr>
      <w:r w:rsidRPr="00984E9A">
        <w:rPr>
          <w:b/>
          <w:sz w:val="24"/>
        </w:rPr>
        <w:t>Оценивание универсальных учебных действий</w:t>
      </w:r>
    </w:p>
    <w:tbl>
      <w:tblPr>
        <w:tblW w:w="9923" w:type="dxa"/>
        <w:tblInd w:w="-34" w:type="dxa"/>
        <w:tblLayout w:type="fixed"/>
        <w:tblCellMar>
          <w:left w:w="10" w:type="dxa"/>
          <w:right w:w="10" w:type="dxa"/>
        </w:tblCellMar>
        <w:tblLook w:val="04A0"/>
      </w:tblPr>
      <w:tblGrid>
        <w:gridCol w:w="3403"/>
        <w:gridCol w:w="141"/>
        <w:gridCol w:w="3261"/>
        <w:gridCol w:w="3118"/>
      </w:tblGrid>
      <w:tr w:rsidR="00536B96" w:rsidRPr="00984E9A" w:rsidTr="00536B96">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jc w:val="center"/>
              <w:rPr>
                <w:sz w:val="20"/>
                <w:szCs w:val="20"/>
              </w:rPr>
            </w:pPr>
            <w:r w:rsidRPr="00536B96">
              <w:rPr>
                <w:b/>
                <w:sz w:val="20"/>
                <w:szCs w:val="20"/>
              </w:rPr>
              <w:t>Планируемые результаты</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jc w:val="center"/>
              <w:rPr>
                <w:sz w:val="20"/>
                <w:szCs w:val="20"/>
              </w:rPr>
            </w:pPr>
            <w:r w:rsidRPr="00536B96">
              <w:rPr>
                <w:b/>
                <w:sz w:val="20"/>
                <w:szCs w:val="20"/>
              </w:rPr>
              <w:t>Способы достижения результатов</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jc w:val="center"/>
              <w:rPr>
                <w:sz w:val="20"/>
                <w:szCs w:val="20"/>
              </w:rPr>
            </w:pPr>
            <w:r w:rsidRPr="00536B96">
              <w:rPr>
                <w:b/>
                <w:sz w:val="20"/>
                <w:szCs w:val="20"/>
              </w:rPr>
              <w:t>Способы оценивания</w:t>
            </w:r>
          </w:p>
        </w:tc>
      </w:tr>
      <w:tr w:rsidR="00536B96" w:rsidRPr="00984E9A" w:rsidTr="00536B96">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jc w:val="center"/>
              <w:rPr>
                <w:b/>
                <w:sz w:val="20"/>
                <w:szCs w:val="20"/>
              </w:rPr>
            </w:pPr>
            <w:r w:rsidRPr="00536B96">
              <w:rPr>
                <w:b/>
                <w:sz w:val="20"/>
                <w:szCs w:val="20"/>
              </w:rPr>
              <w:t>Личностные УУД</w:t>
            </w:r>
          </w:p>
        </w:tc>
      </w:tr>
      <w:tr w:rsidR="00536B96" w:rsidRPr="00984E9A" w:rsidTr="00536B96">
        <w:tc>
          <w:tcPr>
            <w:tcW w:w="3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rPr>
              <w:t>У выпускника будут сформированы:</w:t>
            </w:r>
          </w:p>
          <w:p w:rsidR="00536B96" w:rsidRPr="00536B96" w:rsidRDefault="00536B96" w:rsidP="008A59F6">
            <w:pPr>
              <w:pStyle w:val="ab"/>
              <w:spacing w:line="240" w:lineRule="auto"/>
              <w:jc w:val="left"/>
              <w:rPr>
                <w:sz w:val="20"/>
                <w:szCs w:val="20"/>
              </w:rPr>
            </w:pPr>
            <w:r w:rsidRPr="00536B96">
              <w:rPr>
                <w:sz w:val="20"/>
                <w:szCs w:val="20"/>
              </w:rPr>
              <w:t>— внутренняя позиция школьника на уровне положительного отношения к школе, понимания необходимости учения, принятия образца «хорошего ученика»;</w:t>
            </w:r>
          </w:p>
          <w:p w:rsidR="00536B96" w:rsidRPr="00536B96" w:rsidRDefault="00536B96" w:rsidP="008A59F6">
            <w:pPr>
              <w:pStyle w:val="ab"/>
              <w:spacing w:line="240" w:lineRule="auto"/>
              <w:jc w:val="left"/>
              <w:rPr>
                <w:sz w:val="20"/>
                <w:szCs w:val="20"/>
              </w:rPr>
            </w:pPr>
            <w:r w:rsidRPr="00536B96">
              <w:rPr>
                <w:sz w:val="20"/>
                <w:szCs w:val="20"/>
              </w:rPr>
              <w:t>— широкая мотивационная основа учебной деятельности, включающая социальные, учебно-познавательные и внешние мотивы;</w:t>
            </w:r>
          </w:p>
          <w:p w:rsidR="00536B96" w:rsidRPr="00536B96" w:rsidRDefault="00536B96" w:rsidP="008A59F6">
            <w:pPr>
              <w:pStyle w:val="ab"/>
              <w:spacing w:line="240" w:lineRule="auto"/>
              <w:jc w:val="left"/>
              <w:rPr>
                <w:sz w:val="20"/>
                <w:szCs w:val="20"/>
              </w:rPr>
            </w:pPr>
            <w:r w:rsidRPr="00536B96">
              <w:rPr>
                <w:sz w:val="20"/>
                <w:szCs w:val="20"/>
              </w:rPr>
              <w:t>— ориентация на успех в учебной деятельности и понимание его причин;</w:t>
            </w:r>
          </w:p>
          <w:p w:rsidR="00536B96" w:rsidRPr="00536B96" w:rsidRDefault="00536B96" w:rsidP="008A59F6">
            <w:pPr>
              <w:pStyle w:val="ab"/>
              <w:spacing w:line="240" w:lineRule="auto"/>
              <w:jc w:val="left"/>
              <w:rPr>
                <w:sz w:val="20"/>
                <w:szCs w:val="20"/>
              </w:rPr>
            </w:pPr>
            <w:r w:rsidRPr="00536B96">
              <w:rPr>
                <w:sz w:val="20"/>
                <w:szCs w:val="20"/>
              </w:rPr>
              <w:t>— способность к самооценке на основе критерия успешности учебной деятельности;</w:t>
            </w:r>
          </w:p>
          <w:p w:rsidR="00536B96" w:rsidRPr="00536B96" w:rsidRDefault="00536B96" w:rsidP="008A59F6">
            <w:pPr>
              <w:pStyle w:val="ab"/>
              <w:spacing w:line="240" w:lineRule="auto"/>
              <w:jc w:val="left"/>
              <w:rPr>
                <w:sz w:val="20"/>
                <w:szCs w:val="20"/>
              </w:rPr>
            </w:pPr>
            <w:r w:rsidRPr="00536B96">
              <w:rPr>
                <w:sz w:val="20"/>
                <w:szCs w:val="20"/>
              </w:rPr>
              <w:t xml:space="preserve">— основы гражданской идентичности личности, осознание ответственности человека за общее благополучие, осознание своей </w:t>
            </w:r>
            <w:r w:rsidRPr="00536B96">
              <w:rPr>
                <w:sz w:val="20"/>
                <w:szCs w:val="20"/>
              </w:rPr>
              <w:lastRenderedPageBreak/>
              <w:t>этнической принадлежности;</w:t>
            </w:r>
          </w:p>
          <w:p w:rsidR="00536B96" w:rsidRPr="00536B96" w:rsidRDefault="00536B96" w:rsidP="008A59F6">
            <w:pPr>
              <w:pStyle w:val="ab"/>
              <w:spacing w:line="240" w:lineRule="auto"/>
              <w:jc w:val="left"/>
              <w:rPr>
                <w:sz w:val="20"/>
                <w:szCs w:val="20"/>
              </w:rPr>
            </w:pPr>
            <w:r w:rsidRPr="00536B96">
              <w:rPr>
                <w:sz w:val="20"/>
                <w:szCs w:val="20"/>
              </w:rPr>
              <w:t>— ориентация в нравственном содержании и смысле как собственных поступков, так и поступков окружающих людей;</w:t>
            </w:r>
          </w:p>
          <w:p w:rsidR="00536B96" w:rsidRPr="00536B96" w:rsidRDefault="00536B96" w:rsidP="008A59F6">
            <w:pPr>
              <w:pStyle w:val="ab"/>
              <w:spacing w:line="240" w:lineRule="auto"/>
              <w:jc w:val="left"/>
              <w:rPr>
                <w:sz w:val="20"/>
                <w:szCs w:val="20"/>
              </w:rPr>
            </w:pPr>
            <w:r w:rsidRPr="00536B96">
              <w:rPr>
                <w:sz w:val="20"/>
                <w:szCs w:val="20"/>
              </w:rPr>
              <w:t>— развитие этических чувств как регуляторов морального поведения;</w:t>
            </w:r>
          </w:p>
          <w:p w:rsidR="00536B96" w:rsidRPr="00536B96" w:rsidRDefault="00536B96" w:rsidP="008A59F6">
            <w:pPr>
              <w:pStyle w:val="ab"/>
              <w:spacing w:line="240" w:lineRule="auto"/>
              <w:jc w:val="left"/>
              <w:rPr>
                <w:sz w:val="20"/>
                <w:szCs w:val="20"/>
              </w:rPr>
            </w:pPr>
            <w:r w:rsidRPr="00536B96">
              <w:rPr>
                <w:sz w:val="20"/>
                <w:szCs w:val="20"/>
              </w:rPr>
              <w:t>— знание моральных, персональных и конвенциональных норм, развитие морального сознания и нравственно-правовой культуры;</w:t>
            </w:r>
          </w:p>
          <w:p w:rsidR="00536B96" w:rsidRPr="00536B96" w:rsidRDefault="00536B96" w:rsidP="008A59F6">
            <w:pPr>
              <w:pStyle w:val="ab"/>
              <w:spacing w:line="240" w:lineRule="auto"/>
              <w:jc w:val="left"/>
              <w:rPr>
                <w:sz w:val="20"/>
                <w:szCs w:val="20"/>
              </w:rPr>
            </w:pPr>
            <w:r w:rsidRPr="00536B96">
              <w:rPr>
                <w:sz w:val="20"/>
                <w:szCs w:val="20"/>
              </w:rPr>
              <w:t>— установка на здоровый образ жизни;</w:t>
            </w:r>
          </w:p>
          <w:p w:rsidR="00536B96" w:rsidRPr="00536B96" w:rsidRDefault="00536B96" w:rsidP="008A59F6">
            <w:pPr>
              <w:pStyle w:val="ab"/>
              <w:spacing w:line="240" w:lineRule="auto"/>
              <w:jc w:val="left"/>
              <w:rPr>
                <w:sz w:val="20"/>
                <w:szCs w:val="20"/>
              </w:rPr>
            </w:pPr>
            <w:r w:rsidRPr="00536B96">
              <w:rPr>
                <w:sz w:val="20"/>
                <w:szCs w:val="20"/>
              </w:rPr>
              <w:t>— художественная культура;</w:t>
            </w:r>
          </w:p>
          <w:p w:rsidR="00536B96" w:rsidRPr="00536B96" w:rsidRDefault="00536B96" w:rsidP="008A59F6">
            <w:pPr>
              <w:pStyle w:val="ab"/>
              <w:spacing w:line="240" w:lineRule="auto"/>
              <w:jc w:val="left"/>
              <w:rPr>
                <w:sz w:val="20"/>
                <w:szCs w:val="20"/>
              </w:rPr>
            </w:pPr>
            <w:r w:rsidRPr="00536B96">
              <w:rPr>
                <w:sz w:val="20"/>
                <w:szCs w:val="20"/>
              </w:rPr>
              <w:t>— эмпатия как понимание чувств других людей и сопереживание им</w:t>
            </w:r>
          </w:p>
        </w:tc>
        <w:tc>
          <w:tcPr>
            <w:tcW w:w="34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ind w:firstLine="34"/>
              <w:jc w:val="left"/>
              <w:rPr>
                <w:sz w:val="20"/>
                <w:szCs w:val="20"/>
              </w:rPr>
            </w:pPr>
            <w:r w:rsidRPr="00536B96">
              <w:rPr>
                <w:sz w:val="20"/>
                <w:szCs w:val="20"/>
              </w:rPr>
              <w:lastRenderedPageBreak/>
              <w:t>Применение соответствующих программ и технологий обучения.</w:t>
            </w:r>
          </w:p>
          <w:p w:rsidR="00536B96" w:rsidRPr="00536B96" w:rsidRDefault="00536B96" w:rsidP="008A59F6">
            <w:pPr>
              <w:pStyle w:val="ab"/>
              <w:spacing w:line="240" w:lineRule="auto"/>
              <w:ind w:right="999" w:firstLine="0"/>
              <w:jc w:val="left"/>
              <w:rPr>
                <w:sz w:val="20"/>
                <w:szCs w:val="20"/>
              </w:rPr>
            </w:pPr>
            <w:r w:rsidRPr="00536B96">
              <w:rPr>
                <w:sz w:val="20"/>
                <w:szCs w:val="20"/>
              </w:rPr>
              <w:t xml:space="preserve">1) Общеобразовательная программа УМК «Перспективная начальная школа»; </w:t>
            </w:r>
            <w:r w:rsidRPr="00536B96">
              <w:rPr>
                <w:sz w:val="20"/>
                <w:szCs w:val="20"/>
                <w:u w:val="single"/>
              </w:rPr>
              <w:t>Технологии</w:t>
            </w:r>
            <w:r w:rsidRPr="00536B96">
              <w:rPr>
                <w:sz w:val="20"/>
                <w:szCs w:val="20"/>
              </w:rPr>
              <w:t>: игровая, валеологического воспитания, проектная, групповая, информационные и  коммуникативные.</w:t>
            </w:r>
          </w:p>
          <w:p w:rsidR="00536B96" w:rsidRPr="00536B96" w:rsidRDefault="00536B96" w:rsidP="008A59F6">
            <w:pPr>
              <w:pStyle w:val="ab"/>
              <w:spacing w:line="240" w:lineRule="auto"/>
              <w:jc w:val="left"/>
              <w:rPr>
                <w:sz w:val="20"/>
                <w:szCs w:val="20"/>
              </w:rPr>
            </w:pP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rPr>
              <w:t>Портфолио, индивидуальная карта творческих достижений (ИКТД)</w:t>
            </w:r>
          </w:p>
          <w:p w:rsidR="00536B96" w:rsidRPr="00536B96" w:rsidRDefault="00536B96" w:rsidP="008A59F6">
            <w:pPr>
              <w:pStyle w:val="ab"/>
              <w:spacing w:line="240" w:lineRule="auto"/>
              <w:jc w:val="left"/>
              <w:rPr>
                <w:sz w:val="20"/>
                <w:szCs w:val="20"/>
              </w:rPr>
            </w:pPr>
          </w:p>
          <w:p w:rsidR="00536B96" w:rsidRPr="00536B96" w:rsidRDefault="00536B96" w:rsidP="008A59F6">
            <w:pPr>
              <w:pStyle w:val="ab"/>
              <w:spacing w:line="240" w:lineRule="auto"/>
              <w:jc w:val="left"/>
              <w:rPr>
                <w:color w:val="FF0000"/>
                <w:sz w:val="20"/>
                <w:szCs w:val="20"/>
              </w:rPr>
            </w:pPr>
          </w:p>
        </w:tc>
      </w:tr>
      <w:tr w:rsidR="00536B96" w:rsidRPr="00984E9A" w:rsidTr="00536B96">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center"/>
              <w:rPr>
                <w:b/>
                <w:sz w:val="20"/>
                <w:szCs w:val="20"/>
              </w:rPr>
            </w:pPr>
            <w:r w:rsidRPr="00536B96">
              <w:rPr>
                <w:b/>
                <w:sz w:val="20"/>
                <w:szCs w:val="20"/>
              </w:rPr>
              <w:lastRenderedPageBreak/>
              <w:t xml:space="preserve"> Познавательные УУД</w:t>
            </w:r>
          </w:p>
        </w:tc>
      </w:tr>
      <w:tr w:rsidR="00536B96" w:rsidRPr="00984E9A" w:rsidTr="00536B96">
        <w:trPr>
          <w:trHeight w:val="1125"/>
        </w:trPr>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rPr>
              <w:t>Выпускник научится:</w:t>
            </w:r>
          </w:p>
          <w:p w:rsidR="00536B96" w:rsidRPr="00536B96" w:rsidRDefault="00536B96" w:rsidP="008A59F6">
            <w:pPr>
              <w:pStyle w:val="ab"/>
              <w:spacing w:line="240" w:lineRule="auto"/>
              <w:jc w:val="left"/>
              <w:rPr>
                <w:sz w:val="20"/>
                <w:szCs w:val="20"/>
              </w:rPr>
            </w:pPr>
            <w:r w:rsidRPr="00536B96">
              <w:rPr>
                <w:sz w:val="20"/>
                <w:szCs w:val="20"/>
              </w:rPr>
              <w:t>— принимать и сохранять учебную задачу;</w:t>
            </w:r>
          </w:p>
          <w:p w:rsidR="00536B96" w:rsidRPr="00536B96" w:rsidRDefault="00536B96" w:rsidP="008A59F6">
            <w:pPr>
              <w:pStyle w:val="ab"/>
              <w:spacing w:line="240" w:lineRule="auto"/>
              <w:jc w:val="left"/>
              <w:rPr>
                <w:sz w:val="20"/>
                <w:szCs w:val="20"/>
              </w:rPr>
            </w:pPr>
            <w:r w:rsidRPr="00536B96">
              <w:rPr>
                <w:sz w:val="20"/>
                <w:szCs w:val="20"/>
              </w:rPr>
              <w:t>— планировать своё действие в соответствии с поставленной задачей и условиями её реализации;</w:t>
            </w:r>
          </w:p>
          <w:p w:rsidR="00536B96" w:rsidRPr="00536B96" w:rsidRDefault="00536B96" w:rsidP="008A59F6">
            <w:pPr>
              <w:pStyle w:val="ab"/>
              <w:spacing w:line="240" w:lineRule="auto"/>
              <w:jc w:val="left"/>
              <w:rPr>
                <w:sz w:val="20"/>
                <w:szCs w:val="20"/>
              </w:rPr>
            </w:pPr>
            <w:r w:rsidRPr="00536B96">
              <w:rPr>
                <w:sz w:val="20"/>
                <w:szCs w:val="20"/>
              </w:rPr>
              <w:t>— осуществлять итоговый и пошаговый контроль по результату;</w:t>
            </w:r>
          </w:p>
          <w:p w:rsidR="00536B96" w:rsidRPr="00536B96" w:rsidRDefault="00536B96" w:rsidP="008A59F6">
            <w:pPr>
              <w:pStyle w:val="ab"/>
              <w:spacing w:line="240" w:lineRule="auto"/>
              <w:jc w:val="left"/>
              <w:rPr>
                <w:sz w:val="20"/>
                <w:szCs w:val="20"/>
              </w:rPr>
            </w:pPr>
            <w:r w:rsidRPr="00536B96">
              <w:rPr>
                <w:sz w:val="20"/>
                <w:szCs w:val="20"/>
              </w:rPr>
              <w:t>— адекватно воспринимать оценку учителя;</w:t>
            </w:r>
          </w:p>
          <w:p w:rsidR="00536B96" w:rsidRPr="00536B96" w:rsidRDefault="00536B96" w:rsidP="008A59F6">
            <w:pPr>
              <w:pStyle w:val="ab"/>
              <w:spacing w:line="240" w:lineRule="auto"/>
              <w:jc w:val="left"/>
              <w:rPr>
                <w:sz w:val="20"/>
                <w:szCs w:val="20"/>
              </w:rPr>
            </w:pPr>
            <w:r w:rsidRPr="00536B96">
              <w:rPr>
                <w:sz w:val="20"/>
                <w:szCs w:val="20"/>
              </w:rPr>
              <w:t>— различать способ и результат действия;</w:t>
            </w:r>
          </w:p>
          <w:p w:rsidR="00536B96" w:rsidRPr="00536B96" w:rsidRDefault="00536B96" w:rsidP="008A59F6">
            <w:pPr>
              <w:pStyle w:val="ab"/>
              <w:spacing w:line="240" w:lineRule="auto"/>
              <w:jc w:val="left"/>
              <w:rPr>
                <w:sz w:val="20"/>
                <w:szCs w:val="20"/>
              </w:rPr>
            </w:pPr>
            <w:r w:rsidRPr="00536B96">
              <w:rPr>
                <w:sz w:val="20"/>
                <w:szCs w:val="20"/>
              </w:rPr>
              <w:t>— оценивать правильность выполнения действий и вносить необходимые коррективы;</w:t>
            </w:r>
          </w:p>
          <w:p w:rsidR="00536B96" w:rsidRPr="00536B96" w:rsidRDefault="00536B96" w:rsidP="008A59F6">
            <w:pPr>
              <w:pStyle w:val="ab"/>
              <w:spacing w:line="240" w:lineRule="auto"/>
              <w:jc w:val="left"/>
              <w:rPr>
                <w:sz w:val="20"/>
                <w:szCs w:val="20"/>
              </w:rPr>
            </w:pPr>
            <w:r w:rsidRPr="00536B96">
              <w:rPr>
                <w:sz w:val="20"/>
                <w:szCs w:val="20"/>
              </w:rPr>
              <w:t>— выполнять учебные действия в материализованной, громкоречевой и умственной форме;</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rPr>
              <w:t>Применение соответствующих программ и технологий обучения.</w:t>
            </w:r>
          </w:p>
          <w:p w:rsidR="00536B96" w:rsidRPr="00536B96" w:rsidRDefault="00536B96" w:rsidP="008A59F6">
            <w:pPr>
              <w:pStyle w:val="ab"/>
              <w:spacing w:line="240" w:lineRule="auto"/>
              <w:jc w:val="left"/>
              <w:rPr>
                <w:sz w:val="20"/>
                <w:szCs w:val="20"/>
              </w:rPr>
            </w:pPr>
            <w:r w:rsidRPr="00536B96">
              <w:rPr>
                <w:sz w:val="20"/>
                <w:szCs w:val="20"/>
                <w:u w:val="single"/>
              </w:rPr>
              <w:t>Программы</w:t>
            </w:r>
            <w:r w:rsidRPr="00536B96">
              <w:rPr>
                <w:sz w:val="20"/>
                <w:szCs w:val="20"/>
              </w:rPr>
              <w:t>: 1)УМК «Перспективная начальная школа»; 2) факультативных курсов: «Юным умникам и умницам», «Учимся общаться», «Информатика», «Краеведение», «Я и мир вокруг», «Хор», «Ритмика»</w:t>
            </w:r>
          </w:p>
          <w:p w:rsidR="00536B96" w:rsidRPr="00536B96" w:rsidRDefault="00536B96" w:rsidP="008A59F6">
            <w:pPr>
              <w:pStyle w:val="ab"/>
              <w:spacing w:line="240" w:lineRule="auto"/>
              <w:jc w:val="left"/>
              <w:rPr>
                <w:sz w:val="20"/>
                <w:szCs w:val="20"/>
              </w:rPr>
            </w:pPr>
            <w:r w:rsidRPr="00536B96">
              <w:rPr>
                <w:sz w:val="20"/>
                <w:szCs w:val="20"/>
                <w:u w:val="single"/>
              </w:rPr>
              <w:t>Технологии</w:t>
            </w:r>
            <w:r w:rsidRPr="00536B96">
              <w:rPr>
                <w:sz w:val="20"/>
                <w:szCs w:val="20"/>
              </w:rPr>
              <w:t>:  коллективного способа обучения — КСО, музыкального воспитания детей, развивающего чтения, информационно-коммуникационные технологии</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rPr>
              <w:t>Наблюдение, индивидуальная карта творческих достижений (ИКТД), тестирование, индивидуальное безотметочное оценивание</w:t>
            </w:r>
          </w:p>
        </w:tc>
      </w:tr>
      <w:tr w:rsidR="00536B96" w:rsidRPr="00984E9A" w:rsidTr="00536B96">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center"/>
              <w:rPr>
                <w:b/>
                <w:sz w:val="20"/>
                <w:szCs w:val="20"/>
              </w:rPr>
            </w:pPr>
            <w:r w:rsidRPr="00536B96">
              <w:rPr>
                <w:b/>
                <w:sz w:val="20"/>
                <w:szCs w:val="20"/>
              </w:rPr>
              <w:t>Регулятивные УУД</w:t>
            </w:r>
          </w:p>
        </w:tc>
      </w:tr>
      <w:tr w:rsidR="00536B96" w:rsidRPr="00984E9A" w:rsidTr="00536B96">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rPr>
              <w:t>Выпускник научится:</w:t>
            </w:r>
          </w:p>
          <w:p w:rsidR="00536B96" w:rsidRPr="00536B96" w:rsidRDefault="00536B96" w:rsidP="008A59F6">
            <w:pPr>
              <w:pStyle w:val="ab"/>
              <w:spacing w:line="240" w:lineRule="auto"/>
              <w:jc w:val="left"/>
              <w:rPr>
                <w:sz w:val="20"/>
                <w:szCs w:val="20"/>
              </w:rPr>
            </w:pPr>
            <w:r w:rsidRPr="00536B96">
              <w:rPr>
                <w:sz w:val="20"/>
                <w:szCs w:val="20"/>
              </w:rPr>
              <w:t>— осуществлять поиск необходимой информации;</w:t>
            </w:r>
          </w:p>
          <w:p w:rsidR="00536B96" w:rsidRPr="00536B96" w:rsidRDefault="00536B96" w:rsidP="008A59F6">
            <w:pPr>
              <w:pStyle w:val="ab"/>
              <w:spacing w:line="240" w:lineRule="auto"/>
              <w:jc w:val="left"/>
              <w:rPr>
                <w:sz w:val="20"/>
                <w:szCs w:val="20"/>
              </w:rPr>
            </w:pPr>
            <w:r w:rsidRPr="00536B96">
              <w:rPr>
                <w:sz w:val="20"/>
                <w:szCs w:val="20"/>
              </w:rPr>
              <w:t>— использовать знаково-символические средства;</w:t>
            </w:r>
          </w:p>
          <w:p w:rsidR="00536B96" w:rsidRPr="00536B96" w:rsidRDefault="00536B96" w:rsidP="008A59F6">
            <w:pPr>
              <w:pStyle w:val="ab"/>
              <w:spacing w:line="240" w:lineRule="auto"/>
              <w:jc w:val="left"/>
              <w:rPr>
                <w:sz w:val="20"/>
                <w:szCs w:val="20"/>
              </w:rPr>
            </w:pPr>
            <w:r w:rsidRPr="00536B96">
              <w:rPr>
                <w:sz w:val="20"/>
                <w:szCs w:val="20"/>
              </w:rPr>
              <w:t>— строить речевое высказывание в устной и письменной форме;</w:t>
            </w:r>
          </w:p>
          <w:p w:rsidR="00536B96" w:rsidRPr="00536B96" w:rsidRDefault="00536B96" w:rsidP="008A59F6">
            <w:pPr>
              <w:pStyle w:val="ab"/>
              <w:spacing w:line="240" w:lineRule="auto"/>
              <w:jc w:val="left"/>
              <w:rPr>
                <w:sz w:val="20"/>
                <w:szCs w:val="20"/>
              </w:rPr>
            </w:pPr>
            <w:r w:rsidRPr="00536B96">
              <w:rPr>
                <w:sz w:val="20"/>
                <w:szCs w:val="20"/>
              </w:rPr>
              <w:t>— выделять необходимую (существенную) информацию из текстов разных видов;</w:t>
            </w:r>
          </w:p>
          <w:p w:rsidR="00536B96" w:rsidRPr="00536B96" w:rsidRDefault="00536B96" w:rsidP="008A59F6">
            <w:pPr>
              <w:pStyle w:val="ab"/>
              <w:spacing w:line="240" w:lineRule="auto"/>
              <w:jc w:val="left"/>
              <w:rPr>
                <w:sz w:val="20"/>
                <w:szCs w:val="20"/>
              </w:rPr>
            </w:pPr>
            <w:r w:rsidRPr="00536B96">
              <w:rPr>
                <w:sz w:val="20"/>
                <w:szCs w:val="20"/>
              </w:rPr>
              <w:t>— осуществлять анализ объектов с выделением существенных и несущественных признаков;</w:t>
            </w:r>
          </w:p>
          <w:p w:rsidR="00536B96" w:rsidRPr="00536B96" w:rsidRDefault="00536B96" w:rsidP="008A59F6">
            <w:pPr>
              <w:pStyle w:val="ab"/>
              <w:spacing w:line="240" w:lineRule="auto"/>
              <w:jc w:val="left"/>
              <w:rPr>
                <w:sz w:val="20"/>
                <w:szCs w:val="20"/>
              </w:rPr>
            </w:pPr>
            <w:r w:rsidRPr="00536B96">
              <w:rPr>
                <w:sz w:val="20"/>
                <w:szCs w:val="20"/>
              </w:rPr>
              <w:t>— осуществлять синтез;</w:t>
            </w:r>
          </w:p>
          <w:p w:rsidR="00536B96" w:rsidRPr="00536B96" w:rsidRDefault="00536B96" w:rsidP="008A59F6">
            <w:pPr>
              <w:pStyle w:val="ab"/>
              <w:spacing w:line="240" w:lineRule="auto"/>
              <w:jc w:val="left"/>
              <w:rPr>
                <w:sz w:val="20"/>
                <w:szCs w:val="20"/>
              </w:rPr>
            </w:pPr>
            <w:r w:rsidRPr="00536B96">
              <w:rPr>
                <w:sz w:val="20"/>
                <w:szCs w:val="20"/>
              </w:rPr>
              <w:t>— проводить сравнение, сериацию и классификацию по заданным критериям;</w:t>
            </w:r>
          </w:p>
          <w:p w:rsidR="00536B96" w:rsidRPr="00536B96" w:rsidRDefault="00536B96" w:rsidP="008A59F6">
            <w:pPr>
              <w:pStyle w:val="ab"/>
              <w:spacing w:line="240" w:lineRule="auto"/>
              <w:jc w:val="left"/>
              <w:rPr>
                <w:sz w:val="20"/>
                <w:szCs w:val="20"/>
              </w:rPr>
            </w:pPr>
            <w:r w:rsidRPr="00536B96">
              <w:rPr>
                <w:sz w:val="20"/>
                <w:szCs w:val="20"/>
              </w:rPr>
              <w:t>— устанавливать причинно-следственные связи;</w:t>
            </w:r>
          </w:p>
          <w:p w:rsidR="00536B96" w:rsidRPr="00536B96" w:rsidRDefault="00536B96" w:rsidP="008A59F6">
            <w:pPr>
              <w:pStyle w:val="ab"/>
              <w:spacing w:line="240" w:lineRule="auto"/>
              <w:jc w:val="left"/>
              <w:rPr>
                <w:sz w:val="20"/>
                <w:szCs w:val="20"/>
              </w:rPr>
            </w:pPr>
            <w:r w:rsidRPr="00536B96">
              <w:rPr>
                <w:sz w:val="20"/>
                <w:szCs w:val="20"/>
              </w:rPr>
              <w:t>— обобщать;</w:t>
            </w:r>
          </w:p>
          <w:p w:rsidR="00536B96" w:rsidRPr="00536B96" w:rsidRDefault="00536B96" w:rsidP="008A59F6">
            <w:pPr>
              <w:pStyle w:val="ab"/>
              <w:spacing w:line="240" w:lineRule="auto"/>
              <w:jc w:val="left"/>
              <w:rPr>
                <w:sz w:val="20"/>
                <w:szCs w:val="20"/>
              </w:rPr>
            </w:pPr>
            <w:r w:rsidRPr="00536B96">
              <w:rPr>
                <w:sz w:val="20"/>
                <w:szCs w:val="20"/>
              </w:rPr>
              <w:t>— осуществлять подведение под понятие на основе распознания объектов, выделения существенных признаков и их синтеза;</w:t>
            </w:r>
          </w:p>
          <w:p w:rsidR="00536B96" w:rsidRPr="00536B96" w:rsidRDefault="00536B96" w:rsidP="008A59F6">
            <w:pPr>
              <w:pStyle w:val="ab"/>
              <w:spacing w:line="240" w:lineRule="auto"/>
              <w:jc w:val="left"/>
              <w:rPr>
                <w:sz w:val="20"/>
                <w:szCs w:val="20"/>
              </w:rPr>
            </w:pPr>
            <w:r w:rsidRPr="00536B96">
              <w:rPr>
                <w:sz w:val="20"/>
                <w:szCs w:val="20"/>
              </w:rPr>
              <w:lastRenderedPageBreak/>
              <w:t>— устанавливать аналогии;</w:t>
            </w:r>
          </w:p>
          <w:p w:rsidR="00536B96" w:rsidRPr="00536B96" w:rsidRDefault="00536B96" w:rsidP="008A59F6">
            <w:pPr>
              <w:pStyle w:val="ab"/>
              <w:spacing w:line="240" w:lineRule="auto"/>
              <w:jc w:val="left"/>
              <w:rPr>
                <w:sz w:val="20"/>
                <w:szCs w:val="20"/>
              </w:rPr>
            </w:pPr>
            <w:r w:rsidRPr="00536B96">
              <w:rPr>
                <w:sz w:val="20"/>
                <w:szCs w:val="20"/>
              </w:rPr>
              <w:t>— владеть общими приёмами решения задач</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rPr>
              <w:lastRenderedPageBreak/>
              <w:t>Применение соответствующих программ и технологий обучения.</w:t>
            </w:r>
          </w:p>
          <w:p w:rsidR="00536B96" w:rsidRPr="00536B96" w:rsidRDefault="00536B96" w:rsidP="008A59F6">
            <w:pPr>
              <w:pStyle w:val="ab"/>
              <w:spacing w:line="240" w:lineRule="auto"/>
              <w:jc w:val="left"/>
              <w:rPr>
                <w:sz w:val="20"/>
                <w:szCs w:val="20"/>
              </w:rPr>
            </w:pPr>
            <w:r w:rsidRPr="00536B96">
              <w:rPr>
                <w:sz w:val="20"/>
                <w:szCs w:val="20"/>
                <w:u w:val="single"/>
              </w:rPr>
              <w:t>Программы</w:t>
            </w:r>
            <w:r w:rsidRPr="00536B96">
              <w:rPr>
                <w:sz w:val="20"/>
                <w:szCs w:val="20"/>
              </w:rPr>
              <w:t>: 1) УМК «Перспективная начальная школа»; 2) факультативных курсов: «Юным умникам и умницам», «Учимся общаться», «Информатика», «Краеведение», «Я и мир вокруг», «Хор», «Ритмика»</w:t>
            </w:r>
          </w:p>
          <w:p w:rsidR="00536B96" w:rsidRPr="00536B96" w:rsidRDefault="00536B96" w:rsidP="008A59F6">
            <w:pPr>
              <w:pStyle w:val="ab"/>
              <w:spacing w:line="240" w:lineRule="auto"/>
              <w:jc w:val="left"/>
              <w:rPr>
                <w:sz w:val="20"/>
                <w:szCs w:val="20"/>
              </w:rPr>
            </w:pPr>
            <w:r w:rsidRPr="00536B96">
              <w:rPr>
                <w:sz w:val="20"/>
                <w:szCs w:val="20"/>
                <w:u w:val="single"/>
              </w:rPr>
              <w:t>Технологии</w:t>
            </w:r>
            <w:r w:rsidRPr="00536B96">
              <w:rPr>
                <w:sz w:val="20"/>
                <w:szCs w:val="20"/>
              </w:rPr>
              <w:t>: развития познавательных способностей на основе интеграции образовательного содержания, развития информационно-коммуникационной компетентности, развивающего обучения, КСО, музыкального воспитания детей , проектной технологии.</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536B96">
            <w:pPr>
              <w:pStyle w:val="ab"/>
              <w:spacing w:line="240" w:lineRule="auto"/>
              <w:ind w:right="459"/>
              <w:jc w:val="left"/>
              <w:rPr>
                <w:sz w:val="20"/>
                <w:szCs w:val="20"/>
              </w:rPr>
            </w:pPr>
            <w:r w:rsidRPr="00536B96">
              <w:rPr>
                <w:sz w:val="20"/>
                <w:szCs w:val="20"/>
              </w:rPr>
              <w:t>Наблюдение, индивидуальная карта творческих достижений (ИКТД), портфолио, индивидуальное безотметочное оценивание</w:t>
            </w:r>
          </w:p>
        </w:tc>
      </w:tr>
      <w:tr w:rsidR="00536B96" w:rsidRPr="00984E9A" w:rsidTr="00536B96">
        <w:tc>
          <w:tcPr>
            <w:tcW w:w="992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center"/>
              <w:rPr>
                <w:b/>
                <w:sz w:val="20"/>
                <w:szCs w:val="20"/>
              </w:rPr>
            </w:pPr>
            <w:r w:rsidRPr="00536B96">
              <w:rPr>
                <w:b/>
                <w:sz w:val="20"/>
                <w:szCs w:val="20"/>
              </w:rPr>
              <w:lastRenderedPageBreak/>
              <w:t>Коммуникативные УУД</w:t>
            </w:r>
          </w:p>
        </w:tc>
      </w:tr>
      <w:tr w:rsidR="00536B96" w:rsidRPr="00984E9A" w:rsidTr="00536B96">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rPr>
              <w:t>Выпускник научится:</w:t>
            </w:r>
          </w:p>
          <w:p w:rsidR="00536B96" w:rsidRPr="00536B96" w:rsidRDefault="00536B96" w:rsidP="008A59F6">
            <w:pPr>
              <w:pStyle w:val="ab"/>
              <w:spacing w:line="240" w:lineRule="auto"/>
              <w:jc w:val="left"/>
              <w:rPr>
                <w:sz w:val="20"/>
                <w:szCs w:val="20"/>
              </w:rPr>
            </w:pPr>
            <w:r w:rsidRPr="00536B96">
              <w:rPr>
                <w:sz w:val="20"/>
                <w:szCs w:val="20"/>
              </w:rPr>
              <w:t>— ориентироваться на позицию партнёра в общении и взаимодействии;</w:t>
            </w:r>
          </w:p>
          <w:p w:rsidR="00536B96" w:rsidRPr="00536B96" w:rsidRDefault="00536B96" w:rsidP="008A59F6">
            <w:pPr>
              <w:pStyle w:val="ab"/>
              <w:spacing w:line="240" w:lineRule="auto"/>
              <w:jc w:val="left"/>
              <w:rPr>
                <w:sz w:val="20"/>
                <w:szCs w:val="20"/>
              </w:rPr>
            </w:pPr>
            <w:r w:rsidRPr="00536B96">
              <w:rPr>
                <w:sz w:val="20"/>
                <w:szCs w:val="20"/>
              </w:rPr>
              <w:t>— учитывать и уважать разные мнения;</w:t>
            </w:r>
          </w:p>
          <w:p w:rsidR="00536B96" w:rsidRPr="00536B96" w:rsidRDefault="00536B96" w:rsidP="008A59F6">
            <w:pPr>
              <w:pStyle w:val="ab"/>
              <w:spacing w:line="240" w:lineRule="auto"/>
              <w:jc w:val="left"/>
              <w:rPr>
                <w:sz w:val="20"/>
                <w:szCs w:val="20"/>
              </w:rPr>
            </w:pPr>
            <w:r w:rsidRPr="00536B96">
              <w:rPr>
                <w:sz w:val="20"/>
                <w:szCs w:val="20"/>
              </w:rPr>
              <w:t>— формулировать собственное мнение и позицию;</w:t>
            </w:r>
          </w:p>
          <w:p w:rsidR="00536B96" w:rsidRPr="00536B96" w:rsidRDefault="00536B96" w:rsidP="008A59F6">
            <w:pPr>
              <w:pStyle w:val="ab"/>
              <w:spacing w:line="240" w:lineRule="auto"/>
              <w:jc w:val="left"/>
              <w:rPr>
                <w:sz w:val="20"/>
                <w:szCs w:val="20"/>
              </w:rPr>
            </w:pPr>
            <w:r w:rsidRPr="00536B96">
              <w:rPr>
                <w:sz w:val="20"/>
                <w:szCs w:val="20"/>
              </w:rPr>
              <w:t>— договариваться и приходить к общему решению;</w:t>
            </w:r>
          </w:p>
          <w:p w:rsidR="00536B96" w:rsidRPr="00536B96" w:rsidRDefault="00536B96" w:rsidP="008A59F6">
            <w:pPr>
              <w:pStyle w:val="ab"/>
              <w:spacing w:line="240" w:lineRule="auto"/>
              <w:jc w:val="left"/>
              <w:rPr>
                <w:sz w:val="20"/>
                <w:szCs w:val="20"/>
              </w:rPr>
            </w:pPr>
            <w:r w:rsidRPr="00536B96">
              <w:rPr>
                <w:sz w:val="20"/>
                <w:szCs w:val="20"/>
              </w:rPr>
              <w:t>— грамотно задавать вопросы;</w:t>
            </w:r>
          </w:p>
          <w:p w:rsidR="00536B96" w:rsidRPr="00536B96" w:rsidRDefault="00536B96" w:rsidP="008A59F6">
            <w:pPr>
              <w:pStyle w:val="ab"/>
              <w:spacing w:line="240" w:lineRule="auto"/>
              <w:jc w:val="left"/>
              <w:rPr>
                <w:sz w:val="20"/>
                <w:szCs w:val="20"/>
              </w:rPr>
            </w:pPr>
            <w:r w:rsidRPr="00536B96">
              <w:rPr>
                <w:sz w:val="20"/>
                <w:szCs w:val="20"/>
              </w:rPr>
              <w:t>— строить монологические высказывания, владеть диалогической формой речи</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u w:val="single"/>
              </w:rPr>
              <w:t>Программы</w:t>
            </w:r>
            <w:r w:rsidRPr="00536B96">
              <w:rPr>
                <w:sz w:val="20"/>
                <w:szCs w:val="20"/>
              </w:rPr>
              <w:t>: 1) УМК «Перспективная начальная школа»; 2) факультативных курсов: «Юным умникам и умницам», «Учимся общаться», «Информатика», «Краеведение», «Я и мир вокруг»;</w:t>
            </w:r>
          </w:p>
          <w:p w:rsidR="00536B96" w:rsidRPr="00536B96" w:rsidRDefault="00536B96" w:rsidP="008A59F6">
            <w:pPr>
              <w:pStyle w:val="ab"/>
              <w:spacing w:line="240" w:lineRule="auto"/>
              <w:jc w:val="left"/>
              <w:rPr>
                <w:sz w:val="20"/>
                <w:szCs w:val="20"/>
              </w:rPr>
            </w:pPr>
            <w:r w:rsidRPr="00536B96">
              <w:rPr>
                <w:sz w:val="20"/>
                <w:szCs w:val="20"/>
              </w:rPr>
              <w:t xml:space="preserve"> 3)  программа «Психологическое сопровождение детей и работа с родителями в рамках внедрения ФГОС»;  программа «Учимся общаться»; </w:t>
            </w:r>
          </w:p>
          <w:p w:rsidR="00536B96" w:rsidRPr="00536B96" w:rsidRDefault="00536B96" w:rsidP="008A59F6">
            <w:pPr>
              <w:pStyle w:val="ab"/>
              <w:spacing w:line="240" w:lineRule="auto"/>
              <w:jc w:val="left"/>
              <w:rPr>
                <w:sz w:val="20"/>
                <w:szCs w:val="20"/>
              </w:rPr>
            </w:pPr>
            <w:r w:rsidRPr="00536B96">
              <w:rPr>
                <w:sz w:val="20"/>
                <w:szCs w:val="20"/>
                <w:u w:val="single"/>
              </w:rPr>
              <w:t>Технологии</w:t>
            </w:r>
            <w:r w:rsidRPr="00536B96">
              <w:rPr>
                <w:sz w:val="20"/>
                <w:szCs w:val="20"/>
              </w:rPr>
              <w:t>: предупреждения деформации взаимоотношений, развития воображения и связной речи, мнемотехники, развивающего чтения, информационно-коммуникационные технологии; групповая и проектная деятельность.</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36B96" w:rsidRPr="00536B96" w:rsidRDefault="00536B96" w:rsidP="008A59F6">
            <w:pPr>
              <w:pStyle w:val="ab"/>
              <w:spacing w:line="240" w:lineRule="auto"/>
              <w:jc w:val="left"/>
              <w:rPr>
                <w:sz w:val="20"/>
                <w:szCs w:val="20"/>
              </w:rPr>
            </w:pPr>
            <w:r w:rsidRPr="00536B96">
              <w:rPr>
                <w:sz w:val="20"/>
                <w:szCs w:val="20"/>
              </w:rPr>
              <w:t>Наблюдение, анкетирование, оформление книги личных достижений, портфолио, урок творческого отчёта</w:t>
            </w:r>
          </w:p>
        </w:tc>
      </w:tr>
    </w:tbl>
    <w:p w:rsidR="00C61717" w:rsidRPr="00984E9A" w:rsidRDefault="00C61717" w:rsidP="00C61717">
      <w:pPr>
        <w:ind w:firstLine="708"/>
        <w:rPr>
          <w:sz w:val="24"/>
          <w:szCs w:val="24"/>
        </w:rPr>
      </w:pPr>
    </w:p>
    <w:p w:rsidR="00C61717" w:rsidRPr="0069435C" w:rsidRDefault="00C61717" w:rsidP="00C61717">
      <w:pPr>
        <w:spacing w:after="0" w:line="240" w:lineRule="auto"/>
        <w:jc w:val="both"/>
        <w:rPr>
          <w:rFonts w:ascii="Times New Roman" w:eastAsia="Times New Roman" w:hAnsi="Times New Roman"/>
          <w:sz w:val="24"/>
          <w:szCs w:val="24"/>
          <w:lang w:eastAsia="ru-RU"/>
        </w:rPr>
      </w:pPr>
    </w:p>
    <w:p w:rsidR="00C61717" w:rsidRPr="0069435C" w:rsidRDefault="00C61717" w:rsidP="00C61717">
      <w:pPr>
        <w:spacing w:after="0" w:line="240" w:lineRule="auto"/>
        <w:ind w:firstLine="709"/>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 Оценивание результатов сформированности УУД  через внеурочную деятельность осуществляется с помощью создания портфолио, творческих отчетов, наблюдения, анкетирования.</w:t>
      </w:r>
    </w:p>
    <w:p w:rsidR="00C61717" w:rsidRPr="0069435C" w:rsidRDefault="00C61717" w:rsidP="00C61717">
      <w:pPr>
        <w:spacing w:after="0" w:line="240" w:lineRule="auto"/>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 </w:t>
      </w:r>
    </w:p>
    <w:tbl>
      <w:tblPr>
        <w:tblW w:w="5401" w:type="pct"/>
        <w:tblInd w:w="-6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50"/>
        <w:gridCol w:w="1843"/>
        <w:gridCol w:w="2009"/>
        <w:gridCol w:w="1833"/>
        <w:gridCol w:w="1833"/>
        <w:gridCol w:w="1833"/>
      </w:tblGrid>
      <w:tr w:rsidR="00C61717" w:rsidRPr="0069435C" w:rsidTr="00C61717">
        <w:trPr>
          <w:trHeight w:val="289"/>
        </w:trPr>
        <w:tc>
          <w:tcPr>
            <w:tcW w:w="851"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69435C" w:rsidRDefault="00C61717" w:rsidP="008A59F6">
            <w:pPr>
              <w:spacing w:after="0" w:line="240" w:lineRule="auto"/>
              <w:ind w:left="113" w:right="113"/>
              <w:jc w:val="both"/>
              <w:rPr>
                <w:rFonts w:ascii="Times New Roman" w:eastAsia="Times New Roman" w:hAnsi="Times New Roman"/>
                <w:sz w:val="24"/>
                <w:szCs w:val="24"/>
                <w:lang w:eastAsia="ru-RU"/>
              </w:rPr>
            </w:pPr>
            <w:r w:rsidRPr="0069435C">
              <w:rPr>
                <w:rFonts w:ascii="Times New Roman" w:eastAsia="Times New Roman" w:hAnsi="Times New Roman"/>
                <w:sz w:val="24"/>
                <w:szCs w:val="24"/>
                <w:lang w:eastAsia="ru-RU"/>
              </w:rPr>
              <w:t>направления</w:t>
            </w:r>
          </w:p>
        </w:tc>
        <w:tc>
          <w:tcPr>
            <w:tcW w:w="1843"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61717" w:rsidRPr="00C61717" w:rsidRDefault="00C61717" w:rsidP="00C61717">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формы</w:t>
            </w:r>
          </w:p>
          <w:p w:rsidR="00C61717" w:rsidRPr="00C61717" w:rsidRDefault="00C61717" w:rsidP="00C61717">
            <w:pPr>
              <w:spacing w:after="0" w:line="240" w:lineRule="auto"/>
              <w:jc w:val="center"/>
              <w:rPr>
                <w:rFonts w:ascii="Times New Roman" w:eastAsia="Times New Roman" w:hAnsi="Times New Roman"/>
                <w:sz w:val="20"/>
                <w:szCs w:val="20"/>
                <w:lang w:eastAsia="ru-RU"/>
              </w:rPr>
            </w:pPr>
          </w:p>
        </w:tc>
        <w:tc>
          <w:tcPr>
            <w:tcW w:w="7508"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61717" w:rsidRPr="00C61717" w:rsidRDefault="00C61717" w:rsidP="00C61717">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универсальные учебные действия</w:t>
            </w:r>
          </w:p>
        </w:tc>
      </w:tr>
      <w:tr w:rsidR="00C61717" w:rsidRPr="0069435C" w:rsidTr="00C61717">
        <w:trPr>
          <w:trHeight w:val="1775"/>
        </w:trPr>
        <w:tc>
          <w:tcPr>
            <w:tcW w:w="851" w:type="dxa"/>
            <w:vMerge/>
            <w:tcBorders>
              <w:top w:val="outset" w:sz="6" w:space="0" w:color="auto"/>
              <w:left w:val="outset" w:sz="6" w:space="0" w:color="auto"/>
              <w:bottom w:val="outset" w:sz="6" w:space="0" w:color="auto"/>
              <w:right w:val="outset" w:sz="6" w:space="0" w:color="auto"/>
            </w:tcBorders>
            <w:vAlign w:val="center"/>
          </w:tcPr>
          <w:p w:rsidR="00C61717" w:rsidRPr="0069435C" w:rsidRDefault="00C61717" w:rsidP="008A59F6">
            <w:pPr>
              <w:spacing w:after="0" w:line="240" w:lineRule="auto"/>
              <w:jc w:val="both"/>
              <w:rPr>
                <w:rFonts w:ascii="Times New Roman" w:eastAsia="Times New Roman" w:hAnsi="Times New Roman"/>
                <w:sz w:val="24"/>
                <w:szCs w:val="24"/>
                <w:lang w:eastAsia="ru-RU"/>
              </w:rPr>
            </w:pPr>
          </w:p>
        </w:tc>
        <w:tc>
          <w:tcPr>
            <w:tcW w:w="1843" w:type="dxa"/>
            <w:vMerge/>
            <w:tcBorders>
              <w:top w:val="outset" w:sz="6" w:space="0" w:color="auto"/>
              <w:left w:val="outset" w:sz="6" w:space="0" w:color="auto"/>
              <w:bottom w:val="outset" w:sz="6" w:space="0" w:color="auto"/>
              <w:right w:val="outset" w:sz="6" w:space="0" w:color="auto"/>
            </w:tcBorders>
            <w:vAlign w:val="center"/>
          </w:tcPr>
          <w:p w:rsidR="00C61717" w:rsidRPr="00C61717" w:rsidRDefault="00C61717" w:rsidP="00C61717">
            <w:pPr>
              <w:spacing w:after="0" w:line="240" w:lineRule="auto"/>
              <w:jc w:val="center"/>
              <w:rPr>
                <w:rFonts w:ascii="Times New Roman" w:eastAsia="Times New Roman" w:hAnsi="Times New Roman"/>
                <w:sz w:val="20"/>
                <w:szCs w:val="20"/>
                <w:lang w:eastAsia="ru-RU"/>
              </w:rPr>
            </w:pP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61717" w:rsidRPr="00C61717" w:rsidRDefault="00C61717" w:rsidP="00C61717">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личностные</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61717" w:rsidRPr="00C61717" w:rsidRDefault="00C61717" w:rsidP="00C61717">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коммуникативные</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61717" w:rsidRPr="00C61717" w:rsidRDefault="00C61717" w:rsidP="00C61717">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регулятивные</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61717" w:rsidRPr="00C61717" w:rsidRDefault="00C61717" w:rsidP="00C61717">
            <w:pPr>
              <w:spacing w:after="0" w:line="240" w:lineRule="auto"/>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познавательные</w:t>
            </w:r>
          </w:p>
        </w:tc>
      </w:tr>
      <w:tr w:rsidR="00C61717" w:rsidRPr="0069435C" w:rsidTr="00C61717">
        <w:trPr>
          <w:cantSplit/>
          <w:trHeight w:val="1620"/>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8A59F6">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Спортивно-оздоровительное</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-занятия в спортивных секциях</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-соревнования</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-совместные мероприятия с родителями</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Сохранение и укрепление здоровья, улучшения физического развития обучающихся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Приобщение к регулярным занятиям физической культурой и спортом;</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навыков здорового образа жизни</w:t>
            </w:r>
          </w:p>
        </w:tc>
      </w:tr>
      <w:tr w:rsidR="00C61717" w:rsidRPr="0069435C" w:rsidTr="00C61717">
        <w:trPr>
          <w:cantSplit/>
          <w:trHeight w:val="1508"/>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8A59F6">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lastRenderedPageBreak/>
              <w:t>Научно-познавательное</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-конференции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-олимпиады</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-исследования</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-проектная деятельность</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-наблюдения</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Приобретение школьником  социальных знаний</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ценностного отношения к социальной реальности</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Умение взаимодействовать со взрослым и со сверстниками в деятельности; готовность к преодолению трудностей, формирование установки на поиск способов разрешения трудностей</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научной картины мира как продукта творческой предметно-преобразующей деятельности человека</w:t>
            </w:r>
          </w:p>
        </w:tc>
      </w:tr>
      <w:tr w:rsidR="00C61717" w:rsidRPr="0069435C" w:rsidTr="00C61717">
        <w:trPr>
          <w:cantSplit/>
          <w:trHeight w:val="1540"/>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C61717">
            <w:pPr>
              <w:spacing w:after="0" w:line="240" w:lineRule="auto"/>
              <w:ind w:left="113" w:right="113"/>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Патриотическое</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-встречи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-просмотр фильмов</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-чтение литературных произведений</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-экскурсии</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патриотического сознания, верности Отечеству, готовности к выполнению конституционных обязанностей</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Получение опыта самостоятельного социального действия, воспитание толерантности</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Первоначальные сведения о патриотизме,</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любви к Родине</w:t>
            </w:r>
          </w:p>
        </w:tc>
      </w:tr>
      <w:tr w:rsidR="00C61717" w:rsidRPr="0069435C" w:rsidTr="00C61717">
        <w:trPr>
          <w:cantSplit/>
          <w:trHeight w:val="2374"/>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8A59F6">
            <w:pPr>
              <w:spacing w:after="0" w:line="240" w:lineRule="auto"/>
              <w:ind w:left="113" w:right="113"/>
              <w:jc w:val="both"/>
              <w:rPr>
                <w:rFonts w:ascii="Times New Roman" w:eastAsia="Times New Roman" w:hAnsi="Times New Roman"/>
                <w:sz w:val="20"/>
                <w:szCs w:val="20"/>
                <w:lang w:eastAsia="ru-RU"/>
              </w:rPr>
            </w:pPr>
          </w:p>
          <w:p w:rsidR="00C61717" w:rsidRPr="00C61717" w:rsidRDefault="00C61717" w:rsidP="00C61717">
            <w:pPr>
              <w:spacing w:after="0" w:line="240" w:lineRule="auto"/>
              <w:ind w:left="113" w:right="113"/>
              <w:jc w:val="center"/>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Художественно-эстетическое</w:t>
            </w:r>
          </w:p>
          <w:p w:rsidR="00C61717" w:rsidRPr="00C61717" w:rsidRDefault="00C61717" w:rsidP="008A59F6">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-праздники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-выставки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-спектакли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-концерты</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-работа в творческих группах;</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-занятия в изо-студии;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хор</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занятия музыкальным инструментом</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Формирование ценностного отношения к социальной реальности</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Приобретение социальных знаний; получение опыта самостоятельного социального действия</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Приобщение к регулярным занятиям музыкой и изобразительным искусством</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первоначальные представления о светской этике, изобразительном искусстве</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Овладение приёмами и формами изобразительной деятельности  и на музыкальном инструменте</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Знание о приёмах хорового пения, развитие интереса к песенному материалу</w:t>
            </w:r>
          </w:p>
        </w:tc>
      </w:tr>
      <w:tr w:rsidR="00C61717" w:rsidRPr="0069435C" w:rsidTr="00C61717">
        <w:trPr>
          <w:cantSplit/>
          <w:trHeight w:val="1492"/>
        </w:trPr>
        <w:tc>
          <w:tcPr>
            <w:tcW w:w="8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extDirection w:val="btLr"/>
            <w:vAlign w:val="center"/>
          </w:tcPr>
          <w:p w:rsidR="00C61717" w:rsidRPr="00C61717" w:rsidRDefault="00C61717" w:rsidP="008A59F6">
            <w:pPr>
              <w:spacing w:after="0" w:line="240" w:lineRule="auto"/>
              <w:ind w:left="113" w:right="113"/>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Общественно-полезная деятельность</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-труд по самообслуживанию</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-продуктивная деятельность</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-изготовление наглядных пособий, подарков</w:t>
            </w:r>
          </w:p>
        </w:tc>
        <w:tc>
          <w:tcPr>
            <w:tcW w:w="20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Приобретение школьником  социальных знаний.</w:t>
            </w:r>
          </w:p>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 </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усвоение системы норм и правил межличностного общения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Получение опыта самостоятельного социального действия</w:t>
            </w:r>
          </w:p>
        </w:tc>
        <w:tc>
          <w:tcPr>
            <w:tcW w:w="183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61717" w:rsidRPr="00C61717" w:rsidRDefault="00C61717" w:rsidP="008A59F6">
            <w:pPr>
              <w:spacing w:after="0" w:line="240" w:lineRule="auto"/>
              <w:jc w:val="both"/>
              <w:rPr>
                <w:rFonts w:ascii="Times New Roman" w:eastAsia="Times New Roman" w:hAnsi="Times New Roman"/>
                <w:sz w:val="20"/>
                <w:szCs w:val="20"/>
                <w:lang w:eastAsia="ru-RU"/>
              </w:rPr>
            </w:pPr>
            <w:r w:rsidRPr="00C61717">
              <w:rPr>
                <w:rFonts w:ascii="Times New Roman" w:eastAsia="Times New Roman" w:hAnsi="Times New Roman"/>
                <w:sz w:val="20"/>
                <w:szCs w:val="20"/>
                <w:lang w:eastAsia="ru-RU"/>
              </w:rPr>
              <w:t>Приобретение новых знаний в ходе индивидуальной работы и совместной деятельности</w:t>
            </w:r>
          </w:p>
        </w:tc>
      </w:tr>
    </w:tbl>
    <w:p w:rsidR="00C61717" w:rsidRDefault="00C61717" w:rsidP="000B1BBA">
      <w:pPr>
        <w:spacing w:after="0" w:line="240" w:lineRule="auto"/>
        <w:jc w:val="center"/>
        <w:rPr>
          <w:rFonts w:ascii="Times New Roman" w:hAnsi="Times New Roman"/>
          <w:b/>
          <w:sz w:val="24"/>
          <w:szCs w:val="24"/>
        </w:rPr>
      </w:pPr>
    </w:p>
    <w:p w:rsidR="00C61717" w:rsidRDefault="00C61717" w:rsidP="00C61717">
      <w:pPr>
        <w:autoSpaceDE w:val="0"/>
        <w:autoSpaceDN w:val="0"/>
        <w:adjustRightInd w:val="0"/>
        <w:spacing w:line="240" w:lineRule="auto"/>
        <w:ind w:left="-142" w:right="-5" w:firstLine="850"/>
        <w:jc w:val="both"/>
        <w:rPr>
          <w:rFonts w:ascii="Times New Roman" w:hAnsi="Times New Roman"/>
          <w:sz w:val="24"/>
          <w:szCs w:val="24"/>
        </w:rPr>
      </w:pPr>
      <w:r w:rsidRPr="0069435C">
        <w:rPr>
          <w:rFonts w:ascii="Times New Roman" w:hAnsi="Times New Roman"/>
          <w:sz w:val="24"/>
          <w:szCs w:val="24"/>
        </w:rPr>
        <w:t>В образовательном учреждении устанавливаются преемственные связи методической системы обучения с дошкольным, а также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C61717" w:rsidRDefault="00C61717" w:rsidP="00C61717">
      <w:pPr>
        <w:autoSpaceDE w:val="0"/>
        <w:autoSpaceDN w:val="0"/>
        <w:adjustRightInd w:val="0"/>
        <w:spacing w:line="240" w:lineRule="auto"/>
        <w:ind w:right="-5"/>
        <w:jc w:val="both"/>
        <w:rPr>
          <w:rFonts w:ascii="Times New Roman" w:hAnsi="Times New Roman"/>
          <w:b/>
          <w:sz w:val="24"/>
          <w:szCs w:val="24"/>
        </w:rPr>
      </w:pPr>
      <w:r w:rsidRPr="00C61717">
        <w:rPr>
          <w:rFonts w:ascii="Times New Roman" w:hAnsi="Times New Roman"/>
          <w:b/>
          <w:sz w:val="24"/>
          <w:szCs w:val="24"/>
        </w:rPr>
        <w:t>Программы отдельных предметов и курсов (прилагаются)</w:t>
      </w:r>
    </w:p>
    <w:p w:rsidR="00C61717" w:rsidRDefault="00C61717" w:rsidP="00C61717">
      <w:pPr>
        <w:autoSpaceDE w:val="0"/>
        <w:autoSpaceDN w:val="0"/>
        <w:adjustRightInd w:val="0"/>
        <w:spacing w:line="240" w:lineRule="auto"/>
        <w:ind w:right="-5"/>
        <w:jc w:val="both"/>
        <w:rPr>
          <w:rFonts w:ascii="Times New Roman" w:hAnsi="Times New Roman"/>
          <w:b/>
          <w:sz w:val="24"/>
          <w:szCs w:val="24"/>
        </w:rPr>
      </w:pPr>
    </w:p>
    <w:p w:rsidR="00C61717" w:rsidRPr="00C61717" w:rsidRDefault="00C61717" w:rsidP="00C61717">
      <w:pPr>
        <w:autoSpaceDE w:val="0"/>
        <w:autoSpaceDN w:val="0"/>
        <w:adjustRightInd w:val="0"/>
        <w:spacing w:line="240" w:lineRule="auto"/>
        <w:ind w:right="-5"/>
        <w:jc w:val="both"/>
        <w:rPr>
          <w:rFonts w:ascii="Times New Roman" w:hAnsi="Times New Roman"/>
          <w:b/>
          <w:sz w:val="24"/>
          <w:szCs w:val="24"/>
        </w:rPr>
      </w:pPr>
      <w:r w:rsidRPr="00C61717">
        <w:rPr>
          <w:rFonts w:ascii="Times New Roman" w:hAnsi="Times New Roman"/>
          <w:b/>
          <w:sz w:val="24"/>
          <w:szCs w:val="24"/>
        </w:rPr>
        <w:lastRenderedPageBreak/>
        <w:t>Программа  духовно-нравственного воспитания  школьников</w:t>
      </w:r>
    </w:p>
    <w:p w:rsidR="00E72A22" w:rsidRPr="00E72A22" w:rsidRDefault="00E72A22" w:rsidP="00E72A22">
      <w:pPr>
        <w:spacing w:after="0" w:line="240" w:lineRule="auto"/>
        <w:jc w:val="center"/>
        <w:rPr>
          <w:rFonts w:ascii="Times New Roman" w:hAnsi="Times New Roman"/>
          <w:i/>
          <w:sz w:val="24"/>
          <w:szCs w:val="24"/>
        </w:rPr>
      </w:pPr>
      <w:r w:rsidRPr="00E72A22">
        <w:rPr>
          <w:rFonts w:ascii="Times New Roman" w:hAnsi="Times New Roman"/>
          <w:i/>
          <w:sz w:val="24"/>
          <w:szCs w:val="24"/>
        </w:rPr>
        <w:t>«Я – Гражданин своего города, своей страны»</w:t>
      </w:r>
    </w:p>
    <w:p w:rsidR="00E72A22" w:rsidRPr="00E72A22" w:rsidRDefault="00E72A22" w:rsidP="00E72A22">
      <w:pPr>
        <w:keepNext/>
        <w:widowControl w:val="0"/>
        <w:autoSpaceDE w:val="0"/>
        <w:autoSpaceDN w:val="0"/>
        <w:adjustRightInd w:val="0"/>
        <w:spacing w:after="0" w:line="240" w:lineRule="auto"/>
        <w:jc w:val="center"/>
        <w:outlineLvl w:val="3"/>
        <w:rPr>
          <w:rFonts w:ascii="Times New Roman" w:eastAsia="Times New Roman" w:hAnsi="Times New Roman"/>
          <w:bCs/>
          <w:i/>
          <w:sz w:val="24"/>
          <w:szCs w:val="24"/>
          <w:lang w:eastAsia="ru-RU"/>
        </w:rPr>
      </w:pPr>
    </w:p>
    <w:p w:rsidR="00E72A22" w:rsidRPr="00E72A22" w:rsidRDefault="00E72A22" w:rsidP="00E72A22">
      <w:pPr>
        <w:keepNext/>
        <w:widowControl w:val="0"/>
        <w:autoSpaceDE w:val="0"/>
        <w:autoSpaceDN w:val="0"/>
        <w:adjustRightInd w:val="0"/>
        <w:spacing w:after="0" w:line="240" w:lineRule="auto"/>
        <w:jc w:val="center"/>
        <w:outlineLvl w:val="3"/>
        <w:rPr>
          <w:rFonts w:ascii="Times New Roman" w:eastAsia="Times New Roman" w:hAnsi="Times New Roman"/>
          <w:bCs/>
          <w:i/>
          <w:sz w:val="24"/>
          <w:szCs w:val="24"/>
          <w:lang w:eastAsia="ru-RU"/>
        </w:rPr>
      </w:pPr>
    </w:p>
    <w:p w:rsidR="00E72A22" w:rsidRPr="00E72A22" w:rsidRDefault="00E72A22" w:rsidP="00E72A22">
      <w:pPr>
        <w:keepNext/>
        <w:widowControl w:val="0"/>
        <w:autoSpaceDE w:val="0"/>
        <w:autoSpaceDN w:val="0"/>
        <w:adjustRightInd w:val="0"/>
        <w:spacing w:after="0" w:line="240" w:lineRule="auto"/>
        <w:outlineLvl w:val="3"/>
        <w:rPr>
          <w:rFonts w:ascii="Times New Roman" w:eastAsia="Times New Roman" w:hAnsi="Times New Roman"/>
          <w:b/>
          <w:bCs/>
          <w:sz w:val="24"/>
          <w:szCs w:val="24"/>
          <w:lang w:eastAsia="ru-RU"/>
        </w:rPr>
      </w:pPr>
      <w:r w:rsidRPr="00E72A22">
        <w:rPr>
          <w:rFonts w:ascii="Times New Roman" w:eastAsia="Times New Roman" w:hAnsi="Times New Roman"/>
          <w:b/>
          <w:bCs/>
          <w:sz w:val="24"/>
          <w:szCs w:val="24"/>
          <w:lang w:eastAsia="ru-RU"/>
        </w:rPr>
        <w:t>Паспорт программы</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Наименование программы Программа духовно-нравственного воспитания учащихся школы «Я – Гражданин своего города, своей страны» на 2011 – 2015 гг. МАОУ СОШ №</w:t>
      </w:r>
      <w:r>
        <w:rPr>
          <w:rFonts w:ascii="Times New Roman" w:eastAsia="Times New Roman" w:hAnsi="Times New Roman"/>
          <w:sz w:val="24"/>
          <w:szCs w:val="24"/>
          <w:lang w:eastAsia="ru-RU"/>
        </w:rPr>
        <w:t>129</w:t>
      </w:r>
      <w:r w:rsidRPr="0080404B">
        <w:rPr>
          <w:rFonts w:ascii="Times New Roman" w:eastAsia="Times New Roman" w:hAnsi="Times New Roman"/>
          <w:sz w:val="24"/>
          <w:szCs w:val="24"/>
          <w:lang w:eastAsia="ru-RU"/>
        </w:rPr>
        <w:t xml:space="preserve"> г. Перми</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72A22">
        <w:rPr>
          <w:rFonts w:ascii="Times New Roman" w:eastAsia="Times New Roman" w:hAnsi="Times New Roman"/>
          <w:b/>
          <w:sz w:val="24"/>
          <w:szCs w:val="24"/>
          <w:lang w:eastAsia="ru-RU"/>
        </w:rPr>
        <w:t>Основная цель:</w:t>
      </w:r>
      <w:r w:rsidRPr="0080404B">
        <w:rPr>
          <w:rFonts w:ascii="Times New Roman" w:eastAsia="Times New Roman" w:hAnsi="Times New Roman"/>
          <w:sz w:val="24"/>
          <w:szCs w:val="24"/>
          <w:lang w:eastAsia="ru-RU"/>
        </w:rPr>
        <w:t xml:space="preserve"> создание педагогических условий для духовно - нравственного воспитания школьников в процессе образовательной деятельности. </w:t>
      </w:r>
    </w:p>
    <w:p w:rsidR="00E72A22"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72A22" w:rsidRPr="00E72A22" w:rsidRDefault="00E72A22" w:rsidP="00E72A2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72A22">
        <w:rPr>
          <w:rFonts w:ascii="Times New Roman" w:eastAsia="Times New Roman" w:hAnsi="Times New Roman"/>
          <w:b/>
          <w:sz w:val="24"/>
          <w:szCs w:val="24"/>
          <w:lang w:eastAsia="ru-RU"/>
        </w:rPr>
        <w:t>Задачи программы:</w:t>
      </w:r>
    </w:p>
    <w:p w:rsidR="00E72A22" w:rsidRPr="0080404B" w:rsidRDefault="00E72A22" w:rsidP="0055279C">
      <w:pPr>
        <w:widowControl w:val="0"/>
        <w:numPr>
          <w:ilvl w:val="0"/>
          <w:numId w:val="5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создание системы патриотического и духовно-нравственного воспитания детей и молодежи и условий для её успешной реализации;</w:t>
      </w:r>
    </w:p>
    <w:p w:rsidR="00E72A22" w:rsidRPr="0080404B" w:rsidRDefault="00E72A22" w:rsidP="0055279C">
      <w:pPr>
        <w:widowControl w:val="0"/>
        <w:numPr>
          <w:ilvl w:val="0"/>
          <w:numId w:val="5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осуществление комплекса мер по просвещению родителей в вопросах духовно-нравственного становления и воспитания детей;</w:t>
      </w:r>
    </w:p>
    <w:p w:rsidR="00E72A22" w:rsidRPr="0080404B" w:rsidRDefault="00E72A22" w:rsidP="0055279C">
      <w:pPr>
        <w:widowControl w:val="0"/>
        <w:numPr>
          <w:ilvl w:val="0"/>
          <w:numId w:val="5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координация действий социокультурного окружения школы при проведении мероприятий.</w:t>
      </w:r>
    </w:p>
    <w:p w:rsidR="00E72A22"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72A22">
        <w:rPr>
          <w:rFonts w:ascii="Times New Roman" w:eastAsia="Times New Roman" w:hAnsi="Times New Roman"/>
          <w:b/>
          <w:sz w:val="24"/>
          <w:szCs w:val="24"/>
          <w:lang w:eastAsia="ru-RU"/>
        </w:rPr>
        <w:t>Сроки реализации</w:t>
      </w:r>
      <w:r w:rsidRPr="0080404B">
        <w:rPr>
          <w:rFonts w:ascii="Times New Roman" w:eastAsia="Times New Roman" w:hAnsi="Times New Roman"/>
          <w:sz w:val="24"/>
          <w:szCs w:val="24"/>
          <w:lang w:eastAsia="ru-RU"/>
        </w:rPr>
        <w:t>: 2011 – 2015 годы</w:t>
      </w:r>
    </w:p>
    <w:p w:rsidR="00E72A22"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72A22" w:rsidRPr="00E72A22" w:rsidRDefault="00E72A22" w:rsidP="00E72A2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72A22">
        <w:rPr>
          <w:rFonts w:ascii="Times New Roman" w:eastAsia="Times New Roman" w:hAnsi="Times New Roman"/>
          <w:b/>
          <w:sz w:val="24"/>
          <w:szCs w:val="24"/>
          <w:lang w:eastAsia="ru-RU"/>
        </w:rPr>
        <w:t xml:space="preserve">Ожидаемые результаты:                 </w:t>
      </w:r>
    </w:p>
    <w:p w:rsidR="00E72A22" w:rsidRPr="0080404B" w:rsidRDefault="00E72A22" w:rsidP="0055279C">
      <w:pPr>
        <w:widowControl w:val="0"/>
        <w:numPr>
          <w:ilvl w:val="0"/>
          <w:numId w:val="54"/>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снижение уровня неблагополучного поведения в среде школьников и молодежи;</w:t>
      </w:r>
    </w:p>
    <w:p w:rsidR="00E72A22" w:rsidRPr="0080404B" w:rsidRDefault="00E72A22" w:rsidP="0055279C">
      <w:pPr>
        <w:widowControl w:val="0"/>
        <w:numPr>
          <w:ilvl w:val="0"/>
          <w:numId w:val="54"/>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сохранение патриотического и культурного наследия;</w:t>
      </w:r>
    </w:p>
    <w:p w:rsidR="00E72A22" w:rsidRPr="0080404B" w:rsidRDefault="00E72A22" w:rsidP="0055279C">
      <w:pPr>
        <w:widowControl w:val="0"/>
        <w:numPr>
          <w:ilvl w:val="0"/>
          <w:numId w:val="54"/>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возрождение духовно-нравственных традиций в семейном воспитании.</w:t>
      </w:r>
    </w:p>
    <w:p w:rsidR="00E72A22" w:rsidRPr="0080404B" w:rsidRDefault="00E72A22" w:rsidP="00E72A22">
      <w:pPr>
        <w:keepNext/>
        <w:spacing w:after="0" w:line="240" w:lineRule="auto"/>
        <w:jc w:val="both"/>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Актуальность проблемы</w:t>
      </w:r>
    </w:p>
    <w:p w:rsidR="00E72A22" w:rsidRPr="0080404B" w:rsidRDefault="00E72A22" w:rsidP="00E72A2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w:t>
      </w:r>
    </w:p>
    <w:p w:rsidR="00E72A22" w:rsidRDefault="00E72A22" w:rsidP="00E72A2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w:t>
      </w:r>
    </w:p>
    <w:p w:rsidR="00E72A22" w:rsidRPr="0080404B" w:rsidRDefault="00E72A22" w:rsidP="00E72A2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E72A22" w:rsidRPr="0080404B" w:rsidRDefault="00E72A22" w:rsidP="00E72A2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современных условиях осуществления ведущей деятельности ребенка усиливается конфликт между характером усвоения ребенком знаний и ценностей в школе (системность, последовательность, традиционность, культуросообразность и т. д.) и вне школы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E72A22" w:rsidRPr="0080404B" w:rsidRDefault="00E72A22" w:rsidP="00E72A2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w:t>
      </w:r>
      <w:r w:rsidRPr="0080404B">
        <w:rPr>
          <w:rFonts w:ascii="Times New Roman" w:eastAsia="Times New Roman" w:hAnsi="Times New Roman"/>
          <w:sz w:val="24"/>
          <w:szCs w:val="24"/>
          <w:lang w:eastAsia="ru-RU"/>
        </w:rPr>
        <w:lastRenderedPageBreak/>
        <w:t>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E72A22" w:rsidRPr="0080404B" w:rsidRDefault="00E72A22" w:rsidP="00E72A2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rsidR="00E72A22" w:rsidRPr="0080404B" w:rsidRDefault="00E72A22" w:rsidP="00E72A2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E72A22" w:rsidRPr="0080404B" w:rsidRDefault="00E72A22" w:rsidP="00E72A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Общеобразовательная школа призвана активно противодействовать негативным тенденциям общества.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w:t>
      </w:r>
    </w:p>
    <w:p w:rsidR="00E72A22" w:rsidRPr="0080404B" w:rsidRDefault="00E72A22" w:rsidP="00E72A2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Школьной микросредой недостаточно корректируется сознательное вырабатывание детьми нравственных норм, включая взаимоотношения со сверстниками. Слабеет влияние школьного образования на выбор нравственных образцов: учителя, литературные герои, знаменитые в истории соотечественники перестают выступать образцами для подражания. Для 40% учащихся  школы кумирами становятся эстрадные певцы, манекенщицы, герои зарубежных кинобоевиков. В представлениях детей о главных человеческих ценностях духовные ценности вытесняются материальными, и соответственно, среди желаний детей преобладают узколичные, "продовольственно-вещевые" по характеру. </w:t>
      </w:r>
    </w:p>
    <w:p w:rsidR="00E72A22" w:rsidRPr="0080404B" w:rsidRDefault="00E72A22" w:rsidP="00E72A2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E72A22" w:rsidRPr="0080404B" w:rsidRDefault="00E72A22" w:rsidP="00E72A2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Воспитание должно способствовать развитию и становлению личности ребенка, всех её духов</w:t>
      </w:r>
      <w:r w:rsidRPr="0080404B">
        <w:rPr>
          <w:rFonts w:ascii="Times New Roman" w:eastAsia="Times New Roman" w:hAnsi="Times New Roman"/>
          <w:sz w:val="24"/>
          <w:szCs w:val="24"/>
          <w:lang w:eastAsia="ru-RU"/>
        </w:rPr>
        <w:softHyphen/>
        <w:t>ных и физических сил и способностей; вести каждого ребенка к новому мироощущению, мировоззрению, осно</w:t>
      </w:r>
      <w:r w:rsidRPr="0080404B">
        <w:rPr>
          <w:rFonts w:ascii="Times New Roman" w:eastAsia="Times New Roman" w:hAnsi="Times New Roman"/>
          <w:sz w:val="24"/>
          <w:szCs w:val="24"/>
          <w:lang w:eastAsia="ru-RU"/>
        </w:rPr>
        <w:softHyphen/>
        <w:t xml:space="preserve">ванному на признании общечеловеческих ценностей в качестве приоритетных в жизни. </w:t>
      </w:r>
    </w:p>
    <w:p w:rsidR="00E72A22" w:rsidRPr="0080404B" w:rsidRDefault="00E72A22" w:rsidP="00E72A22">
      <w:pPr>
        <w:keepNext/>
        <w:spacing w:after="0" w:line="240" w:lineRule="auto"/>
        <w:ind w:left="180"/>
        <w:jc w:val="both"/>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Главная задача воспитательной работы по данной программе: создание педагогических условий для духовно - нравственного воспитания школьников в процессе образовательной деятельности.</w:t>
      </w:r>
    </w:p>
    <w:p w:rsidR="00E72A22" w:rsidRPr="0080404B" w:rsidRDefault="00E72A22" w:rsidP="00E72A22">
      <w:pPr>
        <w:keepNext/>
        <w:spacing w:after="0" w:line="240" w:lineRule="auto"/>
        <w:outlineLvl w:val="2"/>
        <w:rPr>
          <w:rFonts w:ascii="Times New Roman" w:eastAsia="Times New Roman" w:hAnsi="Times New Roman"/>
          <w:bCs/>
          <w:iCs/>
          <w:sz w:val="24"/>
          <w:szCs w:val="24"/>
          <w:lang w:eastAsia="ru-RU"/>
        </w:rPr>
      </w:pPr>
      <w:r w:rsidRPr="0080404B">
        <w:rPr>
          <w:rFonts w:ascii="Times New Roman" w:eastAsia="Times New Roman" w:hAnsi="Times New Roman"/>
          <w:bCs/>
          <w:iCs/>
          <w:sz w:val="24"/>
          <w:szCs w:val="24"/>
          <w:lang w:eastAsia="ru-RU"/>
        </w:rPr>
        <w:t>Нормативно-правовые документы</w:t>
      </w:r>
    </w:p>
    <w:p w:rsidR="00E72A22" w:rsidRPr="0080404B" w:rsidRDefault="00E72A22" w:rsidP="00E72A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w:t>
      </w:r>
    </w:p>
    <w:p w:rsidR="00E72A22" w:rsidRPr="0080404B" w:rsidRDefault="00E72A22" w:rsidP="0055279C">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Закон РФ «Об образовании»</w:t>
      </w:r>
    </w:p>
    <w:p w:rsidR="00E72A22" w:rsidRPr="0080404B" w:rsidRDefault="00E72A22" w:rsidP="0055279C">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Конвенция ООН о правах ребенка</w:t>
      </w:r>
    </w:p>
    <w:p w:rsidR="00E72A22" w:rsidRPr="0080404B" w:rsidRDefault="00E72A22" w:rsidP="0055279C">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Конституция Российской федерации (Ст.1,10,17,15,19,32,43,50,51,52)</w:t>
      </w:r>
    </w:p>
    <w:p w:rsidR="00E72A22" w:rsidRPr="0080404B" w:rsidRDefault="00E72A22" w:rsidP="0055279C">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Семейный кодекс РФ. Раздел 4 « Права и обязанности родителей и детей»</w:t>
      </w:r>
    </w:p>
    <w:p w:rsidR="00E72A22" w:rsidRPr="0080404B" w:rsidRDefault="00E72A22" w:rsidP="0055279C">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Федеральный государственный образовательный стандарт начального общего образования</w:t>
      </w:r>
    </w:p>
    <w:p w:rsidR="00E72A22" w:rsidRPr="0080404B" w:rsidRDefault="00E72A22" w:rsidP="0055279C">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Концепция духовно-нравственного развития и воспитания российских школьников</w:t>
      </w:r>
    </w:p>
    <w:p w:rsidR="00E72A22" w:rsidRPr="0080404B" w:rsidRDefault="00E72A22" w:rsidP="0055279C">
      <w:pPr>
        <w:widowControl w:val="0"/>
        <w:numPr>
          <w:ilvl w:val="0"/>
          <w:numId w:val="55"/>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Устав МАОУ СОШ №</w:t>
      </w:r>
      <w:r>
        <w:rPr>
          <w:rFonts w:ascii="Times New Roman" w:eastAsia="Times New Roman" w:hAnsi="Times New Roman"/>
          <w:sz w:val="24"/>
          <w:szCs w:val="24"/>
          <w:lang w:eastAsia="ru-RU"/>
        </w:rPr>
        <w:t>129</w:t>
      </w:r>
    </w:p>
    <w:p w:rsidR="00E72A22" w:rsidRPr="00E72A22" w:rsidRDefault="00E72A22" w:rsidP="00E72A22">
      <w:pPr>
        <w:keepNext/>
        <w:spacing w:after="0" w:line="240" w:lineRule="auto"/>
        <w:ind w:left="1440" w:hanging="1440"/>
        <w:jc w:val="both"/>
        <w:outlineLvl w:val="1"/>
        <w:rPr>
          <w:rFonts w:ascii="Times New Roman" w:eastAsia="Times New Roman" w:hAnsi="Times New Roman"/>
          <w:b/>
          <w:i/>
          <w:sz w:val="24"/>
          <w:szCs w:val="24"/>
          <w:lang w:eastAsia="ru-RU"/>
        </w:rPr>
      </w:pPr>
      <w:r w:rsidRPr="00E72A22">
        <w:rPr>
          <w:rFonts w:ascii="Times New Roman" w:eastAsia="Times New Roman" w:hAnsi="Times New Roman"/>
          <w:b/>
          <w:i/>
          <w:sz w:val="24"/>
          <w:szCs w:val="24"/>
          <w:lang w:eastAsia="ru-RU"/>
        </w:rPr>
        <w:t xml:space="preserve">Основная педагогическая цель: </w:t>
      </w:r>
    </w:p>
    <w:p w:rsidR="00E72A22" w:rsidRDefault="00E72A22" w:rsidP="00E72A22">
      <w:pPr>
        <w:keepNext/>
        <w:spacing w:after="0" w:line="240" w:lineRule="auto"/>
        <w:ind w:left="1440" w:hanging="1440"/>
        <w:jc w:val="both"/>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формирование нравственного, коммуникативн</w:t>
      </w:r>
      <w:r>
        <w:rPr>
          <w:rFonts w:ascii="Times New Roman" w:eastAsia="Times New Roman" w:hAnsi="Times New Roman"/>
          <w:i/>
          <w:sz w:val="24"/>
          <w:szCs w:val="24"/>
          <w:lang w:eastAsia="ru-RU"/>
        </w:rPr>
        <w:t>ого и эстетического потенциалов</w:t>
      </w:r>
    </w:p>
    <w:p w:rsidR="00E72A22" w:rsidRPr="0080404B" w:rsidRDefault="00E72A22" w:rsidP="00E72A22">
      <w:pPr>
        <w:keepNext/>
        <w:spacing w:after="0" w:line="240" w:lineRule="auto"/>
        <w:ind w:left="1440" w:hanging="1440"/>
        <w:jc w:val="both"/>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личности школьника.</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72A22">
        <w:rPr>
          <w:rFonts w:ascii="Times New Roman" w:eastAsia="Times New Roman" w:hAnsi="Times New Roman"/>
          <w:b/>
          <w:sz w:val="24"/>
          <w:szCs w:val="24"/>
          <w:lang w:eastAsia="ru-RU"/>
        </w:rPr>
        <w:t>Общие задачи</w:t>
      </w:r>
      <w:r w:rsidRPr="0080404B">
        <w:rPr>
          <w:rFonts w:ascii="Times New Roman" w:eastAsia="Times New Roman" w:hAnsi="Times New Roman"/>
          <w:sz w:val="24"/>
          <w:szCs w:val="24"/>
          <w:lang w:eastAsia="ru-RU"/>
        </w:rPr>
        <w:t xml:space="preserve"> духовно-нравственного развития и воспитания учащихся школы:</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области формирования личностной культуры:</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нравственного смысла учения;</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самоуважения и жизненного оптимизма;</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принятие обучающимся базовых национальных ценностей, национальных и этнических духовных традиций;</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эстетических потребностей, ценностей и чувств;</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E72A22" w:rsidRPr="0080404B" w:rsidRDefault="00E72A22" w:rsidP="0055279C">
      <w:pPr>
        <w:widowControl w:val="0"/>
        <w:numPr>
          <w:ilvl w:val="0"/>
          <w:numId w:val="56"/>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осознание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области формирования социальной культуры:</w:t>
      </w:r>
    </w:p>
    <w:p w:rsidR="00E72A22" w:rsidRPr="0080404B" w:rsidRDefault="00E72A22" w:rsidP="0055279C">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формирование основ российской гражданской идентичности; </w:t>
      </w:r>
    </w:p>
    <w:p w:rsidR="00E72A22" w:rsidRPr="0080404B" w:rsidRDefault="00E72A22" w:rsidP="0055279C">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пробуждение веры в Россию, чувства личной ответственности за Отечество; </w:t>
      </w:r>
    </w:p>
    <w:p w:rsidR="00E72A22" w:rsidRPr="0080404B" w:rsidRDefault="00E72A22" w:rsidP="0055279C">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патриотизма и гражданской солидарности;</w:t>
      </w:r>
    </w:p>
    <w:p w:rsidR="00E72A22" w:rsidRPr="0080404B" w:rsidRDefault="00E72A22" w:rsidP="0055279C">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72A22" w:rsidRPr="0080404B" w:rsidRDefault="00E72A22" w:rsidP="0055279C">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укрепление доверия к другим людям;</w:t>
      </w:r>
    </w:p>
    <w:p w:rsidR="00E72A22" w:rsidRPr="0080404B" w:rsidRDefault="00E72A22" w:rsidP="0055279C">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развитие доброжелательности и эмоциональной отзывчивости, понимания и </w:t>
      </w:r>
      <w:r w:rsidRPr="0080404B">
        <w:rPr>
          <w:rFonts w:ascii="Times New Roman" w:eastAsia="Times New Roman" w:hAnsi="Times New Roman"/>
          <w:sz w:val="24"/>
          <w:szCs w:val="24"/>
          <w:lang w:eastAsia="ru-RU"/>
        </w:rPr>
        <w:lastRenderedPageBreak/>
        <w:t>сопереживания другим людям;</w:t>
      </w:r>
    </w:p>
    <w:p w:rsidR="00E72A22" w:rsidRPr="0080404B" w:rsidRDefault="00E72A22" w:rsidP="0055279C">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становление гуманистических и демократических ценностных ориентаций;</w:t>
      </w:r>
    </w:p>
    <w:p w:rsidR="00E72A22" w:rsidRPr="0080404B" w:rsidRDefault="00E72A22" w:rsidP="0055279C">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72A22" w:rsidRPr="0080404B" w:rsidRDefault="00E72A22" w:rsidP="0055279C">
      <w:pPr>
        <w:widowControl w:val="0"/>
        <w:numPr>
          <w:ilvl w:val="0"/>
          <w:numId w:val="57"/>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области формирования семейной культуры:</w:t>
      </w:r>
    </w:p>
    <w:p w:rsidR="00E72A22" w:rsidRPr="0080404B" w:rsidRDefault="00E72A22" w:rsidP="0055279C">
      <w:pPr>
        <w:widowControl w:val="0"/>
        <w:numPr>
          <w:ilvl w:val="0"/>
          <w:numId w:val="58"/>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отношения к семье как к основе российского общества;</w:t>
      </w:r>
    </w:p>
    <w:p w:rsidR="00E72A22" w:rsidRPr="0080404B" w:rsidRDefault="00E72A22" w:rsidP="0055279C">
      <w:pPr>
        <w:widowControl w:val="0"/>
        <w:numPr>
          <w:ilvl w:val="0"/>
          <w:numId w:val="58"/>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формирование у младшего школьника уважительного  отношения к родителям, осознанного, заботливого отношения к старшим и младшим;</w:t>
      </w:r>
    </w:p>
    <w:p w:rsidR="00E72A22" w:rsidRPr="0080404B" w:rsidRDefault="00E72A22" w:rsidP="0055279C">
      <w:pPr>
        <w:widowControl w:val="0"/>
        <w:numPr>
          <w:ilvl w:val="0"/>
          <w:numId w:val="58"/>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знакомство обучающегося с культурно-историческими и этническими традициями российской семьи.</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E72A22" w:rsidRPr="0080404B" w:rsidRDefault="00E72A22" w:rsidP="0055279C">
      <w:pPr>
        <w:widowControl w:val="0"/>
        <w:numPr>
          <w:ilvl w:val="0"/>
          <w:numId w:val="5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u w:val="single"/>
          <w:lang w:eastAsia="ru-RU"/>
        </w:rPr>
        <w:t>создание системы воспитательных мероприятий</w:t>
      </w:r>
      <w:r w:rsidRPr="0080404B">
        <w:rPr>
          <w:rFonts w:ascii="Times New Roman" w:eastAsia="Times New Roman" w:hAnsi="Times New Roman"/>
          <w:sz w:val="24"/>
          <w:szCs w:val="24"/>
          <w:lang w:eastAsia="ru-RU"/>
        </w:rPr>
        <w:t>, позволяющих обучающемуся осваивать и на практике использовать полученные знания;</w:t>
      </w:r>
    </w:p>
    <w:p w:rsidR="00E72A22" w:rsidRPr="0080404B" w:rsidRDefault="00E72A22" w:rsidP="0055279C">
      <w:pPr>
        <w:widowControl w:val="0"/>
        <w:numPr>
          <w:ilvl w:val="0"/>
          <w:numId w:val="5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u w:val="single"/>
          <w:lang w:eastAsia="ru-RU"/>
        </w:rPr>
        <w:t>формирование целостной образовательной среды</w:t>
      </w:r>
      <w:r w:rsidRPr="0080404B">
        <w:rPr>
          <w:rFonts w:ascii="Times New Roman" w:eastAsia="Times New Roman" w:hAnsi="Times New Roman"/>
          <w:sz w:val="24"/>
          <w:szCs w:val="24"/>
          <w:lang w:eastAsia="ru-RU"/>
        </w:rPr>
        <w:t>, включающей урочную, внеурочную и внешкольную деятельность и учитывающей историко-культурную, этническую и региональную специфику;</w:t>
      </w:r>
    </w:p>
    <w:p w:rsidR="00E72A22" w:rsidRPr="0080404B" w:rsidRDefault="00E72A22" w:rsidP="0055279C">
      <w:pPr>
        <w:widowControl w:val="0"/>
        <w:numPr>
          <w:ilvl w:val="0"/>
          <w:numId w:val="5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u w:val="single"/>
          <w:lang w:eastAsia="ru-RU"/>
        </w:rPr>
        <w:t>формирование у обучающегося активной деятельностной позиции</w:t>
      </w:r>
      <w:r w:rsidRPr="0080404B">
        <w:rPr>
          <w:rFonts w:ascii="Times New Roman" w:eastAsia="Times New Roman" w:hAnsi="Times New Roman"/>
          <w:sz w:val="24"/>
          <w:szCs w:val="24"/>
          <w:lang w:eastAsia="ru-RU"/>
        </w:rPr>
        <w:t>.</w:t>
      </w:r>
    </w:p>
    <w:p w:rsidR="00E72A22" w:rsidRPr="0080404B" w:rsidRDefault="00E72A22" w:rsidP="00E72A22">
      <w:pPr>
        <w:keepNext/>
        <w:spacing w:after="0" w:line="240" w:lineRule="auto"/>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ЦЕННОСТНЫЕ УСТАНОВКИ ДУХОВНО-НРАВСТВЕННОГО РАЗВИТИЯ И ВОСПИТАНИЯ</w:t>
      </w:r>
    </w:p>
    <w:p w:rsidR="00E72A22" w:rsidRPr="0080404B" w:rsidRDefault="00E72A22" w:rsidP="00E72A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Программа духовно-нравственного воспитания «Я – Гражданин своего города, своей страны» опирается на традиционные источники нравственности такие как:</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патриотизм - любовь к Родине, своему краю, своему народу, служение Отечеству;</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семья - любовь и верность, здоровье, достаток, уважение к родителям, забота о старших и младших, забота о продолжении рода;</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 и творчество - уважение к труду, творчество и созидание, целеустремленность и настойчивость;</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наука - ценность знания, стремление к истине, научная картина мира;</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искусство и литература - красота, гармония, духовный мир человека, нравственный выбор, смысл жизни, эстетическое развитие;</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природа - эволюция, родная земля, заповедная природа, планета Земля, экологическое сознание;</w:t>
      </w:r>
    </w:p>
    <w:p w:rsidR="00E72A22" w:rsidRPr="0080404B" w:rsidRDefault="00E72A22" w:rsidP="0055279C">
      <w:pPr>
        <w:widowControl w:val="0"/>
        <w:numPr>
          <w:ilvl w:val="0"/>
          <w:numId w:val="60"/>
        </w:numPr>
        <w:tabs>
          <w:tab w:val="num" w:pos="900"/>
        </w:tabs>
        <w:autoSpaceDE w:val="0"/>
        <w:autoSpaceDN w:val="0"/>
        <w:adjustRightInd w:val="0"/>
        <w:spacing w:after="0" w:line="240" w:lineRule="auto"/>
        <w:ind w:left="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человечество - мир во всем мире, многообразие и уважение культур и народов, прогресс человечества, международное сотрудничество.</w:t>
      </w:r>
    </w:p>
    <w:p w:rsidR="00E72A22" w:rsidRPr="0080404B" w:rsidRDefault="00E72A22" w:rsidP="00E72A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2" w:name="_Toc231265553"/>
      <w:r w:rsidRPr="0080404B">
        <w:rPr>
          <w:rFonts w:ascii="Times New Roman" w:eastAsia="Times New Roman" w:hAnsi="Times New Roman"/>
          <w:sz w:val="24"/>
          <w:szCs w:val="24"/>
          <w:lang w:eastAsia="ru-RU"/>
        </w:rPr>
        <w:t>ФУНКЦИОНАЛЬНОЕ ОБЕСПЕЧЕНИЕ ПРОГРАММЫ</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 xml:space="preserve">Директор </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i/>
          <w:sz w:val="24"/>
          <w:szCs w:val="24"/>
          <w:u w:val="single"/>
          <w:lang w:eastAsia="ru-RU"/>
        </w:rPr>
        <w:t>Функции</w:t>
      </w:r>
      <w:r w:rsidRPr="0080404B">
        <w:rPr>
          <w:rFonts w:ascii="Times New Roman" w:eastAsia="Times New Roman" w:hAnsi="Times New Roman"/>
          <w:i/>
          <w:sz w:val="24"/>
          <w:szCs w:val="24"/>
          <w:lang w:eastAsia="ru-RU"/>
        </w:rPr>
        <w:t>:</w:t>
      </w:r>
      <w:r w:rsidRPr="0080404B">
        <w:rPr>
          <w:rFonts w:ascii="Times New Roman" w:eastAsia="Times New Roman" w:hAnsi="Times New Roman"/>
          <w:sz w:val="24"/>
          <w:szCs w:val="24"/>
          <w:lang w:eastAsia="ru-RU"/>
        </w:rPr>
        <w:t xml:space="preserve"> Обеспечение системного подхода к организации воспитательного процесса, создание необходимых условий для проявления активной жизненной позиции, </w:t>
      </w:r>
      <w:r w:rsidRPr="0080404B">
        <w:rPr>
          <w:rFonts w:ascii="Times New Roman" w:eastAsia="Times New Roman" w:hAnsi="Times New Roman"/>
          <w:sz w:val="24"/>
          <w:szCs w:val="24"/>
          <w:lang w:eastAsia="ru-RU"/>
        </w:rPr>
        <w:lastRenderedPageBreak/>
        <w:t>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Заместитель директора по воспитательной работе</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Функции</w:t>
      </w:r>
      <w:r w:rsidRPr="0080404B">
        <w:rPr>
          <w:rFonts w:ascii="Times New Roman" w:eastAsia="Times New Roman" w:hAnsi="Times New Roman"/>
          <w:i/>
          <w:sz w:val="24"/>
          <w:szCs w:val="24"/>
          <w:lang w:eastAsia="ru-RU"/>
        </w:rPr>
        <w:t xml:space="preserve">: </w:t>
      </w:r>
      <w:r w:rsidRPr="0080404B">
        <w:rPr>
          <w:rFonts w:ascii="Times New Roman" w:eastAsia="Times New Roman" w:hAnsi="Times New Roman"/>
          <w:sz w:val="24"/>
          <w:szCs w:val="24"/>
          <w:lang w:eastAsia="ru-RU"/>
        </w:rPr>
        <w:t xml:space="preserve">Организация мониторинга эффективности идеологической и воспитательной работы в школе; взаимодействие с органами государственного управления по проблемам гражданско-патриотического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социальных устремлений, качеств гражданина, патриота, труженика; координация деятельности всех участников воспитательного процесса, родителей, учащихся, направленная на реализацию </w:t>
      </w:r>
      <w:r w:rsidRPr="0080404B">
        <w:rPr>
          <w:rFonts w:ascii="Times New Roman" w:eastAsia="Times New Roman" w:hAnsi="Times New Roman"/>
          <w:spacing w:val="-4"/>
          <w:sz w:val="24"/>
          <w:szCs w:val="24"/>
          <w:lang w:eastAsia="ru-RU"/>
        </w:rPr>
        <w:t>идеологии и поддержку государственной политики в условиях гимназии; разработка оптимальной модели воспитательного</w:t>
      </w:r>
      <w:r w:rsidRPr="0080404B">
        <w:rPr>
          <w:rFonts w:ascii="Times New Roman" w:eastAsia="Times New Roman" w:hAnsi="Times New Roman"/>
          <w:sz w:val="24"/>
          <w:szCs w:val="24"/>
          <w:lang w:eastAsia="ru-RU"/>
        </w:rPr>
        <w:t xml:space="preserve"> процесса и идеологической работы с учётом специфики учебного заведения, контингента обучающихся.</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Заместитель директора по учебно-воспитательной работе</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 xml:space="preserve">Функции: </w:t>
      </w:r>
      <w:r w:rsidRPr="0080404B">
        <w:rPr>
          <w:rFonts w:ascii="Times New Roman" w:eastAsia="Times New Roman" w:hAnsi="Times New Roman"/>
          <w:sz w:val="24"/>
          <w:szCs w:val="24"/>
          <w:u w:val="single"/>
          <w:lang w:eastAsia="ru-RU"/>
        </w:rPr>
        <w:t>О</w:t>
      </w:r>
      <w:r w:rsidRPr="0080404B">
        <w:rPr>
          <w:rFonts w:ascii="Times New Roman" w:eastAsia="Times New Roman" w:hAnsi="Times New Roman"/>
          <w:sz w:val="24"/>
          <w:szCs w:val="24"/>
          <w:lang w:eastAsia="ru-RU"/>
        </w:rPr>
        <w:t>существление контроля за качеством и содержанием образования и воспитания обучающихся; создание условий для обеспечения качества воспитательной и идеологической работы, для  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 психологического климата в группах, во взаимодействии с родителями и общественностью в целях оптимизации процесса воспитания.</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Классный руководитель</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pacing w:val="-20"/>
          <w:sz w:val="24"/>
          <w:szCs w:val="24"/>
          <w:u w:val="single"/>
          <w:lang w:eastAsia="ru-RU"/>
        </w:rPr>
        <w:t>Функции</w:t>
      </w:r>
      <w:r w:rsidRPr="0080404B">
        <w:rPr>
          <w:rFonts w:ascii="Times New Roman" w:eastAsia="Times New Roman" w:hAnsi="Times New Roman"/>
          <w:i/>
          <w:spacing w:val="-20"/>
          <w:sz w:val="24"/>
          <w:szCs w:val="24"/>
          <w:lang w:eastAsia="ru-RU"/>
        </w:rPr>
        <w:t xml:space="preserve">: </w:t>
      </w:r>
      <w:r w:rsidRPr="0080404B">
        <w:rPr>
          <w:rFonts w:ascii="Times New Roman" w:eastAsia="Times New Roman" w:hAnsi="Times New Roman"/>
          <w:sz w:val="24"/>
          <w:szCs w:val="24"/>
          <w:lang w:eastAsia="ru-RU"/>
        </w:rPr>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и идеологической работе  с учащимися родителей, представителей органов государственного управления, правоохранительных, распорядительной и исполнительной власти, депутатов, авторитетных деятелей культуры, науки, искусства;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учебного заведения, обеспечение социального, профессионального, личностного становления учащихся; участие в семинарах, конференциях, повышение квалификации, овладение новыми формами и технологиями воспитательной и идеологической работы; организация работы органов самоуправления в группе, использование потенциала информационных часов для систематического и своевременного ознакомления с общественно- политической жизнью страны.</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Педагог-психолог</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 xml:space="preserve">Функции; </w:t>
      </w:r>
      <w:r w:rsidRPr="0080404B">
        <w:rPr>
          <w:rFonts w:ascii="Times New Roman" w:eastAsia="Times New Roman" w:hAnsi="Times New Roman"/>
          <w:sz w:val="24"/>
          <w:szCs w:val="24"/>
          <w:lang w:eastAsia="ru-RU"/>
        </w:rPr>
        <w:t>Осуществляет: психодиагностику, психокоррекцию, психопрофилактику и психопросветительную работу, тесно взаимосвязанную с личностным, социальным и профессиональным развитием учащихся, исходя из целей и задач гражданско-патриотического и духовно-нравственного воспитания школы.</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Организатор досуговой деятельности</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Функции</w:t>
      </w:r>
      <w:r w:rsidRPr="0080404B">
        <w:rPr>
          <w:rFonts w:ascii="Times New Roman" w:eastAsia="Times New Roman" w:hAnsi="Times New Roman"/>
          <w:sz w:val="24"/>
          <w:szCs w:val="24"/>
          <w:lang w:eastAsia="ru-RU"/>
        </w:rPr>
        <w:t xml:space="preserve"> Организация и проведение культурно-массовой работы по поддержке государственной внутренней и внешней политики;  оказание помощи пожилым людям, ветеранам, нуждающимися; анализ интересов и потребностей учащихся и их привлечение их к разработке и участию в различных воспитательных и культурно-массовых программах; применение современных форм и методов воспитательной работы,  приобщение учащихся к национальным традициям, культуре; привлечение родителей к проведению совместного досуга с учащимися, установление контактов и сотрудничества с </w:t>
      </w:r>
      <w:r w:rsidRPr="0080404B">
        <w:rPr>
          <w:rFonts w:ascii="Times New Roman" w:eastAsia="Times New Roman" w:hAnsi="Times New Roman"/>
          <w:sz w:val="24"/>
          <w:szCs w:val="24"/>
          <w:lang w:eastAsia="ru-RU"/>
        </w:rPr>
        <w:lastRenderedPageBreak/>
        <w:t xml:space="preserve">другими заинтересованными организациями по вопросам организации досуга учащихся; проведение конкурсов, выставок достижений учащихся. </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Преподаватель–предметник</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z w:val="24"/>
          <w:szCs w:val="24"/>
          <w:u w:val="single"/>
          <w:lang w:eastAsia="ru-RU"/>
        </w:rPr>
        <w:t>Функции</w:t>
      </w:r>
      <w:r w:rsidRPr="0080404B">
        <w:rPr>
          <w:rFonts w:ascii="Times New Roman" w:eastAsia="Times New Roman" w:hAnsi="Times New Roman"/>
          <w:sz w:val="24"/>
          <w:szCs w:val="24"/>
          <w:lang w:eastAsia="ru-RU"/>
        </w:rPr>
        <w:t>: Анализ содержания и изучение, в рамках учебных дисциплин, вопросов духовно-нравственного воспитания, функционирования государства, государственной политики и идеологии; формулировка и реализация воспитательной цели каждого урока; элективных курсов; разработка примерной тематики рефератов, отражающих углубленное изучение учащимися проблем идеологии, деятельность по формированию мировоззрения; обучение учащихся навыкам ведения дискуссии,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аргументированное разъяснение государственной политики и интересов страны; использование дополнительных источников информации.</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Руководитель детского объединения</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pacing w:val="-20"/>
          <w:sz w:val="24"/>
          <w:szCs w:val="24"/>
          <w:u w:val="single"/>
          <w:lang w:eastAsia="ru-RU"/>
        </w:rPr>
        <w:t>Функции</w:t>
      </w:r>
      <w:r w:rsidRPr="0080404B">
        <w:rPr>
          <w:rFonts w:ascii="Times New Roman" w:eastAsia="Times New Roman" w:hAnsi="Times New Roman"/>
          <w:spacing w:val="-20"/>
          <w:sz w:val="24"/>
          <w:szCs w:val="24"/>
          <w:lang w:eastAsia="ru-RU"/>
        </w:rPr>
        <w:t>:</w:t>
      </w:r>
      <w:r w:rsidRPr="0080404B">
        <w:rPr>
          <w:rFonts w:ascii="Times New Roman" w:eastAsia="Times New Roman" w:hAnsi="Times New Roman"/>
          <w:i/>
          <w:spacing w:val="-20"/>
          <w:sz w:val="24"/>
          <w:szCs w:val="24"/>
          <w:lang w:eastAsia="ru-RU"/>
        </w:rPr>
        <w:t xml:space="preserve"> </w:t>
      </w:r>
      <w:r w:rsidRPr="0080404B">
        <w:rPr>
          <w:rFonts w:ascii="Times New Roman" w:eastAsia="Times New Roman" w:hAnsi="Times New Roman"/>
          <w:sz w:val="24"/>
          <w:szCs w:val="24"/>
          <w:lang w:eastAsia="ru-RU"/>
        </w:rPr>
        <w:t>Организация работы кружка, секции, направленная на формирование социальной активности и духовно-нравственного воспитания учащихся; оказание помощи нуждающимися через изготовление продукции, организация выставок, оказание услуг населению; планирование мероприятий, направленных на поддержку и пропаганду культуры, национальных традиций, государственности; шефство над подростками группы риска, пропаганда здорового образа жизни; участие семей учащихся в массовых мероприятиях, организация участия молодежи в общественно – полезной деятельности.</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Библиотекарь</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i/>
          <w:spacing w:val="-20"/>
          <w:sz w:val="24"/>
          <w:szCs w:val="24"/>
          <w:u w:val="single"/>
          <w:lang w:eastAsia="ru-RU"/>
        </w:rPr>
        <w:t>Функции</w:t>
      </w:r>
      <w:r w:rsidRPr="0080404B">
        <w:rPr>
          <w:rFonts w:ascii="Times New Roman" w:eastAsia="Times New Roman" w:hAnsi="Times New Roman"/>
          <w:i/>
          <w:spacing w:val="-20"/>
          <w:sz w:val="24"/>
          <w:szCs w:val="24"/>
          <w:lang w:eastAsia="ru-RU"/>
        </w:rPr>
        <w:t xml:space="preserve">: </w:t>
      </w:r>
      <w:r w:rsidRPr="0080404B">
        <w:rPr>
          <w:rFonts w:ascii="Times New Roman" w:eastAsia="Times New Roman" w:hAnsi="Times New Roman"/>
          <w:sz w:val="24"/>
          <w:szCs w:val="24"/>
          <w:lang w:eastAsia="ru-RU"/>
        </w:rPr>
        <w:t>Анализ и обобщение содержания библиотечного фонда школы по вопросам духовно-нравственного воспитания, изучение интересов учащихся;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общественно – полезной жизни страны.</w:t>
      </w:r>
    </w:p>
    <w:p w:rsidR="00E72A22" w:rsidRPr="0080404B" w:rsidRDefault="00E72A22" w:rsidP="00E72A22">
      <w:pPr>
        <w:keepNext/>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ОСНОВНЫЕ НАПРАВЛЕНИЯ И ЦЕННОСТНЫЕ ОСНОВЫ </w:t>
      </w:r>
      <w:r w:rsidRPr="0080404B">
        <w:rPr>
          <w:rFonts w:ascii="Times New Roman" w:eastAsia="Times New Roman" w:hAnsi="Times New Roman"/>
          <w:sz w:val="24"/>
          <w:szCs w:val="24"/>
          <w:lang w:eastAsia="ru-RU"/>
        </w:rPr>
        <w:br/>
        <w:t xml:space="preserve">ДУХОВНО-НРАВСТВЕННОГО РАЗВИТИЯ И ВОСПИТАНИЯ </w:t>
      </w:r>
      <w:bookmarkEnd w:id="22"/>
      <w:r w:rsidRPr="0080404B">
        <w:rPr>
          <w:rFonts w:ascii="Times New Roman" w:eastAsia="Times New Roman" w:hAnsi="Times New Roman"/>
          <w:sz w:val="24"/>
          <w:szCs w:val="24"/>
          <w:lang w:eastAsia="ru-RU"/>
        </w:rPr>
        <w:br/>
      </w:r>
      <w:r w:rsidRPr="0080404B">
        <w:rPr>
          <w:rFonts w:ascii="Times New Roman" w:eastAsia="Times New Roman" w:hAnsi="Times New Roman"/>
          <w:caps/>
          <w:sz w:val="24"/>
          <w:szCs w:val="24"/>
          <w:lang w:eastAsia="ru-RU"/>
        </w:rPr>
        <w:t>УЧАЩИХСЯ НА СТУПЕНИ НАЧАЛЬНОГО ОБЩЕГО ОБРАЗОВАНИЯ</w:t>
      </w:r>
    </w:p>
    <w:p w:rsidR="00E72A22" w:rsidRPr="0080404B" w:rsidRDefault="00E72A22" w:rsidP="00E72A2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Организация духовно-нравственного развития и воспитания учащихся школы в перспективе достижения национального воспитательного идеала осуществляется по следующим направлениям:</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Направление «Ученик – патриот и гражданин»</w:t>
      </w:r>
    </w:p>
    <w:p w:rsidR="00E72A22" w:rsidRPr="0080404B" w:rsidRDefault="00E72A22" w:rsidP="00E72A22">
      <w:pPr>
        <w:widowControl w:val="0"/>
        <w:autoSpaceDE w:val="0"/>
        <w:autoSpaceDN w:val="0"/>
        <w:adjustRightInd w:val="0"/>
        <w:spacing w:after="0" w:line="240" w:lineRule="auto"/>
        <w:ind w:left="720" w:hanging="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гражданственности, патриотизма, уважения к правам, свободам и обязанностям человека.</w:t>
      </w:r>
    </w:p>
    <w:p w:rsidR="00E72A22" w:rsidRPr="0080404B" w:rsidRDefault="00E72A22" w:rsidP="002348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E72A22" w:rsidRPr="0080404B" w:rsidRDefault="00E72A22" w:rsidP="00E72A22">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элементарные представления об институтах гражданского общества, о возможностях участия граждан в общественном управлении; </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правах и об обязанностях гражданина России;</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 xml:space="preserve">уважительное отношение к русскому языку как к государственному, языку межнационального общения; </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национальных героях и важнейших событиях истории России;</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стремление активно участвовать в делах класса, школы, семьи, своего села, города;</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любовь к школе, своему селу, городу, народу, России;</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уважение к защитникам Родины;</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умение отвечать за свои поступки;</w:t>
      </w:r>
    </w:p>
    <w:p w:rsidR="00E72A22" w:rsidRPr="0080404B" w:rsidRDefault="00E72A22" w:rsidP="0055279C">
      <w:pPr>
        <w:widowControl w:val="0"/>
        <w:numPr>
          <w:ilvl w:val="1"/>
          <w:numId w:val="61"/>
        </w:numPr>
        <w:tabs>
          <w:tab w:val="clear" w:pos="1800"/>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негативное отношение к нарушениям порядка в классе, дома, на улице, к невыполнению человеком своих обязанностей. </w:t>
      </w:r>
    </w:p>
    <w:p w:rsidR="00E72A22" w:rsidRPr="002348A7" w:rsidRDefault="00E72A22" w:rsidP="00E72A2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Виды деятельности и формы занятий:</w:t>
      </w:r>
    </w:p>
    <w:p w:rsidR="00E72A22" w:rsidRPr="0080404B" w:rsidRDefault="00E72A22" w:rsidP="0055279C">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Пермского края(на плакатах, картинах, в процессе бесед, чтения книг, изучения предметов, предусмотренных базисным учебным планом);</w:t>
      </w:r>
    </w:p>
    <w:p w:rsidR="00E72A22" w:rsidRPr="0080404B" w:rsidRDefault="00E72A22" w:rsidP="0055279C">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72A22" w:rsidRPr="0080404B" w:rsidRDefault="00E72A22" w:rsidP="0055279C">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72A22" w:rsidRPr="0080404B" w:rsidRDefault="00E72A22" w:rsidP="0055279C">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72A22" w:rsidRPr="0080404B" w:rsidRDefault="00E72A22" w:rsidP="0055279C">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E72A22" w:rsidRPr="0080404B" w:rsidRDefault="00E72A22" w:rsidP="0055279C">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72A22" w:rsidRPr="0080404B" w:rsidRDefault="00E72A22" w:rsidP="0055279C">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E72A22" w:rsidRPr="0080404B" w:rsidRDefault="00E72A22" w:rsidP="0055279C">
      <w:pPr>
        <w:widowControl w:val="0"/>
        <w:numPr>
          <w:ilvl w:val="2"/>
          <w:numId w:val="62"/>
        </w:numPr>
        <w:tabs>
          <w:tab w:val="clear" w:pos="2160"/>
          <w:tab w:val="num" w:pos="142"/>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 по реализации воспитательной программы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1213"/>
        <w:gridCol w:w="2145"/>
        <w:gridCol w:w="2535"/>
      </w:tblGrid>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 xml:space="preserve">Название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E72A22" w:rsidRPr="0080404B" w:rsidTr="006C4F01">
        <w:trPr>
          <w:trHeight w:val="1086"/>
        </w:trPr>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6C4F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Тематические встречи с ветеранами ВОВ, локальных конфликтов тружениками тыла, воинами запаса </w:t>
            </w:r>
          </w:p>
        </w:tc>
        <w:tc>
          <w:tcPr>
            <w:tcW w:w="637"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26"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Встречи, беседы, выставки и т.д.</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6C4F01">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Встречи с известными гражданами района, города </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Встречи, беседы, выставки и т.д.</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6C4F01">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Экскурсии в краевой краеведческий музей и музеи г.Перми </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E72A22">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Рубрики в школьной газете «Моя школа №</w:t>
            </w:r>
            <w:r>
              <w:rPr>
                <w:rFonts w:ascii="Times New Roman" w:eastAsia="Times New Roman" w:hAnsi="Times New Roman"/>
                <w:sz w:val="24"/>
                <w:szCs w:val="24"/>
                <w:lang w:eastAsia="ru-RU"/>
              </w:rPr>
              <w:t>129</w:t>
            </w:r>
            <w:r w:rsidRPr="0080404B">
              <w:rPr>
                <w:rFonts w:ascii="Times New Roman" w:eastAsia="Times New Roman" w:hAnsi="Times New Roman"/>
                <w:sz w:val="24"/>
                <w:szCs w:val="24"/>
                <w:lang w:eastAsia="ru-RU"/>
              </w:rPr>
              <w:t>» на героико-патриотическую и правовую темы</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газета</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Зам.директора по ВР, руководитель объединения « Пресс центр»</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«Дни воинской славы России»</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месячник воинской славы</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Выпуск календарного листка</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Зам.директора по ВР, руководитель объединения « Пресс центр» </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классных часов п</w:t>
            </w:r>
            <w:r w:rsidR="006C4F01">
              <w:rPr>
                <w:rFonts w:ascii="Times New Roman" w:eastAsia="Times New Roman" w:hAnsi="Times New Roman"/>
                <w:sz w:val="24"/>
                <w:szCs w:val="24"/>
                <w:lang w:eastAsia="ru-RU"/>
              </w:rPr>
              <w:t>о теме «Я – гражданин и патриот</w:t>
            </w:r>
            <w:r w:rsidRPr="0080404B">
              <w:rPr>
                <w:rFonts w:ascii="Times New Roman" w:eastAsia="Times New Roman" w:hAnsi="Times New Roman"/>
                <w:sz w:val="24"/>
                <w:szCs w:val="24"/>
                <w:lang w:eastAsia="ru-RU"/>
              </w:rPr>
              <w:t>):</w:t>
            </w:r>
          </w:p>
          <w:p w:rsidR="00E72A22" w:rsidRPr="0080404B" w:rsidRDefault="00E72A22" w:rsidP="005527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«Овеянные славой Флаг наш и герб», </w:t>
            </w:r>
          </w:p>
          <w:p w:rsidR="00E72A22" w:rsidRPr="0080404B" w:rsidRDefault="00E72A22" w:rsidP="005527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«Символы Родины», </w:t>
            </w:r>
          </w:p>
          <w:p w:rsidR="00E72A22" w:rsidRPr="0080404B" w:rsidRDefault="00E72A22" w:rsidP="005527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«Москва – столица великой страны» и т.д.;</w:t>
            </w:r>
          </w:p>
          <w:p w:rsidR="00E72A22" w:rsidRPr="0080404B" w:rsidRDefault="00E72A22" w:rsidP="005527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Символы Пермского края</w:t>
            </w:r>
          </w:p>
          <w:p w:rsidR="00E72A22" w:rsidRDefault="00E72A22" w:rsidP="005527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Школьная и классная символика</w:t>
            </w:r>
          </w:p>
          <w:p w:rsidR="006C4F01" w:rsidRPr="0080404B" w:rsidRDefault="006C4F01" w:rsidP="0055279C">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Парламентский урок</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6C4F01">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о знаменательных событиях истории России «Героические страницы истории моей страны» </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6C4F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о героях России «Ими гордится наша страна» </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течение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года</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учителя </w:t>
            </w:r>
          </w:p>
          <w:p w:rsidR="00E72A22" w:rsidRPr="0080404B" w:rsidRDefault="00E72A22" w:rsidP="0055279C">
            <w:pPr>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«Золотое сердце учителя» </w:t>
            </w:r>
          </w:p>
          <w:p w:rsidR="00E72A22" w:rsidRPr="0080404B" w:rsidRDefault="00E72A22" w:rsidP="0055279C">
            <w:pPr>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«Моя любимая учительница» </w:t>
            </w:r>
          </w:p>
          <w:p w:rsidR="00E72A22" w:rsidRPr="0080404B" w:rsidRDefault="00E72A22" w:rsidP="0055279C">
            <w:pPr>
              <w:widowControl w:val="0"/>
              <w:numPr>
                <w:ilvl w:val="0"/>
                <w:numId w:val="6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«Мой учитель лучше всех», «Самая классная классная» </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октябрь</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Комплекс мероприятий: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праздничная программа</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рисунков</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творческих проектов</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Администрация, учитель музыки и ИЗО, классные руководители, </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«Город, в котором я живу. М</w:t>
            </w:r>
            <w:r w:rsidR="006C4F01">
              <w:rPr>
                <w:rFonts w:ascii="Times New Roman" w:eastAsia="Times New Roman" w:hAnsi="Times New Roman"/>
                <w:sz w:val="24"/>
                <w:szCs w:val="24"/>
                <w:lang w:eastAsia="ru-RU"/>
              </w:rPr>
              <w:t xml:space="preserve">ой любимый уголок» </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ноябрь</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Фото-выставка</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Пермь</w:t>
            </w:r>
            <w:r w:rsidR="006C4F01">
              <w:rPr>
                <w:rFonts w:ascii="Times New Roman" w:eastAsia="Times New Roman" w:hAnsi="Times New Roman"/>
                <w:sz w:val="24"/>
                <w:szCs w:val="24"/>
                <w:lang w:eastAsia="ru-RU"/>
              </w:rPr>
              <w:t xml:space="preserve"> в наших рисунках </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декабрь</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рисунков</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учитель ИЗО, классные </w:t>
            </w:r>
            <w:r w:rsidRPr="0080404B">
              <w:rPr>
                <w:rFonts w:ascii="Times New Roman" w:eastAsia="Times New Roman" w:hAnsi="Times New Roman"/>
                <w:sz w:val="24"/>
                <w:szCs w:val="24"/>
                <w:lang w:eastAsia="ru-RU"/>
              </w:rPr>
              <w:lastRenderedPageBreak/>
              <w:t>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55279C">
            <w:pPr>
              <w:widowControl w:val="0"/>
              <w:numPr>
                <w:ilvl w:val="0"/>
                <w:numId w:val="65"/>
              </w:numPr>
              <w:autoSpaceDE w:val="0"/>
              <w:autoSpaceDN w:val="0"/>
              <w:adjustRightInd w:val="0"/>
              <w:spacing w:after="0" w:line="240" w:lineRule="auto"/>
              <w:contextualSpacing/>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Акция «Подарок школе своими руками»</w:t>
            </w:r>
          </w:p>
          <w:p w:rsidR="00E72A22" w:rsidRPr="0080404B" w:rsidRDefault="00E72A22" w:rsidP="00E72A22">
            <w:pPr>
              <w:widowControl w:val="0"/>
              <w:autoSpaceDE w:val="0"/>
              <w:autoSpaceDN w:val="0"/>
              <w:adjustRightInd w:val="0"/>
              <w:spacing w:after="0" w:line="240" w:lineRule="auto"/>
              <w:ind w:left="360"/>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декабрь</w:t>
            </w:r>
          </w:p>
        </w:tc>
        <w:tc>
          <w:tcPr>
            <w:tcW w:w="1126"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трудовая акция</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33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 классные руководители</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tcPr>
          <w:p w:rsidR="00E72A22" w:rsidRPr="0080404B" w:rsidRDefault="006C4F01"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День народного единства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ноябрь</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 игры, беседы, встречи</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Администрация,  учителя истории и права,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«История школы в лицах и фактах»</w:t>
            </w:r>
          </w:p>
          <w:p w:rsidR="00E72A22" w:rsidRPr="0080404B" w:rsidRDefault="00E72A22" w:rsidP="008A59F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Пополнение страниц школьной истории</w:t>
            </w:r>
          </w:p>
        </w:tc>
        <w:tc>
          <w:tcPr>
            <w:tcW w:w="133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 классные руководители</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День з</w:t>
            </w:r>
            <w:r w:rsidR="006C4F01">
              <w:rPr>
                <w:rFonts w:ascii="Times New Roman" w:eastAsia="Times New Roman" w:hAnsi="Times New Roman"/>
                <w:sz w:val="24"/>
                <w:szCs w:val="24"/>
                <w:lang w:eastAsia="ru-RU"/>
              </w:rPr>
              <w:t xml:space="preserve">ащитника Отечества </w:t>
            </w:r>
            <w:r w:rsidRPr="0080404B">
              <w:rPr>
                <w:rFonts w:ascii="Times New Roman" w:eastAsia="Times New Roman" w:hAnsi="Times New Roman"/>
                <w:sz w:val="24"/>
                <w:szCs w:val="24"/>
                <w:lang w:eastAsia="ru-RU"/>
              </w:rPr>
              <w:t>:</w:t>
            </w:r>
          </w:p>
          <w:p w:rsidR="00E72A22" w:rsidRPr="006C4F01" w:rsidRDefault="00E72A22" w:rsidP="005527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«Они сражались за Родину», «Мой папа дома»</w:t>
            </w:r>
          </w:p>
          <w:p w:rsidR="00E72A22" w:rsidRPr="0080404B" w:rsidRDefault="00E72A22" w:rsidP="005527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«Чтоб Защитником стать»</w:t>
            </w:r>
          </w:p>
          <w:p w:rsidR="00E72A22" w:rsidRPr="0080404B" w:rsidRDefault="00E72A22" w:rsidP="005527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«Герои живут рядом»</w:t>
            </w:r>
          </w:p>
          <w:p w:rsidR="00E72A22" w:rsidRDefault="00E72A22" w:rsidP="005527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 чём рассказала награда?» </w:t>
            </w:r>
          </w:p>
          <w:p w:rsidR="006C4F01" w:rsidRPr="0080404B" w:rsidRDefault="006C4F01" w:rsidP="005527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«Зарница»</w:t>
            </w: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февраль</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рисунков</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чтецов</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встреча с военнослужащими</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беседа</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творческий проект</w:t>
            </w:r>
          </w:p>
        </w:tc>
        <w:tc>
          <w:tcPr>
            <w:tcW w:w="133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учителя физкультуры и ОБЖ, истории, классные руководители, руководитель музея</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космонавтики «Россия в освоении космоса» </w:t>
            </w:r>
            <w:r w:rsidR="006C4F01">
              <w:rPr>
                <w:rFonts w:ascii="Times New Roman" w:eastAsia="Times New Roman" w:hAnsi="Times New Roman"/>
                <w:sz w:val="24"/>
                <w:szCs w:val="24"/>
                <w:lang w:eastAsia="ru-RU"/>
              </w:rPr>
              <w:t>:</w:t>
            </w:r>
          </w:p>
          <w:p w:rsidR="006C4F01" w:rsidRDefault="00E72A22" w:rsidP="0055279C">
            <w:pPr>
              <w:widowControl w:val="0"/>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sidRPr="006C4F01">
              <w:rPr>
                <w:rFonts w:ascii="Times New Roman" w:eastAsia="Times New Roman" w:hAnsi="Times New Roman"/>
                <w:sz w:val="24"/>
                <w:szCs w:val="24"/>
                <w:lang w:eastAsia="ru-RU"/>
              </w:rPr>
              <w:t xml:space="preserve">«Человек поднялся в небо» </w:t>
            </w:r>
          </w:p>
          <w:p w:rsidR="00E72A22" w:rsidRPr="006C4F01" w:rsidRDefault="00E72A22" w:rsidP="0055279C">
            <w:pPr>
              <w:widowControl w:val="0"/>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sidRPr="006C4F01">
              <w:rPr>
                <w:rFonts w:ascii="Times New Roman" w:eastAsia="Times New Roman" w:hAnsi="Times New Roman"/>
                <w:sz w:val="24"/>
                <w:szCs w:val="24"/>
                <w:lang w:eastAsia="ru-RU"/>
              </w:rPr>
              <w:t>ОАО «Протон-ПМ» - профессии, вклад в развитии космоса</w:t>
            </w:r>
          </w:p>
          <w:p w:rsidR="006C4F01" w:rsidRPr="0080404B" w:rsidRDefault="006C4F01" w:rsidP="0055279C">
            <w:pPr>
              <w:widowControl w:val="0"/>
              <w:numPr>
                <w:ilvl w:val="0"/>
                <w:numId w:val="6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Гагаринские старты</w:t>
            </w:r>
          </w:p>
          <w:p w:rsidR="00E72A22" w:rsidRPr="0080404B" w:rsidRDefault="00E72A22" w:rsidP="008A59F6">
            <w:pPr>
              <w:widowControl w:val="0"/>
              <w:autoSpaceDE w:val="0"/>
              <w:autoSpaceDN w:val="0"/>
              <w:adjustRightInd w:val="0"/>
              <w:spacing w:after="0" w:line="240" w:lineRule="auto"/>
              <w:ind w:left="360"/>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Март-апрель</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выставка рисунков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презентаций, исследовательские проекты</w:t>
            </w:r>
          </w:p>
        </w:tc>
        <w:tc>
          <w:tcPr>
            <w:tcW w:w="133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учителя-предметники, классные руководители</w:t>
            </w:r>
          </w:p>
        </w:tc>
      </w:tr>
      <w:tr w:rsidR="00E72A22" w:rsidRPr="0080404B" w:rsidTr="006C4F01">
        <w:tc>
          <w:tcPr>
            <w:tcW w:w="1905"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День Победы «День Победы – праздник всей страны» :</w:t>
            </w:r>
          </w:p>
          <w:p w:rsidR="00E72A22" w:rsidRPr="0080404B" w:rsidRDefault="00E72A22" w:rsidP="0055279C">
            <w:pPr>
              <w:widowControl w:val="0"/>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«Цвети мой город» </w:t>
            </w:r>
          </w:p>
          <w:p w:rsidR="00E72A22" w:rsidRPr="0080404B" w:rsidRDefault="00E72A22" w:rsidP="0055279C">
            <w:pPr>
              <w:widowControl w:val="0"/>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 «Память, которой не будет конца» </w:t>
            </w:r>
          </w:p>
          <w:p w:rsidR="00E72A22" w:rsidRPr="0080404B" w:rsidRDefault="00E72A22" w:rsidP="0055279C">
            <w:pPr>
              <w:widowControl w:val="0"/>
              <w:numPr>
                <w:ilvl w:val="1"/>
                <w:numId w:val="68"/>
              </w:numPr>
              <w:tabs>
                <w:tab w:val="num" w:pos="612"/>
              </w:tabs>
              <w:autoSpaceDE w:val="0"/>
              <w:autoSpaceDN w:val="0"/>
              <w:adjustRightInd w:val="0"/>
              <w:spacing w:after="0" w:line="240" w:lineRule="auto"/>
              <w:ind w:left="612" w:hanging="252"/>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«Мои родные защитники Родины» </w:t>
            </w:r>
          </w:p>
          <w:p w:rsidR="00E72A22" w:rsidRDefault="00E72A22" w:rsidP="0055279C">
            <w:pPr>
              <w:widowControl w:val="0"/>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«Страницы великой Победы»</w:t>
            </w:r>
          </w:p>
          <w:p w:rsidR="002348A7" w:rsidRPr="0080404B" w:rsidRDefault="002348A7" w:rsidP="0055279C">
            <w:pPr>
              <w:widowControl w:val="0"/>
              <w:numPr>
                <w:ilvl w:val="0"/>
                <w:numId w:val="68"/>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Митинг</w:t>
            </w:r>
          </w:p>
          <w:p w:rsidR="00E72A22" w:rsidRPr="0080404B" w:rsidRDefault="00E72A22" w:rsidP="008A59F6">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tc>
        <w:tc>
          <w:tcPr>
            <w:tcW w:w="637"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Апрель-май</w:t>
            </w:r>
          </w:p>
        </w:tc>
        <w:tc>
          <w:tcPr>
            <w:tcW w:w="112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конкурс детского рисунка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литературного творчества (стихи, сочинения и т.д.)</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фотовыставка</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книжная выставка</w:t>
            </w:r>
          </w:p>
        </w:tc>
        <w:tc>
          <w:tcPr>
            <w:tcW w:w="133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школы, библиотекарь, учителя-предметники, классные руководители</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 </w:t>
            </w:r>
          </w:p>
        </w:tc>
      </w:tr>
    </w:tbl>
    <w:p w:rsidR="00E72A22" w:rsidRPr="002348A7" w:rsidRDefault="00E72A22" w:rsidP="00E72A2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Предполагаемый результат:</w:t>
      </w:r>
    </w:p>
    <w:p w:rsidR="00E72A22" w:rsidRPr="0080404B" w:rsidRDefault="00E72A22" w:rsidP="0055279C">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E72A22" w:rsidRPr="0080404B" w:rsidRDefault="00E72A22" w:rsidP="0055279C">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w:t>
      </w:r>
      <w:r w:rsidRPr="0080404B">
        <w:rPr>
          <w:rFonts w:ascii="Times New Roman" w:eastAsia="Times New Roman" w:hAnsi="Times New Roman"/>
          <w:sz w:val="24"/>
          <w:szCs w:val="24"/>
          <w:lang w:eastAsia="ru-RU"/>
        </w:rPr>
        <w:lastRenderedPageBreak/>
        <w:t>культурном достоянии своего края; о примерах исполнения гражданского и патриотического долга;</w:t>
      </w:r>
    </w:p>
    <w:p w:rsidR="00E72A22" w:rsidRPr="0080404B" w:rsidRDefault="00E72A22" w:rsidP="0055279C">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первоначальный опыт постижения ценностей гражданского общества, национальной истории и культуры;</w:t>
      </w:r>
    </w:p>
    <w:p w:rsidR="00E72A22" w:rsidRPr="0080404B" w:rsidRDefault="00E72A22" w:rsidP="0055279C">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опыт ролевого взаимодействия и реализации гражданской, патриотической позиции;</w:t>
      </w:r>
    </w:p>
    <w:p w:rsidR="00E72A22" w:rsidRPr="0080404B" w:rsidRDefault="00E72A22" w:rsidP="0055279C">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опыт социальной и межкультурной  коммуникации;</w:t>
      </w:r>
    </w:p>
    <w:p w:rsidR="00E72A22" w:rsidRPr="0080404B" w:rsidRDefault="00E72A22" w:rsidP="0055279C">
      <w:pPr>
        <w:widowControl w:val="0"/>
        <w:numPr>
          <w:ilvl w:val="0"/>
          <w:numId w:val="69"/>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начальные представления о правах и обязанностях человека, гражданина, семьянина, товарища. </w:t>
      </w:r>
    </w:p>
    <w:p w:rsidR="00E72A22" w:rsidRPr="0080404B" w:rsidRDefault="00E72A22" w:rsidP="00E72A22">
      <w:pPr>
        <w:widowControl w:val="0"/>
        <w:tabs>
          <w:tab w:val="num" w:pos="2007"/>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Направление «Ученик и его нравственность»</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нравственных чувств и этического сознания.</w:t>
      </w:r>
    </w:p>
    <w:p w:rsidR="00E72A22" w:rsidRPr="0080404B" w:rsidRDefault="00E72A22" w:rsidP="00E72A22">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E72A22" w:rsidRPr="0080404B" w:rsidRDefault="00E72A22" w:rsidP="00E72A22">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первоначальные представления о базовых национальных российских ценностях;</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 xml:space="preserve">различение хороших и плохих поступков; </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представления о правилах поведения в школе, дома, на улице, в населенном пункте, в общественных местах, на  природе;</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уважительное отношение к родителям, к старшим, доброжелательное отношение к сверстникам и младшим;</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установление дружеских взаимоотношений в коллективе, основанных на взаимопомощи и взаимной поддержке;</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бережное, гуманное отношение ко всему живому;</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72A22" w:rsidRPr="0080404B" w:rsidRDefault="00E72A22" w:rsidP="0055279C">
      <w:pPr>
        <w:widowControl w:val="0"/>
        <w:numPr>
          <w:ilvl w:val="0"/>
          <w:numId w:val="70"/>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Виды деятельности и формы занятий:</w:t>
      </w:r>
    </w:p>
    <w:p w:rsidR="00E72A22" w:rsidRPr="0080404B" w:rsidRDefault="00E72A22" w:rsidP="0055279C">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E72A22" w:rsidRPr="0080404B" w:rsidRDefault="00E72A22" w:rsidP="0055279C">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«ИЗО», а также дисциплин, изучаемых по выбору;</w:t>
      </w:r>
    </w:p>
    <w:p w:rsidR="00E72A22" w:rsidRPr="0080404B" w:rsidRDefault="00E72A22" w:rsidP="0055279C">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pacing w:val="-6"/>
          <w:sz w:val="24"/>
          <w:szCs w:val="24"/>
          <w:lang w:eastAsia="ru-RU"/>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E72A22" w:rsidRPr="0080404B" w:rsidRDefault="00E72A22" w:rsidP="0055279C">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lastRenderedPageBreak/>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72A22" w:rsidRPr="0080404B" w:rsidRDefault="00E72A22" w:rsidP="0055279C">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72A22" w:rsidRPr="0080404B" w:rsidRDefault="00E72A22" w:rsidP="0055279C">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E72A22" w:rsidRPr="0080404B" w:rsidRDefault="00E72A22" w:rsidP="0055279C">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посильное участие в делах благотворительности, милосердия, в оказании помощи нуждающимся, заботе о животных, живых существах, природе;</w:t>
      </w:r>
    </w:p>
    <w:p w:rsidR="00E72A22" w:rsidRPr="0080404B" w:rsidRDefault="00E72A22" w:rsidP="0055279C">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E72A22" w:rsidRPr="0080404B" w:rsidRDefault="00E72A22" w:rsidP="0055279C">
      <w:pPr>
        <w:widowControl w:val="0"/>
        <w:numPr>
          <w:ilvl w:val="0"/>
          <w:numId w:val="71"/>
        </w:numPr>
        <w:autoSpaceDE w:val="0"/>
        <w:autoSpaceDN w:val="0"/>
        <w:adjustRightInd w:val="0"/>
        <w:spacing w:after="0" w:line="240" w:lineRule="auto"/>
        <w:ind w:left="360"/>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 по реализации воспитательной программы</w:t>
      </w:r>
    </w:p>
    <w:tbl>
      <w:tblPr>
        <w:tblW w:w="509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5"/>
        <w:gridCol w:w="1238"/>
        <w:gridCol w:w="2104"/>
        <w:gridCol w:w="2705"/>
      </w:tblGrid>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ind w:firstLine="656"/>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«Кодекс чести ученика», «Законы коллектива», «Устав школы»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сентябрь</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классный час</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классных часов по правовой грамотности «Наши права и обязанности»:</w:t>
            </w:r>
          </w:p>
          <w:p w:rsidR="00E72A22" w:rsidRPr="0080404B" w:rsidRDefault="00E72A22" w:rsidP="008A59F6">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«Российская Конституция – основной закон твоей жизни», «Ваши права, дети», «Имею право», «Мои обязанности» и т.д. </w:t>
            </w: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родительских собраний</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теме «Поговорим о воспитанности»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«Волшебные слова», «О поступках плохих и хороших», «Что значит быть хорошим сыном и дочерью» и т.д.</w:t>
            </w: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родительское собрание</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нравственных классных часов по теме «Уроки милосердия и доброты»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«Если добрый ты», «Без друзей меня чуть-чуть», «Чем сердиться,  лучше помириться», «Почему чашка воды больше моря?», «</w:t>
            </w:r>
            <w:r w:rsidRPr="0080404B">
              <w:rPr>
                <w:rFonts w:ascii="Times New Roman" w:eastAsia="Times New Roman" w:hAnsi="Times New Roman"/>
                <w:bCs/>
                <w:sz w:val="24"/>
                <w:szCs w:val="24"/>
                <w:lang w:eastAsia="ru-RU"/>
              </w:rPr>
              <w:t>Чужой беды не бывает»</w:t>
            </w:r>
            <w:r w:rsidRPr="0080404B">
              <w:rPr>
                <w:rFonts w:ascii="Times New Roman" w:eastAsia="Times New Roman" w:hAnsi="Times New Roman"/>
                <w:sz w:val="24"/>
                <w:szCs w:val="24"/>
                <w:lang w:eastAsia="ru-RU"/>
              </w:rPr>
              <w:t xml:space="preserve"> и т.д.</w:t>
            </w: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посвященных воспитанию </w:t>
            </w:r>
            <w:r w:rsidRPr="0080404B">
              <w:rPr>
                <w:rFonts w:ascii="Times New Roman" w:eastAsia="Times New Roman" w:hAnsi="Times New Roman"/>
                <w:sz w:val="24"/>
                <w:szCs w:val="24"/>
                <w:lang w:eastAsia="ru-RU"/>
              </w:rPr>
              <w:lastRenderedPageBreak/>
              <w:t xml:space="preserve">учащихся в духе толерантности, терпимости к другому образу жизни, другим взглядам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«Здравствуйте все, «Как жить в ладу с собой и миром» </w:t>
            </w: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в течение года</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кл.час</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«Мы теперь непросто дети, мы теперь ученики» (1-е классы)</w:t>
            </w: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сентябрь</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Экскурсия по школе</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пожилого человека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 любовью к бабушке», «Лучше деда друга нет» и т.д.</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bCs/>
                <w:sz w:val="24"/>
                <w:szCs w:val="24"/>
                <w:lang w:eastAsia="ru-RU"/>
              </w:rPr>
              <w:t>Организация посещений на дому пенсионеров, тружеников тыла и ветеранов ВОВ, нуждающихся в помощи</w:t>
            </w:r>
          </w:p>
        </w:tc>
        <w:tc>
          <w:tcPr>
            <w:tcW w:w="678"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Октябрь</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32"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концертная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программа</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трудовые акции</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 профком</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матери </w:t>
            </w:r>
          </w:p>
          <w:p w:rsidR="00E72A22" w:rsidRPr="0080404B" w:rsidRDefault="00E72A22" w:rsidP="0055279C">
            <w:pPr>
              <w:widowControl w:val="0"/>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«Мама – нет роднее слова!», «Человек, на котором держится дом»</w:t>
            </w:r>
          </w:p>
          <w:p w:rsidR="00E72A22" w:rsidRPr="0080404B" w:rsidRDefault="00E72A22" w:rsidP="0055279C">
            <w:pPr>
              <w:widowControl w:val="0"/>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«Милой мамочки портрет» </w:t>
            </w:r>
          </w:p>
          <w:p w:rsidR="00E72A22" w:rsidRPr="0080404B" w:rsidRDefault="00E72A22" w:rsidP="0055279C">
            <w:pPr>
              <w:widowControl w:val="0"/>
              <w:numPr>
                <w:ilvl w:val="0"/>
                <w:numId w:val="72"/>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«Славим руки матери» </w:t>
            </w: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ноябрь</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Комплекс мероприятий: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рисунков, фотографий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стихов и сочинений</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учителя ИЗО, литературы и музыки, классные руководители</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День Конституции и День права:</w:t>
            </w:r>
          </w:p>
          <w:p w:rsidR="00E72A22" w:rsidRPr="0080404B" w:rsidRDefault="00E72A22" w:rsidP="005527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Игры «Закон и ответственность» «Имею право» и т.д.</w:t>
            </w:r>
          </w:p>
          <w:p w:rsidR="00E72A22" w:rsidRPr="0080404B" w:rsidRDefault="00E72A22" w:rsidP="0055279C">
            <w:pPr>
              <w:widowControl w:val="0"/>
              <w:numPr>
                <w:ilvl w:val="0"/>
                <w:numId w:val="6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Встречи с работниками УВД и прокуратуры</w:t>
            </w: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декабрь</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 интеллектуальные игры, беседы, встречи</w:t>
            </w:r>
          </w:p>
        </w:tc>
        <w:tc>
          <w:tcPr>
            <w:tcW w:w="144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Администрация, учителя истории и права,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соцпедагог</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Праздник «Масленица – широкая»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февраль-март</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концертно-развлекательная программа</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организаторы</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tcPr>
          <w:p w:rsidR="006C4F01" w:rsidRDefault="00E72A22" w:rsidP="006C4F01">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семьи </w:t>
            </w:r>
          </w:p>
          <w:p w:rsidR="00E72A22" w:rsidRPr="0080404B" w:rsidRDefault="00E72A22" w:rsidP="006C4F01">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трех поколений»</w:t>
            </w:r>
          </w:p>
          <w:p w:rsidR="00E72A22" w:rsidRPr="0080404B" w:rsidRDefault="00E72A22" w:rsidP="0055279C">
            <w:pPr>
              <w:widowControl w:val="0"/>
              <w:numPr>
                <w:ilvl w:val="0"/>
                <w:numId w:val="7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«Я и мои родственники» </w:t>
            </w:r>
          </w:p>
          <w:p w:rsidR="00E72A22" w:rsidRPr="0080404B" w:rsidRDefault="00E72A22" w:rsidP="0055279C">
            <w:pPr>
              <w:widowControl w:val="0"/>
              <w:numPr>
                <w:ilvl w:val="0"/>
                <w:numId w:val="7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«Фотографии из семейного альбома», «Забота о родителях – дело совести каждого», «Мой дом – моя крепость» (о нравственных основах построения семьи)</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май</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мероприятий: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классный час с родителями</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проектов</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w:t>
            </w:r>
            <w:r w:rsidR="002348A7">
              <w:rPr>
                <w:rFonts w:ascii="Times New Roman" w:eastAsia="Times New Roman" w:hAnsi="Times New Roman"/>
                <w:sz w:val="24"/>
                <w:szCs w:val="24"/>
                <w:lang w:eastAsia="ru-RU"/>
              </w:rPr>
              <w:t>р</w:t>
            </w:r>
            <w:r w:rsidRPr="0080404B">
              <w:rPr>
                <w:rFonts w:ascii="Times New Roman" w:eastAsia="Times New Roman" w:hAnsi="Times New Roman"/>
                <w:sz w:val="24"/>
                <w:szCs w:val="24"/>
                <w:lang w:eastAsia="ru-RU"/>
              </w:rPr>
              <w:t>о</w:t>
            </w:r>
            <w:r w:rsidR="002348A7">
              <w:rPr>
                <w:rFonts w:ascii="Times New Roman" w:eastAsia="Times New Roman" w:hAnsi="Times New Roman"/>
                <w:sz w:val="24"/>
                <w:szCs w:val="24"/>
                <w:lang w:eastAsia="ru-RU"/>
              </w:rPr>
              <w:t>щай, начальная школа</w:t>
            </w:r>
            <w:r w:rsidRPr="0080404B">
              <w:rPr>
                <w:rFonts w:ascii="Times New Roman" w:eastAsia="Times New Roman" w:hAnsi="Times New Roman"/>
                <w:sz w:val="24"/>
                <w:szCs w:val="24"/>
                <w:lang w:eastAsia="ru-RU"/>
              </w:rPr>
              <w:t xml:space="preserve">»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май</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театральное представление</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8A59F6">
        <w:tc>
          <w:tcPr>
            <w:tcW w:w="1949"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Изучение уровня воспитанности учащихся, их нравственных приоритетов, развития классных коллективов</w:t>
            </w:r>
          </w:p>
        </w:tc>
        <w:tc>
          <w:tcPr>
            <w:tcW w:w="67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Сентябрь, апрель</w:t>
            </w:r>
          </w:p>
        </w:tc>
        <w:tc>
          <w:tcPr>
            <w:tcW w:w="93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анкетирование, диагностика</w:t>
            </w:r>
          </w:p>
        </w:tc>
        <w:tc>
          <w:tcPr>
            <w:tcW w:w="14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зам. Директора по ВР</w:t>
            </w:r>
          </w:p>
        </w:tc>
      </w:tr>
    </w:tbl>
    <w:p w:rsidR="00E72A22" w:rsidRPr="002348A7" w:rsidRDefault="00E72A22" w:rsidP="00E72A2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Предполагаемый результат:</w:t>
      </w:r>
    </w:p>
    <w:p w:rsidR="00E72A22" w:rsidRPr="002348A7" w:rsidRDefault="00E72A22" w:rsidP="0055279C">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w:t>
      </w:r>
      <w:r w:rsidRPr="002348A7">
        <w:rPr>
          <w:rFonts w:ascii="Times New Roman" w:eastAsia="Times New Roman" w:hAnsi="Times New Roman"/>
          <w:sz w:val="24"/>
          <w:szCs w:val="24"/>
          <w:lang w:eastAsia="ru-RU"/>
        </w:rPr>
        <w:lastRenderedPageBreak/>
        <w:t xml:space="preserve">различных социальных групп; </w:t>
      </w:r>
    </w:p>
    <w:p w:rsidR="00E72A22" w:rsidRPr="002348A7" w:rsidRDefault="00E72A22" w:rsidP="0055279C">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E72A22" w:rsidRPr="002348A7" w:rsidRDefault="00E72A22" w:rsidP="0055279C">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уважительное отношение к традиционным религиям;</w:t>
      </w:r>
    </w:p>
    <w:p w:rsidR="00E72A22" w:rsidRPr="002348A7" w:rsidRDefault="00E72A22" w:rsidP="0055279C">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E72A22" w:rsidRPr="002348A7" w:rsidRDefault="00E72A22" w:rsidP="0055279C">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72A22" w:rsidRPr="002348A7" w:rsidRDefault="00E72A22" w:rsidP="0055279C">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уважительное отношение к родителям, к старшим, заботливое отношение к младшим;</w:t>
      </w:r>
    </w:p>
    <w:p w:rsidR="00E72A22" w:rsidRPr="002348A7" w:rsidRDefault="00E72A22" w:rsidP="0055279C">
      <w:pPr>
        <w:widowControl w:val="0"/>
        <w:numPr>
          <w:ilvl w:val="0"/>
          <w:numId w:val="74"/>
        </w:numPr>
        <w:autoSpaceDE w:val="0"/>
        <w:autoSpaceDN w:val="0"/>
        <w:adjustRightInd w:val="0"/>
        <w:spacing w:after="0" w:line="240" w:lineRule="auto"/>
        <w:jc w:val="both"/>
        <w:rPr>
          <w:rFonts w:ascii="Times New Roman" w:eastAsia="Times New Roman" w:hAnsi="Times New Roman"/>
          <w:sz w:val="24"/>
          <w:szCs w:val="24"/>
          <w:lang w:eastAsia="ru-RU"/>
        </w:rPr>
      </w:pPr>
      <w:r w:rsidRPr="002348A7">
        <w:rPr>
          <w:rFonts w:ascii="Times New Roman" w:eastAsia="Times New Roman" w:hAnsi="Times New Roman"/>
          <w:sz w:val="24"/>
          <w:szCs w:val="24"/>
          <w:lang w:eastAsia="ru-RU"/>
        </w:rPr>
        <w:t xml:space="preserve">знание традиций своей семьи и школы, бережное отношение к ним. </w:t>
      </w:r>
    </w:p>
    <w:p w:rsidR="00E72A22" w:rsidRPr="0080404B" w:rsidRDefault="00E72A22" w:rsidP="00E72A22">
      <w:pPr>
        <w:widowControl w:val="0"/>
        <w:tabs>
          <w:tab w:val="num" w:pos="2007"/>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Направление «Ученик и его отношение к труду»</w:t>
      </w:r>
    </w:p>
    <w:p w:rsidR="00E72A22" w:rsidRPr="0080404B" w:rsidRDefault="00E72A22" w:rsidP="00E72A22">
      <w:pPr>
        <w:widowControl w:val="0"/>
        <w:autoSpaceDE w:val="0"/>
        <w:autoSpaceDN w:val="0"/>
        <w:adjustRightInd w:val="0"/>
        <w:spacing w:after="0" w:line="240" w:lineRule="auto"/>
        <w:ind w:left="900" w:hanging="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трудолюбия, творческого отношения к учению, труду, жизни.</w:t>
      </w:r>
    </w:p>
    <w:p w:rsidR="00E72A22" w:rsidRPr="0080404B" w:rsidRDefault="00E72A22" w:rsidP="00E72A22">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уважение к труду; творчество и созидание; стремление к познанию и истине; целеустремленность и  настойчивость, бережливость.</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E72A22" w:rsidRPr="0080404B" w:rsidRDefault="00E72A22" w:rsidP="0055279C">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72A22" w:rsidRPr="0080404B" w:rsidRDefault="00E72A22" w:rsidP="0055279C">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уважение к труду и творчеству старших и сверстников;</w:t>
      </w:r>
    </w:p>
    <w:p w:rsidR="00E72A22" w:rsidRPr="0080404B" w:rsidRDefault="00E72A22" w:rsidP="0055279C">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элементарные представления об основных профессиях;</w:t>
      </w:r>
    </w:p>
    <w:p w:rsidR="00E72A22" w:rsidRPr="0080404B" w:rsidRDefault="00E72A22" w:rsidP="0055279C">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ценностное отношение к учебе как виду творческой деятельности;</w:t>
      </w:r>
    </w:p>
    <w:p w:rsidR="00E72A22" w:rsidRPr="0080404B" w:rsidRDefault="00E72A22" w:rsidP="0055279C">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 xml:space="preserve">элементарные представления о роли знаний, науки, современного производства в жизни человека и общества; </w:t>
      </w:r>
    </w:p>
    <w:p w:rsidR="00E72A22" w:rsidRPr="0080404B" w:rsidRDefault="00E72A22" w:rsidP="0055279C">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первоначальные навыки коллективной работы, в том числе при разработке и реализации учебных и учебно-трудовых проектов;</w:t>
      </w:r>
    </w:p>
    <w:p w:rsidR="00E72A22" w:rsidRPr="0080404B" w:rsidRDefault="00E72A22" w:rsidP="0055279C">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умение проявлять дисциплинированность, последовательность и настойчивость в выполнении учебных и учебно-трудовых заданий;</w:t>
      </w:r>
    </w:p>
    <w:p w:rsidR="00E72A22" w:rsidRPr="0080404B" w:rsidRDefault="00E72A22" w:rsidP="0055279C">
      <w:pPr>
        <w:widowControl w:val="0"/>
        <w:numPr>
          <w:ilvl w:val="0"/>
          <w:numId w:val="75"/>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умение соблюдать порядок на рабочем месте;</w:t>
      </w:r>
    </w:p>
    <w:p w:rsidR="00E72A22" w:rsidRPr="0080404B" w:rsidRDefault="00E72A22" w:rsidP="0055279C">
      <w:pPr>
        <w:widowControl w:val="0"/>
        <w:numPr>
          <w:ilvl w:val="0"/>
          <w:numId w:val="76"/>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бережное отношение к результатам своего труда, труда других людей, к школьному имуществу, учебникам, личным вещам;</w:t>
      </w:r>
    </w:p>
    <w:p w:rsidR="00E72A22" w:rsidRPr="0080404B" w:rsidRDefault="00E72A22" w:rsidP="0055279C">
      <w:pPr>
        <w:widowControl w:val="0"/>
        <w:numPr>
          <w:ilvl w:val="0"/>
          <w:numId w:val="76"/>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 xml:space="preserve">отрицательное отношение к лени и небрежности в труде и учебе, небережливому отношению к результатам труда людей. </w:t>
      </w:r>
    </w:p>
    <w:p w:rsidR="00E72A22" w:rsidRPr="002348A7" w:rsidRDefault="00E72A22" w:rsidP="00E72A2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Виды деятельности и формы занятий:</w:t>
      </w:r>
    </w:p>
    <w:p w:rsidR="00E72A22" w:rsidRPr="0080404B" w:rsidRDefault="00E72A22" w:rsidP="00E72A22">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В процессе изучения учебных дисциплин и проведения вне</w:t>
      </w:r>
      <w:r w:rsidR="009D7056">
        <w:rPr>
          <w:rFonts w:ascii="Times New Roman" w:eastAsia="Times New Roman" w:hAnsi="Times New Roman"/>
          <w:sz w:val="24"/>
          <w:szCs w:val="24"/>
          <w:lang w:eastAsia="de-DE"/>
        </w:rPr>
        <w:t>урочных мероприятий учащиеся 1-4</w:t>
      </w:r>
      <w:r w:rsidRPr="0080404B">
        <w:rPr>
          <w:rFonts w:ascii="Times New Roman" w:eastAsia="Times New Roman" w:hAnsi="Times New Roman"/>
          <w:sz w:val="24"/>
          <w:szCs w:val="24"/>
          <w:lang w:eastAsia="de-DE"/>
        </w:rPr>
        <w:t xml:space="preserve"> классов получают первоначальные представления о роли знаний, труда и значении творчества в жизни человека и общества:</w:t>
      </w:r>
    </w:p>
    <w:p w:rsidR="00E72A22" w:rsidRPr="0080404B" w:rsidRDefault="00E72A22" w:rsidP="0055279C">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E72A22" w:rsidRPr="0080404B" w:rsidRDefault="00E72A22" w:rsidP="0055279C">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узнают о профессиях своих родителей, бабушек и дедушек, участвуют в организации и проведении презентаций «Труд наших родных»;</w:t>
      </w:r>
    </w:p>
    <w:p w:rsidR="00E72A22" w:rsidRPr="0080404B" w:rsidRDefault="00E72A22" w:rsidP="0055279C">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E72A22" w:rsidRPr="0080404B" w:rsidRDefault="00E72A22" w:rsidP="0055279C">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w:t>
      </w:r>
      <w:r w:rsidRPr="0080404B">
        <w:rPr>
          <w:rFonts w:ascii="Times New Roman" w:eastAsia="Times New Roman" w:hAnsi="Times New Roman"/>
          <w:sz w:val="24"/>
          <w:szCs w:val="24"/>
          <w:lang w:eastAsia="de-DE"/>
        </w:rPr>
        <w:lastRenderedPageBreak/>
        <w:t>творческого учебного труда, предоставления школьникам возможностей творческой инициативы в учебном труде);</w:t>
      </w:r>
    </w:p>
    <w:p w:rsidR="00E72A22" w:rsidRPr="0080404B" w:rsidRDefault="00E72A22" w:rsidP="0055279C">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E72A22" w:rsidRPr="0080404B" w:rsidRDefault="00E72A22" w:rsidP="0055279C">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E72A22" w:rsidRPr="0080404B" w:rsidRDefault="00E72A22" w:rsidP="0055279C">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приобретают умения и навыки самообслуживания в школе и дома;</w:t>
      </w:r>
    </w:p>
    <w:p w:rsidR="00E72A22" w:rsidRPr="0080404B" w:rsidRDefault="00E72A22" w:rsidP="0055279C">
      <w:pPr>
        <w:widowControl w:val="0"/>
        <w:numPr>
          <w:ilvl w:val="0"/>
          <w:numId w:val="77"/>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E72A22" w:rsidRPr="002348A7" w:rsidRDefault="00E72A22" w:rsidP="002348A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348A7">
        <w:rPr>
          <w:rFonts w:ascii="Times New Roman" w:eastAsia="Times New Roman" w:hAnsi="Times New Roman"/>
          <w:b/>
          <w:sz w:val="24"/>
          <w:szCs w:val="24"/>
          <w:lang w:eastAsia="ru-RU"/>
        </w:rPr>
        <w:t>Мероприятия по реализации воспитательной программы</w:t>
      </w:r>
    </w:p>
    <w:tbl>
      <w:tblPr>
        <w:tblW w:w="500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1385"/>
        <w:gridCol w:w="2120"/>
        <w:gridCol w:w="2711"/>
      </w:tblGrid>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tcPr>
          <w:p w:rsidR="00E72A22" w:rsidRPr="0080404B" w:rsidRDefault="00E72A22" w:rsidP="009D70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«Мир профессий» </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Экскурсий на производственные предприятия города, классные часы, знакомство с профессиями ОАО «Протон-ПМ»</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9D70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Встречи с представителями разных профессий «Все работы хороши» </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Презентация «Труд наших родных», «Семейные династии», профессии ОАО «Протон – ПМ»</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Март-апрель</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Творческие проекты</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tcPr>
          <w:p w:rsidR="00E72A22" w:rsidRPr="0080404B" w:rsidRDefault="00E72A22" w:rsidP="009D70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«Краски осени» </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октябрь</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Конкурс-выставка творческих работ</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Учитель ИЗО, классные руководители, организаторы</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9D70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«Мастерская Деда Мороза» </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декабрь</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трудовая акция</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организаторы</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Изготовление сувениров для пап и мам, бабушек и дедушек, гостей школы к праздникам </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трудовая акция</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Учителя ИЗО и технологии</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9D705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«Наши мамы – мастерицы, наши папы – мастера» </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февраль - март</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работ</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«Волшебный мир руками детей и взрослых» к «Звездному часу»</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май</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творчества</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«Мир моих увлечений», «Кто во что горазд» номинация конкурса «Ученик года»</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Презентация увлечений и хобби</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администрация</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«Чистый класс»</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4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Генеральная уборка класса</w:t>
            </w: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181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9D7056">
            <w:pPr>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«Птичий домострой» (2-</w:t>
            </w:r>
            <w:r w:rsidR="009D7056">
              <w:rPr>
                <w:rFonts w:ascii="Times New Roman" w:eastAsia="Times New Roman" w:hAnsi="Times New Roman"/>
                <w:sz w:val="24"/>
                <w:szCs w:val="24"/>
                <w:lang w:eastAsia="ru-RU"/>
              </w:rPr>
              <w:t>4</w:t>
            </w:r>
            <w:r w:rsidRPr="0080404B">
              <w:rPr>
                <w:rFonts w:ascii="Times New Roman" w:eastAsia="Times New Roman" w:hAnsi="Times New Roman"/>
                <w:sz w:val="24"/>
                <w:szCs w:val="24"/>
                <w:lang w:eastAsia="ru-RU"/>
              </w:rPr>
              <w:t xml:space="preserve"> </w:t>
            </w:r>
            <w:r w:rsidRPr="0080404B">
              <w:rPr>
                <w:rFonts w:ascii="Times New Roman" w:eastAsia="Times New Roman" w:hAnsi="Times New Roman"/>
                <w:sz w:val="24"/>
                <w:szCs w:val="24"/>
                <w:lang w:eastAsia="ru-RU"/>
              </w:rPr>
              <w:lastRenderedPageBreak/>
              <w:t>классы и их родители)</w:t>
            </w:r>
          </w:p>
        </w:tc>
        <w:tc>
          <w:tcPr>
            <w:tcW w:w="775"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март</w:t>
            </w:r>
          </w:p>
        </w:tc>
        <w:tc>
          <w:tcPr>
            <w:tcW w:w="948"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Изготовление </w:t>
            </w:r>
            <w:r w:rsidRPr="0080404B">
              <w:rPr>
                <w:rFonts w:ascii="Times New Roman" w:eastAsia="Times New Roman" w:hAnsi="Times New Roman"/>
                <w:sz w:val="24"/>
                <w:szCs w:val="24"/>
                <w:lang w:eastAsia="ru-RU"/>
              </w:rPr>
              <w:lastRenderedPageBreak/>
              <w:t>скворечников</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6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 xml:space="preserve">классные руководители, </w:t>
            </w:r>
            <w:r w:rsidRPr="0080404B">
              <w:rPr>
                <w:rFonts w:ascii="Times New Roman" w:eastAsia="Times New Roman" w:hAnsi="Times New Roman"/>
                <w:sz w:val="24"/>
                <w:szCs w:val="24"/>
                <w:lang w:eastAsia="ru-RU"/>
              </w:rPr>
              <w:lastRenderedPageBreak/>
              <w:t>учителя технологии, биологии</w:t>
            </w:r>
          </w:p>
        </w:tc>
      </w:tr>
    </w:tbl>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Предполагаемый результат:</w:t>
      </w:r>
    </w:p>
    <w:p w:rsidR="00E72A22" w:rsidRPr="0080404B" w:rsidRDefault="00E72A22" w:rsidP="0055279C">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E72A22" w:rsidRPr="0080404B" w:rsidRDefault="00E72A22" w:rsidP="0055279C">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и творческое отношение к учебному труду;</w:t>
      </w:r>
    </w:p>
    <w:p w:rsidR="00E72A22" w:rsidRPr="0080404B" w:rsidRDefault="00E72A22" w:rsidP="0055279C">
      <w:pPr>
        <w:widowControl w:val="0"/>
        <w:numPr>
          <w:ilvl w:val="0"/>
          <w:numId w:val="78"/>
        </w:numPr>
        <w:autoSpaceDE w:val="0"/>
        <w:autoSpaceDN w:val="0"/>
        <w:adjustRightInd w:val="0"/>
        <w:spacing w:after="0" w:line="240" w:lineRule="auto"/>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элементарные представления о различных профессиях;</w:t>
      </w:r>
    </w:p>
    <w:p w:rsidR="00E72A22" w:rsidRPr="0080404B" w:rsidRDefault="00E72A22" w:rsidP="0055279C">
      <w:pPr>
        <w:widowControl w:val="0"/>
        <w:numPr>
          <w:ilvl w:val="0"/>
          <w:numId w:val="78"/>
        </w:numPr>
        <w:autoSpaceDE w:val="0"/>
        <w:autoSpaceDN w:val="0"/>
        <w:adjustRightInd w:val="0"/>
        <w:spacing w:after="0" w:line="240" w:lineRule="auto"/>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первоначальные навыки трудового творческого сотрудничества со сверстниками, старшими детьми и взрослыми;</w:t>
      </w:r>
    </w:p>
    <w:p w:rsidR="00E72A22" w:rsidRPr="0080404B" w:rsidRDefault="00E72A22" w:rsidP="0055279C">
      <w:pPr>
        <w:widowControl w:val="0"/>
        <w:numPr>
          <w:ilvl w:val="0"/>
          <w:numId w:val="78"/>
        </w:numPr>
        <w:autoSpaceDE w:val="0"/>
        <w:autoSpaceDN w:val="0"/>
        <w:adjustRightInd w:val="0"/>
        <w:spacing w:after="0" w:line="240" w:lineRule="auto"/>
        <w:jc w:val="both"/>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осознание приоритета нравственных основ труда, творчества, создания нового;</w:t>
      </w:r>
    </w:p>
    <w:p w:rsidR="00E72A22" w:rsidRPr="0080404B" w:rsidRDefault="00E72A22" w:rsidP="0055279C">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первоначальный опыт участия в различных видах общественно полезной и личностно значимой деятельности; </w:t>
      </w:r>
    </w:p>
    <w:p w:rsidR="00E72A22" w:rsidRPr="0080404B" w:rsidRDefault="00E72A22" w:rsidP="0055279C">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72A22" w:rsidRPr="0080404B" w:rsidRDefault="00E72A22" w:rsidP="0055279C">
      <w:pPr>
        <w:widowControl w:val="0"/>
        <w:numPr>
          <w:ilvl w:val="0"/>
          <w:numId w:val="7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E72A22" w:rsidRPr="0080404B" w:rsidRDefault="00E72A22" w:rsidP="00E72A22">
      <w:pPr>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u w:val="single"/>
          <w:lang w:eastAsia="ru-RU"/>
        </w:rPr>
        <w:t>Направление «Ученик и его здоровье»</w:t>
      </w:r>
    </w:p>
    <w:p w:rsidR="00E72A22" w:rsidRPr="0080404B" w:rsidRDefault="00E72A22" w:rsidP="00E72A22">
      <w:pPr>
        <w:widowControl w:val="0"/>
        <w:autoSpaceDE w:val="0"/>
        <w:autoSpaceDN w:val="0"/>
        <w:adjustRightInd w:val="0"/>
        <w:spacing w:after="0" w:line="240" w:lineRule="auto"/>
        <w:ind w:left="900" w:hanging="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формирование ценностного отношения к здоровью и здоровому образу жизни.</w:t>
      </w:r>
    </w:p>
    <w:p w:rsidR="00E72A22" w:rsidRPr="0080404B" w:rsidRDefault="00E72A22" w:rsidP="00E72A22">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Ценности: здоровье физическое и стремление к здоровому образу жизни, здоровье нравственное и социально-психологическое.</w:t>
      </w:r>
    </w:p>
    <w:p w:rsidR="00E72A22" w:rsidRPr="0080404B" w:rsidRDefault="00E72A22" w:rsidP="00E72A22">
      <w:pPr>
        <w:widowControl w:val="0"/>
        <w:autoSpaceDE w:val="0"/>
        <w:autoSpaceDN w:val="0"/>
        <w:adjustRightInd w:val="0"/>
        <w:spacing w:after="0" w:line="240" w:lineRule="auto"/>
        <w:ind w:left="1440" w:hanging="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E72A22" w:rsidRPr="0080404B" w:rsidRDefault="00E72A22" w:rsidP="0055279C">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отношение к своему здоровью, здоровью родителей, членов своей семьи, педагогов, сверстников;</w:t>
      </w:r>
    </w:p>
    <w:p w:rsidR="00E72A22" w:rsidRPr="0080404B" w:rsidRDefault="00E72A22" w:rsidP="0055279C">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72A22" w:rsidRPr="0080404B" w:rsidRDefault="00E72A22" w:rsidP="0055279C">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E72A22" w:rsidRPr="0080404B" w:rsidRDefault="00E72A22" w:rsidP="0055279C">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E72A22" w:rsidRPr="0080404B" w:rsidRDefault="00E72A22" w:rsidP="0055279C">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знание и выполнение санитарно-гигиенических правил, соблюдение здоровьесберегающего режима дня;</w:t>
      </w:r>
    </w:p>
    <w:p w:rsidR="00E72A22" w:rsidRPr="0080404B" w:rsidRDefault="00E72A22" w:rsidP="0055279C">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интерес к прогулкам на природе, подвижным играм, участию в спортивных соревнованиях;</w:t>
      </w:r>
    </w:p>
    <w:p w:rsidR="00E72A22" w:rsidRPr="0080404B" w:rsidRDefault="00E72A22" w:rsidP="0055279C">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представления об оздоровительном влиянии природы на человека;</w:t>
      </w:r>
    </w:p>
    <w:p w:rsidR="00E72A22" w:rsidRPr="0080404B" w:rsidRDefault="00E72A22" w:rsidP="0055279C">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E72A22" w:rsidRPr="0080404B" w:rsidRDefault="00E72A22" w:rsidP="0055279C">
      <w:pPr>
        <w:widowControl w:val="0"/>
        <w:numPr>
          <w:ilvl w:val="0"/>
          <w:numId w:val="79"/>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E72A22" w:rsidRPr="002348A7" w:rsidRDefault="00E72A22" w:rsidP="00E72A2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Виды деятельности и формы занятий:</w:t>
      </w:r>
    </w:p>
    <w:p w:rsidR="00E72A22" w:rsidRPr="0080404B" w:rsidRDefault="00E72A22" w:rsidP="0055279C">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E72A22" w:rsidRPr="0080404B" w:rsidRDefault="00E72A22" w:rsidP="0055279C">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E72A22" w:rsidRPr="0080404B" w:rsidRDefault="00E72A22" w:rsidP="0055279C">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E72A22" w:rsidRPr="0080404B" w:rsidRDefault="00E72A22" w:rsidP="0055279C">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E72A22" w:rsidRPr="0080404B" w:rsidRDefault="00E72A22" w:rsidP="0055279C">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E72A22" w:rsidRPr="0080404B" w:rsidRDefault="00E72A22" w:rsidP="0055279C">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pacing w:val="-10"/>
          <w:sz w:val="24"/>
          <w:szCs w:val="24"/>
          <w:lang w:eastAsia="ru-RU"/>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психологом и социальным педагогом школы, медицинскими работниками, родителями;</w:t>
      </w:r>
    </w:p>
    <w:p w:rsidR="00E72A22" w:rsidRPr="0080404B" w:rsidRDefault="00E72A22" w:rsidP="0055279C">
      <w:pPr>
        <w:widowControl w:val="0"/>
        <w:numPr>
          <w:ilvl w:val="0"/>
          <w:numId w:val="80"/>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E72A22" w:rsidRPr="002348A7" w:rsidRDefault="00E72A22" w:rsidP="002348A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348A7">
        <w:rPr>
          <w:rFonts w:ascii="Times New Roman" w:eastAsia="Times New Roman" w:hAnsi="Times New Roman"/>
          <w:b/>
          <w:sz w:val="24"/>
          <w:szCs w:val="24"/>
          <w:lang w:eastAsia="ru-RU"/>
        </w:rPr>
        <w:t>Мероприятия по реализации воспитательной программы</w:t>
      </w: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1440"/>
        <w:gridCol w:w="2083"/>
        <w:gridCol w:w="2692"/>
      </w:tblGrid>
      <w:tr w:rsidR="00E72A22" w:rsidRPr="0080404B" w:rsidTr="008A59F6">
        <w:tc>
          <w:tcPr>
            <w:tcW w:w="1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1183"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51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E72A22" w:rsidRPr="0080404B" w:rsidTr="008A59F6">
        <w:tc>
          <w:tcPr>
            <w:tcW w:w="1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профилактике вредных привычек «Воспитание характера через искоренение отрицательных привычек» </w:t>
            </w: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встречи</w:t>
            </w:r>
          </w:p>
        </w:tc>
        <w:tc>
          <w:tcPr>
            <w:tcW w:w="151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медицинский работник, соцпедагог</w:t>
            </w:r>
          </w:p>
        </w:tc>
      </w:tr>
      <w:tr w:rsidR="00E72A22" w:rsidRPr="0080404B" w:rsidTr="008A59F6">
        <w:tc>
          <w:tcPr>
            <w:tcW w:w="1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здоровому образу жизни «В здоровом теле – здоровый дух»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«Уроки Мойдодыра», «Откуда берутся грязнули?», «Ослепительная улыбка на всю жизнь», «Я расту, я развиваюсь» и т.д.</w:t>
            </w: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встречи</w:t>
            </w:r>
          </w:p>
        </w:tc>
        <w:tc>
          <w:tcPr>
            <w:tcW w:w="151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медицинский работник, учитель ОБЖ, соцпедагог</w:t>
            </w:r>
          </w:p>
        </w:tc>
      </w:tr>
      <w:tr w:rsidR="00E72A22" w:rsidRPr="0080404B" w:rsidTr="008A59F6">
        <w:tc>
          <w:tcPr>
            <w:tcW w:w="1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правилам безопасности жизнедеятельности «Умей всем страхам в лицо рассмеяться» </w:t>
            </w: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игры</w:t>
            </w:r>
          </w:p>
        </w:tc>
        <w:tc>
          <w:tcPr>
            <w:tcW w:w="151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преподаватель ОБЖ</w:t>
            </w:r>
          </w:p>
        </w:tc>
      </w:tr>
      <w:tr w:rsidR="00E72A22" w:rsidRPr="0080404B" w:rsidTr="008A59F6">
        <w:tc>
          <w:tcPr>
            <w:tcW w:w="1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ПДД </w:t>
            </w:r>
          </w:p>
          <w:p w:rsidR="00E72A22" w:rsidRPr="0080404B" w:rsidRDefault="00E72A22" w:rsidP="008A59F6">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«Мы и дорога», «Азбука безопасности», «Красный, жёлтый, зелёный» и т.д.</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Участие в городских и районных мероприятиях по ПДД</w:t>
            </w: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игры, встречи с сотрудниками ГАИ</w:t>
            </w:r>
          </w:p>
        </w:tc>
        <w:tc>
          <w:tcPr>
            <w:tcW w:w="151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преподаватель ОБЖ, сотрудники ГАИ, администрация</w:t>
            </w:r>
          </w:p>
        </w:tc>
      </w:tr>
      <w:tr w:rsidR="00E72A22" w:rsidRPr="0080404B" w:rsidTr="008A59F6">
        <w:tc>
          <w:tcPr>
            <w:tcW w:w="1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Анкетирование учащихся:</w:t>
            </w:r>
          </w:p>
          <w:p w:rsidR="00E72A22" w:rsidRPr="0080404B" w:rsidRDefault="00E72A22" w:rsidP="0055279C">
            <w:pPr>
              <w:widowControl w:val="0"/>
              <w:numPr>
                <w:ilvl w:val="0"/>
                <w:numId w:val="7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«Вредные привычки </w:t>
            </w:r>
            <w:r w:rsidRPr="0080404B">
              <w:rPr>
                <w:rFonts w:ascii="Times New Roman" w:eastAsia="Times New Roman" w:hAnsi="Times New Roman"/>
                <w:sz w:val="24"/>
                <w:szCs w:val="24"/>
                <w:lang w:eastAsia="ru-RU"/>
              </w:rPr>
              <w:lastRenderedPageBreak/>
              <w:t>и мы», «Мой режим дня», «ЗОЖ»</w:t>
            </w: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в течение года</w:t>
            </w:r>
          </w:p>
        </w:tc>
        <w:tc>
          <w:tcPr>
            <w:tcW w:w="1183"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анкетирование</w:t>
            </w:r>
          </w:p>
        </w:tc>
        <w:tc>
          <w:tcPr>
            <w:tcW w:w="151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психолог, классные руководители, </w:t>
            </w:r>
            <w:r w:rsidRPr="0080404B">
              <w:rPr>
                <w:rFonts w:ascii="Times New Roman" w:eastAsia="Times New Roman" w:hAnsi="Times New Roman"/>
                <w:sz w:val="24"/>
                <w:szCs w:val="24"/>
                <w:lang w:eastAsia="ru-RU"/>
              </w:rPr>
              <w:lastRenderedPageBreak/>
              <w:t xml:space="preserve">преподаватель ОБЖ </w:t>
            </w:r>
          </w:p>
        </w:tc>
      </w:tr>
      <w:tr w:rsidR="00E72A22" w:rsidRPr="0080404B" w:rsidTr="008A59F6">
        <w:tc>
          <w:tcPr>
            <w:tcW w:w="170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Осенний школьный легкоатлетический кросс</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ежегодно в сентябре</w:t>
            </w:r>
          </w:p>
        </w:tc>
        <w:tc>
          <w:tcPr>
            <w:tcW w:w="1183"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кросс</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учитель физкультуры, классные руководители</w:t>
            </w:r>
          </w:p>
        </w:tc>
      </w:tr>
      <w:tr w:rsidR="00E72A22" w:rsidRPr="0080404B" w:rsidTr="008A59F6">
        <w:tc>
          <w:tcPr>
            <w:tcW w:w="1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«Мама, папа, я – спортивная семья» и другие спортивные праздники</w:t>
            </w: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ежемесячно</w:t>
            </w:r>
          </w:p>
        </w:tc>
        <w:tc>
          <w:tcPr>
            <w:tcW w:w="1183"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соревнования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1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соцпедагог</w:t>
            </w:r>
          </w:p>
        </w:tc>
      </w:tr>
      <w:tr w:rsidR="00E72A22" w:rsidRPr="0080404B" w:rsidTr="008A59F6">
        <w:tc>
          <w:tcPr>
            <w:tcW w:w="1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Месячник по ЗОЖ «Здоровый я - здоровая страна» </w:t>
            </w:r>
          </w:p>
          <w:p w:rsidR="00E72A22" w:rsidRPr="0080404B" w:rsidRDefault="00E72A22" w:rsidP="0055279C">
            <w:pPr>
              <w:widowControl w:val="0"/>
              <w:numPr>
                <w:ilvl w:val="0"/>
                <w:numId w:val="81"/>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 «Ударим юмором по вредным привычкам» </w:t>
            </w:r>
          </w:p>
          <w:p w:rsidR="00E72A22" w:rsidRPr="0080404B" w:rsidRDefault="00E72A22" w:rsidP="0055279C">
            <w:pPr>
              <w:widowControl w:val="0"/>
              <w:numPr>
                <w:ilvl w:val="0"/>
                <w:numId w:val="82"/>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Встречи с мед.работниками </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Выпуск тематической странички в школьной газете  информационного тематического стенда</w:t>
            </w: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ноябрь</w:t>
            </w:r>
          </w:p>
        </w:tc>
        <w:tc>
          <w:tcPr>
            <w:tcW w:w="1183"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Комплекс мероприятий: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 рисунков и плакатов</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газета, стенд</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2"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учитель ИЗО</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классные руководители, мед.работник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зам.директора по ВР, учитель ОБЖ</w:t>
            </w:r>
          </w:p>
        </w:tc>
      </w:tr>
      <w:tr w:rsidR="00E72A22" w:rsidRPr="0080404B" w:rsidTr="008A59F6">
        <w:tc>
          <w:tcPr>
            <w:tcW w:w="1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«Весне – физкульт-ура!»</w:t>
            </w:r>
          </w:p>
        </w:tc>
        <w:tc>
          <w:tcPr>
            <w:tcW w:w="60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март</w:t>
            </w:r>
          </w:p>
        </w:tc>
        <w:tc>
          <w:tcPr>
            <w:tcW w:w="1183"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спортивная эстафета</w:t>
            </w:r>
          </w:p>
        </w:tc>
        <w:tc>
          <w:tcPr>
            <w:tcW w:w="151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учитель физкультуры,</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bl>
    <w:p w:rsidR="00E72A22" w:rsidRPr="002348A7" w:rsidRDefault="00E72A22" w:rsidP="00E72A22">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2348A7">
        <w:rPr>
          <w:rFonts w:ascii="Times New Roman" w:eastAsia="Times New Roman" w:hAnsi="Times New Roman"/>
          <w:i/>
          <w:sz w:val="24"/>
          <w:szCs w:val="24"/>
          <w:lang w:eastAsia="ru-RU"/>
        </w:rPr>
        <w:t>Предполагаемый результат:</w:t>
      </w:r>
    </w:p>
    <w:p w:rsidR="00E72A22" w:rsidRPr="0080404B" w:rsidRDefault="00E72A22" w:rsidP="0055279C">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отношение к своему здоровью, здоровью близких и окружающих людей;</w:t>
      </w:r>
    </w:p>
    <w:p w:rsidR="00E72A22" w:rsidRPr="0080404B" w:rsidRDefault="00E72A22" w:rsidP="0055279C">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E72A22" w:rsidRPr="0080404B" w:rsidRDefault="00E72A22" w:rsidP="0055279C">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первоначальный личный опыт здоровьесберегающей деятельности;</w:t>
      </w:r>
    </w:p>
    <w:p w:rsidR="00E72A22" w:rsidRPr="0080404B" w:rsidRDefault="00E72A22" w:rsidP="0055279C">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E72A22" w:rsidRPr="0080404B" w:rsidRDefault="00E72A22" w:rsidP="0055279C">
      <w:pPr>
        <w:widowControl w:val="0"/>
        <w:numPr>
          <w:ilvl w:val="0"/>
          <w:numId w:val="83"/>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знания о возможном негативном влиянии компьютерных игр, телевидения, рекламы на здоровье человека.</w:t>
      </w:r>
    </w:p>
    <w:p w:rsidR="00E72A22" w:rsidRPr="0080404B" w:rsidRDefault="00E72A22" w:rsidP="00E72A22">
      <w:pPr>
        <w:widowControl w:val="0"/>
        <w:tabs>
          <w:tab w:val="num" w:pos="2007"/>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80404B">
        <w:rPr>
          <w:rFonts w:ascii="Times New Roman" w:eastAsia="Times New Roman" w:hAnsi="Times New Roman"/>
          <w:sz w:val="24"/>
          <w:szCs w:val="24"/>
          <w:u w:val="single"/>
          <w:lang w:eastAsia="ru-RU"/>
        </w:rPr>
        <w:t>Направление «Ученик и его отношение к природе»</w:t>
      </w:r>
    </w:p>
    <w:p w:rsidR="00E72A22" w:rsidRPr="0080404B" w:rsidRDefault="00E72A22" w:rsidP="00E72A22">
      <w:pPr>
        <w:widowControl w:val="0"/>
        <w:autoSpaceDE w:val="0"/>
        <w:autoSpaceDN w:val="0"/>
        <w:adjustRightInd w:val="0"/>
        <w:spacing w:after="0" w:line="240" w:lineRule="auto"/>
        <w:ind w:left="900" w:hanging="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ценностного отношения к природе, окружающей среде (экологическое воспитание).</w:t>
      </w:r>
    </w:p>
    <w:p w:rsidR="00E72A22" w:rsidRPr="0080404B" w:rsidRDefault="00E72A22" w:rsidP="00E72A22">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Ценности: родная земля; заповедная природа; планета Земля; экологическое сознание.</w:t>
      </w:r>
    </w:p>
    <w:p w:rsidR="00E72A22" w:rsidRPr="0080404B" w:rsidRDefault="00E72A22" w:rsidP="00E72A22">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Задачи:</w:t>
      </w:r>
    </w:p>
    <w:p w:rsidR="00E72A22" w:rsidRPr="0080404B" w:rsidRDefault="00E72A22" w:rsidP="0055279C">
      <w:pPr>
        <w:widowControl w:val="0"/>
        <w:numPr>
          <w:ilvl w:val="0"/>
          <w:numId w:val="84"/>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развитие интереса к природе, природным явлениям и формам жизни, понимание активной роли человека в природе;</w:t>
      </w:r>
    </w:p>
    <w:p w:rsidR="00E72A22" w:rsidRPr="0080404B" w:rsidRDefault="00E72A22" w:rsidP="0055279C">
      <w:pPr>
        <w:widowControl w:val="0"/>
        <w:numPr>
          <w:ilvl w:val="0"/>
          <w:numId w:val="84"/>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ценностное отношение к природе и всем формам жизни;</w:t>
      </w:r>
    </w:p>
    <w:p w:rsidR="00E72A22" w:rsidRPr="0080404B" w:rsidRDefault="00E72A22" w:rsidP="0055279C">
      <w:pPr>
        <w:widowControl w:val="0"/>
        <w:numPr>
          <w:ilvl w:val="0"/>
          <w:numId w:val="84"/>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элементарный опыт природоохранительной деятельности;</w:t>
      </w:r>
    </w:p>
    <w:p w:rsidR="00E72A22" w:rsidRPr="0080404B" w:rsidRDefault="00E72A22" w:rsidP="0055279C">
      <w:pPr>
        <w:widowControl w:val="0"/>
        <w:numPr>
          <w:ilvl w:val="0"/>
          <w:numId w:val="84"/>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бережное отношение к растениям и животным.</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Виды деятельности и формы занятий:</w:t>
      </w:r>
    </w:p>
    <w:p w:rsidR="00E72A22" w:rsidRPr="0080404B" w:rsidRDefault="00E72A22" w:rsidP="0055279C">
      <w:pPr>
        <w:widowControl w:val="0"/>
        <w:numPr>
          <w:ilvl w:val="0"/>
          <w:numId w:val="8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72A22" w:rsidRPr="0080404B" w:rsidRDefault="00E72A22" w:rsidP="0055279C">
      <w:pPr>
        <w:widowControl w:val="0"/>
        <w:numPr>
          <w:ilvl w:val="0"/>
          <w:numId w:val="8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E72A22" w:rsidRPr="0080404B" w:rsidRDefault="00E72A22" w:rsidP="0055279C">
      <w:pPr>
        <w:widowControl w:val="0"/>
        <w:numPr>
          <w:ilvl w:val="0"/>
          <w:numId w:val="8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E72A22" w:rsidRPr="0080404B" w:rsidRDefault="00E72A22" w:rsidP="0055279C">
      <w:pPr>
        <w:widowControl w:val="0"/>
        <w:numPr>
          <w:ilvl w:val="0"/>
          <w:numId w:val="8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E72A22" w:rsidRPr="00647445" w:rsidRDefault="00E72A22" w:rsidP="0064744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7445">
        <w:rPr>
          <w:rFonts w:ascii="Times New Roman" w:eastAsia="Times New Roman" w:hAnsi="Times New Roman"/>
          <w:b/>
          <w:sz w:val="24"/>
          <w:szCs w:val="24"/>
          <w:lang w:eastAsia="ru-RU"/>
        </w:rPr>
        <w:t>Мероприятия по реализации воспитательной программы</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1157"/>
        <w:gridCol w:w="1817"/>
        <w:gridCol w:w="2150"/>
      </w:tblGrid>
      <w:tr w:rsidR="00E72A22" w:rsidRPr="0080404B" w:rsidTr="008A59F6">
        <w:tc>
          <w:tcPr>
            <w:tcW w:w="22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1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96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1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E72A22" w:rsidRPr="0080404B" w:rsidTr="008A59F6">
        <w:tc>
          <w:tcPr>
            <w:tcW w:w="22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Цикл классных часов по экологическому воспитанию </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 братьях наших меньших», «Русские берёзки», «Цветы в былинах и мифах», «Мой домашний любимец», «Мы в ответе за тех, кого приручили» и т.д.</w:t>
            </w:r>
          </w:p>
        </w:tc>
        <w:tc>
          <w:tcPr>
            <w:tcW w:w="61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64"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Викторины, беседы, игры и т.д.</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22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Акция «Каждому участку земли экологическую заботу» </w:t>
            </w:r>
          </w:p>
        </w:tc>
        <w:tc>
          <w:tcPr>
            <w:tcW w:w="61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964"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Трудовая акция на школьном участке</w:t>
            </w:r>
          </w:p>
        </w:tc>
        <w:tc>
          <w:tcPr>
            <w:tcW w:w="11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 администрация</w:t>
            </w:r>
          </w:p>
        </w:tc>
      </w:tr>
      <w:tr w:rsidR="00E72A22" w:rsidRPr="0080404B" w:rsidTr="008A59F6">
        <w:tc>
          <w:tcPr>
            <w:tcW w:w="22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День земли </w:t>
            </w:r>
          </w:p>
          <w:p w:rsidR="00E72A22" w:rsidRPr="0080404B" w:rsidRDefault="00E72A22" w:rsidP="0055279C">
            <w:pPr>
              <w:widowControl w:val="0"/>
              <w:numPr>
                <w:ilvl w:val="0"/>
                <w:numId w:val="8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Акция «Чистый дом – чистый двор - чистый город» </w:t>
            </w:r>
          </w:p>
          <w:p w:rsidR="00E72A22" w:rsidRPr="0080404B" w:rsidRDefault="00E72A22" w:rsidP="0055279C">
            <w:pPr>
              <w:widowControl w:val="0"/>
              <w:numPr>
                <w:ilvl w:val="0"/>
                <w:numId w:val="86"/>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Акция «Цветик – семицветик» </w:t>
            </w:r>
          </w:p>
          <w:p w:rsidR="00E72A22" w:rsidRPr="0080404B" w:rsidRDefault="00E72A22" w:rsidP="0055279C">
            <w:pPr>
              <w:widowControl w:val="0"/>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«Знай и люби родную природу» </w:t>
            </w:r>
          </w:p>
          <w:p w:rsidR="00E72A22" w:rsidRPr="0080404B" w:rsidRDefault="00E72A22" w:rsidP="0055279C">
            <w:pPr>
              <w:widowControl w:val="0"/>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Брейн-ринг «Знаешь ли ты животных» </w:t>
            </w:r>
          </w:p>
          <w:p w:rsidR="00E72A22" w:rsidRPr="0080404B" w:rsidRDefault="00E72A22" w:rsidP="0055279C">
            <w:pPr>
              <w:widowControl w:val="0"/>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«Береги природу – наш дом» </w:t>
            </w:r>
          </w:p>
          <w:p w:rsidR="00E72A22" w:rsidRPr="0080404B" w:rsidRDefault="00E72A22" w:rsidP="0055279C">
            <w:pPr>
              <w:widowControl w:val="0"/>
              <w:numPr>
                <w:ilvl w:val="0"/>
                <w:numId w:val="8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Проект «Озеление школьных коридоров»</w:t>
            </w:r>
          </w:p>
        </w:tc>
        <w:tc>
          <w:tcPr>
            <w:tcW w:w="614"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апрель-май</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октябрь</w:t>
            </w:r>
          </w:p>
        </w:tc>
        <w:tc>
          <w:tcPr>
            <w:tcW w:w="964"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Комплекс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субботник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листовки</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экологическая фото-выставка</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игра</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проект</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Администрация,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учителя-предметники, классные руководители, </w:t>
            </w:r>
          </w:p>
        </w:tc>
      </w:tr>
    </w:tbl>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Предполагаемый результат:</w:t>
      </w:r>
    </w:p>
    <w:p w:rsidR="00E72A22" w:rsidRPr="0080404B" w:rsidRDefault="00E72A22" w:rsidP="0055279C">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ценностное отношение к природе;</w:t>
      </w:r>
    </w:p>
    <w:p w:rsidR="00E72A22" w:rsidRPr="0080404B" w:rsidRDefault="00E72A22" w:rsidP="0055279C">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первоначальный опыт эстетического, эмоционально-нравственного отношения к природе;</w:t>
      </w:r>
    </w:p>
    <w:p w:rsidR="00E72A22" w:rsidRPr="0080404B" w:rsidRDefault="00E72A22" w:rsidP="0055279C">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E72A22" w:rsidRPr="0080404B" w:rsidRDefault="00E72A22" w:rsidP="0055279C">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первоначальный опыт участия в природоохранной деятельности в школе, на пришкольном участке, по месту жительства; </w:t>
      </w:r>
    </w:p>
    <w:p w:rsidR="00E72A22" w:rsidRPr="0080404B" w:rsidRDefault="00E72A22" w:rsidP="0055279C">
      <w:pPr>
        <w:widowControl w:val="0"/>
        <w:numPr>
          <w:ilvl w:val="0"/>
          <w:numId w:val="88"/>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личный опыт участия в экологических инициативах, проектах. </w:t>
      </w:r>
    </w:p>
    <w:p w:rsidR="00E72A22" w:rsidRPr="0080404B" w:rsidRDefault="00E72A22" w:rsidP="00E72A22">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u w:val="single"/>
          <w:lang w:eastAsia="de-DE"/>
        </w:rPr>
        <w:t>Направление «Ученик и Мир прекрасного»</w:t>
      </w:r>
    </w:p>
    <w:p w:rsidR="00E72A22" w:rsidRPr="0080404B" w:rsidRDefault="00E72A22" w:rsidP="00E72A22">
      <w:pPr>
        <w:widowControl w:val="0"/>
        <w:autoSpaceDE w:val="0"/>
        <w:autoSpaceDN w:val="0"/>
        <w:adjustRightInd w:val="0"/>
        <w:spacing w:after="0" w:line="240" w:lineRule="auto"/>
        <w:ind w:left="900" w:hanging="90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Цель: воспитание ценностного отношения к прекрасному, формирование представлений об эстетических идеалах и ценностях (эстетическое воспитание).</w:t>
      </w:r>
    </w:p>
    <w:p w:rsidR="00E72A22" w:rsidRPr="0080404B" w:rsidRDefault="00E72A22" w:rsidP="00E72A22">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Ценности: красота; гармония; духовный мир человека; эстетическое развитие.</w:t>
      </w:r>
    </w:p>
    <w:p w:rsidR="00E72A22" w:rsidRPr="0080404B" w:rsidRDefault="00E72A22" w:rsidP="00E72A22">
      <w:pPr>
        <w:widowControl w:val="0"/>
        <w:overflowPunct w:val="0"/>
        <w:autoSpaceDE w:val="0"/>
        <w:autoSpaceDN w:val="0"/>
        <w:adjustRightInd w:val="0"/>
        <w:spacing w:after="0" w:line="240" w:lineRule="auto"/>
        <w:ind w:left="1440" w:hanging="144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Задачи:</w:t>
      </w:r>
    </w:p>
    <w:p w:rsidR="00E72A22" w:rsidRPr="0080404B" w:rsidRDefault="00E72A22" w:rsidP="0055279C">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представления о душевной и физической красоте человека;</w:t>
      </w:r>
    </w:p>
    <w:p w:rsidR="00E72A22" w:rsidRPr="0080404B" w:rsidRDefault="00E72A22" w:rsidP="0055279C">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умение видеть красоту природы, труда и творчества;</w:t>
      </w:r>
    </w:p>
    <w:p w:rsidR="00E72A22" w:rsidRPr="0080404B" w:rsidRDefault="00E72A22" w:rsidP="0055279C">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интерес к чтению, произведениям искусства, детским спектаклям, концертам, выставкам;</w:t>
      </w:r>
    </w:p>
    <w:p w:rsidR="00E72A22" w:rsidRPr="0080404B" w:rsidRDefault="00E72A22" w:rsidP="0055279C">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lastRenderedPageBreak/>
        <w:t>интерес к занятиям художественным творчеством;</w:t>
      </w:r>
    </w:p>
    <w:p w:rsidR="00E72A22" w:rsidRPr="0080404B" w:rsidRDefault="00E72A22" w:rsidP="0055279C">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стремление к опрятному внешнему виду;</w:t>
      </w:r>
    </w:p>
    <w:p w:rsidR="00E72A22" w:rsidRPr="0080404B" w:rsidRDefault="00E72A22" w:rsidP="0055279C">
      <w:pPr>
        <w:widowControl w:val="0"/>
        <w:numPr>
          <w:ilvl w:val="0"/>
          <w:numId w:val="62"/>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отрицательное отношение к некрасивым поступкам и неряшливости.</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Виды деятельности и формы занятий:</w:t>
      </w:r>
    </w:p>
    <w:p w:rsidR="00E72A22" w:rsidRPr="0080404B" w:rsidRDefault="00E72A22" w:rsidP="0055279C">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80404B">
        <w:rPr>
          <w:rFonts w:ascii="Times New Roman" w:eastAsia="Times New Roman" w:hAnsi="Times New Roman"/>
          <w:sz w:val="24"/>
          <w:szCs w:val="24"/>
          <w:lang w:eastAsia="de-DE"/>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E72A22" w:rsidRPr="0080404B" w:rsidRDefault="00E72A22" w:rsidP="0055279C">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72A22" w:rsidRPr="0080404B" w:rsidRDefault="00E72A22" w:rsidP="0055279C">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E72A22" w:rsidRPr="0080404B" w:rsidRDefault="00E72A22" w:rsidP="0055279C">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E72A22" w:rsidRPr="0080404B" w:rsidRDefault="00E72A22" w:rsidP="0055279C">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72A22" w:rsidRPr="0080404B" w:rsidRDefault="00E72A22" w:rsidP="0055279C">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72A22" w:rsidRPr="0080404B" w:rsidRDefault="00E72A22" w:rsidP="0055279C">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получение элементарных представлений о стиле одежды как способе выражения внутреннего душевного состояния человека;</w:t>
      </w:r>
    </w:p>
    <w:p w:rsidR="00E72A22" w:rsidRPr="0080404B" w:rsidRDefault="00E72A22" w:rsidP="0055279C">
      <w:pPr>
        <w:widowControl w:val="0"/>
        <w:numPr>
          <w:ilvl w:val="0"/>
          <w:numId w:val="89"/>
        </w:numPr>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участие в художественном оформлении помещений школы и классной комнаты.</w:t>
      </w:r>
    </w:p>
    <w:p w:rsidR="00E72A22" w:rsidRPr="00647445" w:rsidRDefault="00E72A22" w:rsidP="0064744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47445">
        <w:rPr>
          <w:rFonts w:ascii="Times New Roman" w:eastAsia="Times New Roman" w:hAnsi="Times New Roman"/>
          <w:b/>
          <w:sz w:val="24"/>
          <w:szCs w:val="24"/>
          <w:lang w:eastAsia="ru-RU"/>
        </w:rPr>
        <w:t>Мероприятия по реализации воспитательной программы</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3"/>
        <w:gridCol w:w="1328"/>
        <w:gridCol w:w="1650"/>
        <w:gridCol w:w="2689"/>
      </w:tblGrid>
      <w:tr w:rsidR="00E72A22" w:rsidRPr="0080404B" w:rsidTr="008A59F6">
        <w:tc>
          <w:tcPr>
            <w:tcW w:w="200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87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420"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E72A22" w:rsidRPr="0080404B" w:rsidTr="008A59F6">
        <w:tc>
          <w:tcPr>
            <w:tcW w:w="2008"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«Город, в котором ты живёшь»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сентябрь</w:t>
            </w:r>
          </w:p>
        </w:tc>
        <w:tc>
          <w:tcPr>
            <w:tcW w:w="87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 по городу, в том числе витруальные</w:t>
            </w:r>
          </w:p>
        </w:tc>
        <w:tc>
          <w:tcPr>
            <w:tcW w:w="1420"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200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 на художественные выставки</w:t>
            </w:r>
          </w:p>
        </w:tc>
        <w:tc>
          <w:tcPr>
            <w:tcW w:w="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 в музей</w:t>
            </w:r>
          </w:p>
        </w:tc>
        <w:tc>
          <w:tcPr>
            <w:tcW w:w="1420"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200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bCs/>
                <w:sz w:val="24"/>
                <w:szCs w:val="24"/>
                <w:lang w:eastAsia="ru-RU"/>
              </w:rPr>
              <w:lastRenderedPageBreak/>
              <w:t>Организация экскурсий по культурным центрам Перми и края</w:t>
            </w:r>
          </w:p>
        </w:tc>
        <w:tc>
          <w:tcPr>
            <w:tcW w:w="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экскурсии</w:t>
            </w:r>
          </w:p>
        </w:tc>
        <w:tc>
          <w:tcPr>
            <w:tcW w:w="1420"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8A59F6">
        <w:tc>
          <w:tcPr>
            <w:tcW w:w="200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Встречи с замечательными творческими людьми (поэты, писатели, художники)</w:t>
            </w:r>
          </w:p>
        </w:tc>
        <w:tc>
          <w:tcPr>
            <w:tcW w:w="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20"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8A59F6">
        <w:tc>
          <w:tcPr>
            <w:tcW w:w="200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Выставки рисунков и фоторабот</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Учитель</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Мой город</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-Природа</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-Милой мамочки портрет</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-Выпускник</w:t>
            </w:r>
          </w:p>
          <w:p w:rsidR="00E72A22" w:rsidRPr="0080404B" w:rsidRDefault="00E72A22" w:rsidP="008A59F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Фотокроссы</w:t>
            </w:r>
          </w:p>
        </w:tc>
        <w:tc>
          <w:tcPr>
            <w:tcW w:w="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87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 рисунков и фотографий</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20"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Учитель ИЗО,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актив школы</w:t>
            </w:r>
          </w:p>
        </w:tc>
      </w:tr>
      <w:tr w:rsidR="00E72A22" w:rsidRPr="0080404B" w:rsidTr="008A59F6">
        <w:tc>
          <w:tcPr>
            <w:tcW w:w="2008"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«Мои любимые книжки» </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март</w:t>
            </w:r>
          </w:p>
        </w:tc>
        <w:tc>
          <w:tcPr>
            <w:tcW w:w="87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Выставка-презентация</w:t>
            </w:r>
          </w:p>
        </w:tc>
        <w:tc>
          <w:tcPr>
            <w:tcW w:w="1420"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Библиотекарь, классные руководители</w:t>
            </w:r>
          </w:p>
        </w:tc>
      </w:tr>
      <w:tr w:rsidR="00E72A22" w:rsidRPr="0080404B" w:rsidTr="008A59F6">
        <w:tc>
          <w:tcPr>
            <w:tcW w:w="2008" w:type="pct"/>
            <w:tcBorders>
              <w:top w:val="single" w:sz="4" w:space="0" w:color="auto"/>
              <w:left w:val="single" w:sz="4" w:space="0" w:color="auto"/>
              <w:bottom w:val="single" w:sz="4" w:space="0" w:color="auto"/>
              <w:right w:val="single" w:sz="4" w:space="0" w:color="auto"/>
            </w:tcBorders>
            <w:hideMark/>
          </w:tcPr>
          <w:p w:rsidR="00E72A22" w:rsidRPr="0080404B" w:rsidRDefault="00E72A22" w:rsidP="00647445">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Номинация «Искусство» конкурса «</w:t>
            </w:r>
            <w:r w:rsidR="00647445">
              <w:rPr>
                <w:rFonts w:ascii="Times New Roman" w:eastAsia="Times New Roman" w:hAnsi="Times New Roman"/>
                <w:sz w:val="24"/>
                <w:szCs w:val="24"/>
                <w:lang w:eastAsia="ru-RU"/>
              </w:rPr>
              <w:t>За честь школы</w:t>
            </w:r>
            <w:r w:rsidRPr="0080404B">
              <w:rPr>
                <w:rFonts w:ascii="Times New Roman" w:eastAsia="Times New Roman" w:hAnsi="Times New Roman"/>
                <w:sz w:val="24"/>
                <w:szCs w:val="24"/>
                <w:lang w:eastAsia="ru-RU"/>
              </w:rPr>
              <w:t>»</w:t>
            </w:r>
          </w:p>
        </w:tc>
        <w:tc>
          <w:tcPr>
            <w:tcW w:w="7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апрель</w:t>
            </w:r>
          </w:p>
        </w:tc>
        <w:tc>
          <w:tcPr>
            <w:tcW w:w="87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конкурс</w:t>
            </w:r>
          </w:p>
        </w:tc>
        <w:tc>
          <w:tcPr>
            <w:tcW w:w="1420"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Заместитель директора по ВР, Классные руководители</w:t>
            </w:r>
          </w:p>
        </w:tc>
      </w:tr>
    </w:tbl>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Предполагаемый результат:</w:t>
      </w:r>
    </w:p>
    <w:p w:rsidR="00E72A22" w:rsidRPr="0080404B" w:rsidRDefault="00E72A22" w:rsidP="0055279C">
      <w:pPr>
        <w:widowControl w:val="0"/>
        <w:numPr>
          <w:ilvl w:val="0"/>
          <w:numId w:val="90"/>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умения видеть красоту в окружающем мире;</w:t>
      </w:r>
    </w:p>
    <w:p w:rsidR="00E72A22" w:rsidRPr="0080404B" w:rsidRDefault="00E72A22" w:rsidP="0055279C">
      <w:pPr>
        <w:widowControl w:val="0"/>
        <w:numPr>
          <w:ilvl w:val="0"/>
          <w:numId w:val="90"/>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первоначальные умения видеть красоту в поведении, поступках людей;</w:t>
      </w:r>
    </w:p>
    <w:p w:rsidR="00E72A22" w:rsidRPr="0080404B" w:rsidRDefault="00E72A22" w:rsidP="0055279C">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элементарные представления об эстетических и художественных ценностях отечественной культуры;</w:t>
      </w:r>
    </w:p>
    <w:p w:rsidR="00E72A22" w:rsidRPr="0080404B" w:rsidRDefault="00E72A22" w:rsidP="0055279C">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первоначальный опыт эмоционального постижения народного творчества, этнокультурных традиций, фольклора народов России;</w:t>
      </w:r>
    </w:p>
    <w:p w:rsidR="00E72A22" w:rsidRPr="0080404B" w:rsidRDefault="00E72A22" w:rsidP="0055279C">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72A22" w:rsidRPr="0080404B" w:rsidRDefault="00E72A22" w:rsidP="0055279C">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E72A22" w:rsidRPr="0080404B" w:rsidRDefault="00E72A22" w:rsidP="0055279C">
      <w:pPr>
        <w:widowControl w:val="0"/>
        <w:numPr>
          <w:ilvl w:val="0"/>
          <w:numId w:val="90"/>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80404B">
        <w:rPr>
          <w:rFonts w:ascii="Times New Roman" w:eastAsia="Times New Roman" w:hAnsi="Times New Roman"/>
          <w:sz w:val="24"/>
          <w:szCs w:val="24"/>
          <w:lang w:eastAsia="de-DE"/>
        </w:rPr>
        <w:t>мотивация к реализации эстетических ценностей в пространстве школы и семьи.</w:t>
      </w:r>
    </w:p>
    <w:p w:rsidR="00E72A22" w:rsidRPr="0080404B" w:rsidRDefault="00E72A22" w:rsidP="00E72A22">
      <w:pPr>
        <w:widowControl w:val="0"/>
        <w:shd w:val="clear" w:color="auto" w:fill="FFFFFF"/>
        <w:autoSpaceDE w:val="0"/>
        <w:autoSpaceDN w:val="0"/>
        <w:adjustRightInd w:val="0"/>
        <w:spacing w:after="0" w:line="240" w:lineRule="auto"/>
        <w:ind w:left="547"/>
        <w:jc w:val="both"/>
        <w:rPr>
          <w:rFonts w:ascii="Times New Roman" w:eastAsia="Times New Roman" w:hAnsi="Times New Roman"/>
          <w:sz w:val="24"/>
          <w:szCs w:val="24"/>
          <w:lang w:eastAsia="ru-RU"/>
        </w:rPr>
      </w:pPr>
      <w:bookmarkStart w:id="23" w:name="_Toc231265554"/>
      <w:r w:rsidRPr="0080404B">
        <w:rPr>
          <w:rFonts w:ascii="Times New Roman" w:eastAsia="Times New Roman" w:hAnsi="Times New Roman"/>
          <w:bCs/>
          <w:spacing w:val="-5"/>
          <w:sz w:val="24"/>
          <w:szCs w:val="24"/>
          <w:lang w:eastAsia="ru-RU"/>
        </w:rPr>
        <w:t xml:space="preserve">Данные направления </w:t>
      </w:r>
      <w:r w:rsidRPr="0080404B">
        <w:rPr>
          <w:rFonts w:ascii="Times New Roman" w:eastAsia="Times New Roman" w:hAnsi="Times New Roman"/>
          <w:spacing w:val="-5"/>
          <w:sz w:val="24"/>
          <w:szCs w:val="24"/>
          <w:lang w:eastAsia="ru-RU"/>
        </w:rPr>
        <w:t>реализуются на различных уровнях:</w:t>
      </w:r>
    </w:p>
    <w:p w:rsidR="00E72A22" w:rsidRPr="0080404B" w:rsidRDefault="00E72A22" w:rsidP="0055279C">
      <w:pPr>
        <w:widowControl w:val="0"/>
        <w:numPr>
          <w:ilvl w:val="0"/>
          <w:numId w:val="52"/>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pacing w:val="-1"/>
          <w:sz w:val="24"/>
          <w:szCs w:val="24"/>
          <w:lang w:eastAsia="ru-RU"/>
        </w:rPr>
        <w:t xml:space="preserve">учебном (в рамках </w:t>
      </w:r>
      <w:r w:rsidRPr="0080404B">
        <w:rPr>
          <w:rFonts w:ascii="Times New Roman" w:eastAsia="Times New Roman" w:hAnsi="Times New Roman"/>
          <w:sz w:val="24"/>
          <w:szCs w:val="24"/>
          <w:lang w:eastAsia="ru-RU"/>
        </w:rPr>
        <w:t>изучения предметов, предусмотренных базисным учебным планом: «Русский язык», «Литературное чтение», «Литература», «История», «Обществознание», «ОБЖ», «Окружающий мир», «ИЗО», «Технология», «Физическая культура и т.д., а также дисциплин, изучаемых по выбору</w:t>
      </w:r>
      <w:r w:rsidRPr="0080404B">
        <w:rPr>
          <w:rFonts w:ascii="Times New Roman" w:eastAsia="Times New Roman" w:hAnsi="Times New Roman"/>
          <w:spacing w:val="-1"/>
          <w:sz w:val="24"/>
          <w:szCs w:val="24"/>
          <w:lang w:eastAsia="ru-RU"/>
        </w:rPr>
        <w:t>);</w:t>
      </w:r>
    </w:p>
    <w:p w:rsidR="00E72A22" w:rsidRPr="0080404B" w:rsidRDefault="00E72A22" w:rsidP="0055279C">
      <w:pPr>
        <w:widowControl w:val="0"/>
        <w:numPr>
          <w:ilvl w:val="0"/>
          <w:numId w:val="52"/>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80404B">
        <w:rPr>
          <w:rFonts w:ascii="Times New Roman" w:eastAsia="Times New Roman" w:hAnsi="Times New Roman"/>
          <w:spacing w:val="-1"/>
          <w:sz w:val="24"/>
          <w:szCs w:val="24"/>
          <w:lang w:eastAsia="ru-RU"/>
        </w:rPr>
        <w:t>внеучебном (организация педагогического сопровождения и педагогиче</w:t>
      </w:r>
      <w:r w:rsidRPr="0080404B">
        <w:rPr>
          <w:rFonts w:ascii="Times New Roman" w:eastAsia="Times New Roman" w:hAnsi="Times New Roman"/>
          <w:spacing w:val="-1"/>
          <w:sz w:val="24"/>
          <w:szCs w:val="24"/>
          <w:lang w:eastAsia="ru-RU"/>
        </w:rPr>
        <w:softHyphen/>
      </w:r>
      <w:r w:rsidRPr="0080404B">
        <w:rPr>
          <w:rFonts w:ascii="Times New Roman" w:eastAsia="Times New Roman" w:hAnsi="Times New Roman"/>
          <w:sz w:val="24"/>
          <w:szCs w:val="24"/>
          <w:lang w:eastAsia="ru-RU"/>
        </w:rPr>
        <w:t>ской помощи учащимся с учетом особенностей социализации каждой конкретной личности; организация работы как с несомненными позитив</w:t>
      </w:r>
      <w:r w:rsidRPr="0080404B">
        <w:rPr>
          <w:rFonts w:ascii="Times New Roman" w:eastAsia="Times New Roman" w:hAnsi="Times New Roman"/>
          <w:sz w:val="24"/>
          <w:szCs w:val="24"/>
          <w:lang w:eastAsia="ru-RU"/>
        </w:rPr>
        <w:softHyphen/>
      </w:r>
      <w:r w:rsidRPr="0080404B">
        <w:rPr>
          <w:rFonts w:ascii="Times New Roman" w:eastAsia="Times New Roman" w:hAnsi="Times New Roman"/>
          <w:spacing w:val="-1"/>
          <w:sz w:val="24"/>
          <w:szCs w:val="24"/>
          <w:lang w:eastAsia="ru-RU"/>
        </w:rPr>
        <w:t>ными феноменами культуры своей страны, так и в режиме проблематиза</w:t>
      </w:r>
      <w:r w:rsidRPr="0080404B">
        <w:rPr>
          <w:rFonts w:ascii="Times New Roman" w:eastAsia="Times New Roman" w:hAnsi="Times New Roman"/>
          <w:sz w:val="24"/>
          <w:szCs w:val="24"/>
          <w:lang w:eastAsia="ru-RU"/>
        </w:rPr>
        <w:t>ции, критического осмысления - с проблемными феноменами культуры);</w:t>
      </w:r>
    </w:p>
    <w:p w:rsidR="00E72A22" w:rsidRPr="0080404B" w:rsidRDefault="00E72A22" w:rsidP="0055279C">
      <w:pPr>
        <w:widowControl w:val="0"/>
        <w:numPr>
          <w:ilvl w:val="0"/>
          <w:numId w:val="52"/>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80404B">
        <w:rPr>
          <w:rFonts w:ascii="Times New Roman" w:eastAsia="Times New Roman" w:hAnsi="Times New Roman"/>
          <w:spacing w:val="-5"/>
          <w:sz w:val="24"/>
          <w:szCs w:val="24"/>
          <w:lang w:eastAsia="ru-RU"/>
        </w:rPr>
        <w:t xml:space="preserve">институциональном (жизнь в школе организована таким образом, чтобы в </w:t>
      </w:r>
      <w:r w:rsidRPr="0080404B">
        <w:rPr>
          <w:rFonts w:ascii="Times New Roman" w:eastAsia="Times New Roman" w:hAnsi="Times New Roman"/>
          <w:spacing w:val="-4"/>
          <w:sz w:val="24"/>
          <w:szCs w:val="24"/>
          <w:lang w:eastAsia="ru-RU"/>
        </w:rPr>
        <w:t>условиях щкольного сообщества как демократического правового про</w:t>
      </w:r>
      <w:r w:rsidRPr="0080404B">
        <w:rPr>
          <w:rFonts w:ascii="Times New Roman" w:eastAsia="Times New Roman" w:hAnsi="Times New Roman"/>
          <w:spacing w:val="-4"/>
          <w:sz w:val="24"/>
          <w:szCs w:val="24"/>
          <w:lang w:eastAsia="ru-RU"/>
        </w:rPr>
        <w:softHyphen/>
      </w:r>
      <w:r w:rsidRPr="0080404B">
        <w:rPr>
          <w:rFonts w:ascii="Times New Roman" w:eastAsia="Times New Roman" w:hAnsi="Times New Roman"/>
          <w:spacing w:val="-6"/>
          <w:sz w:val="24"/>
          <w:szCs w:val="24"/>
          <w:lang w:eastAsia="ru-RU"/>
        </w:rPr>
        <w:t xml:space="preserve">странства востребовались гражданские качества и умения школьников, чтобы </w:t>
      </w:r>
      <w:r w:rsidRPr="0080404B">
        <w:rPr>
          <w:rFonts w:ascii="Times New Roman" w:eastAsia="Times New Roman" w:hAnsi="Times New Roman"/>
          <w:spacing w:val="-4"/>
          <w:sz w:val="24"/>
          <w:szCs w:val="24"/>
          <w:lang w:eastAsia="ru-RU"/>
        </w:rPr>
        <w:t>возникала ситуативная гражданская активность, побуждающая их обращать</w:t>
      </w:r>
      <w:r w:rsidRPr="0080404B">
        <w:rPr>
          <w:rFonts w:ascii="Times New Roman" w:eastAsia="Times New Roman" w:hAnsi="Times New Roman"/>
          <w:spacing w:val="-4"/>
          <w:sz w:val="24"/>
          <w:szCs w:val="24"/>
          <w:lang w:eastAsia="ru-RU"/>
        </w:rPr>
        <w:softHyphen/>
      </w:r>
      <w:r w:rsidRPr="0080404B">
        <w:rPr>
          <w:rFonts w:ascii="Times New Roman" w:eastAsia="Times New Roman" w:hAnsi="Times New Roman"/>
          <w:spacing w:val="-5"/>
          <w:sz w:val="24"/>
          <w:szCs w:val="24"/>
          <w:lang w:eastAsia="ru-RU"/>
        </w:rPr>
        <w:t>ся к совместно принятым нормам и поступать в соответствии с ними;</w:t>
      </w:r>
    </w:p>
    <w:p w:rsidR="00E72A22" w:rsidRPr="0080404B" w:rsidRDefault="00E72A22" w:rsidP="0055279C">
      <w:pPr>
        <w:widowControl w:val="0"/>
        <w:numPr>
          <w:ilvl w:val="0"/>
          <w:numId w:val="52"/>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pacing w:val="-1"/>
          <w:sz w:val="24"/>
          <w:szCs w:val="24"/>
          <w:lang w:eastAsia="ru-RU"/>
        </w:rPr>
        <w:t>социально-проектном (предложение и реализация общественно значимых проектов, связанных с совместными действиями школьников</w:t>
      </w:r>
      <w:r w:rsidRPr="0080404B">
        <w:rPr>
          <w:rFonts w:ascii="Times New Roman" w:eastAsia="Times New Roman" w:hAnsi="Times New Roman"/>
          <w:sz w:val="24"/>
          <w:szCs w:val="24"/>
          <w:lang w:eastAsia="ru-RU"/>
        </w:rPr>
        <w:t xml:space="preserve"> и местных органов власти).</w:t>
      </w:r>
    </w:p>
    <w:p w:rsidR="00647445" w:rsidRDefault="00647445" w:rsidP="00647445">
      <w:pPr>
        <w:keepNext/>
        <w:suppressAutoHyphens/>
        <w:autoSpaceDE w:val="0"/>
        <w:autoSpaceDN w:val="0"/>
        <w:adjustRightInd w:val="0"/>
        <w:spacing w:after="0" w:line="240" w:lineRule="auto"/>
        <w:outlineLvl w:val="0"/>
        <w:rPr>
          <w:rFonts w:ascii="Times New Roman" w:eastAsia="Times New Roman" w:hAnsi="Times New Roman"/>
          <w:sz w:val="24"/>
          <w:szCs w:val="24"/>
          <w:lang w:eastAsia="ru-RU"/>
        </w:rPr>
      </w:pPr>
      <w:bookmarkStart w:id="24" w:name="_Toc231265558"/>
      <w:bookmarkEnd w:id="23"/>
    </w:p>
    <w:p w:rsidR="00647445" w:rsidRDefault="00E72A22" w:rsidP="00647445">
      <w:pPr>
        <w:keepNext/>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СОВМЕСТНАЯ ДЕЯТЕЛЬНОСТЬ  МАОУ СОШ №</w:t>
      </w:r>
      <w:r w:rsidR="00647445">
        <w:rPr>
          <w:rFonts w:ascii="Times New Roman" w:eastAsia="Times New Roman" w:hAnsi="Times New Roman"/>
          <w:sz w:val="24"/>
          <w:szCs w:val="24"/>
          <w:lang w:eastAsia="ru-RU"/>
        </w:rPr>
        <w:t>129</w:t>
      </w:r>
      <w:r w:rsidRPr="0080404B">
        <w:rPr>
          <w:rFonts w:ascii="Times New Roman" w:eastAsia="Times New Roman" w:hAnsi="Times New Roman"/>
          <w:sz w:val="24"/>
          <w:szCs w:val="24"/>
          <w:lang w:eastAsia="ru-RU"/>
        </w:rPr>
        <w:t>,</w:t>
      </w:r>
    </w:p>
    <w:p w:rsidR="00E72A22" w:rsidRPr="0080404B" w:rsidRDefault="00E72A22" w:rsidP="00647445">
      <w:pPr>
        <w:keepNext/>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СЕМЬИ И ОБЩЕСТВЕННОСТИ ПО ДУХОВНО-НРАВСТВЕННОМУ РАЗВИТИЮ И ВОСПИТАНИЮ </w:t>
      </w:r>
      <w:bookmarkEnd w:id="24"/>
      <w:r w:rsidRPr="0080404B">
        <w:rPr>
          <w:rFonts w:ascii="Times New Roman" w:eastAsia="Times New Roman" w:hAnsi="Times New Roman"/>
          <w:sz w:val="24"/>
          <w:szCs w:val="24"/>
          <w:lang w:eastAsia="ru-RU"/>
        </w:rPr>
        <w:t>ШКОЛЬНИКОВ</w:t>
      </w:r>
    </w:p>
    <w:p w:rsidR="00E72A22" w:rsidRPr="0080404B" w:rsidRDefault="00E72A22" w:rsidP="0055279C">
      <w:pPr>
        <w:widowControl w:val="0"/>
        <w:numPr>
          <w:ilvl w:val="0"/>
          <w:numId w:val="91"/>
        </w:numPr>
        <w:autoSpaceDE w:val="0"/>
        <w:autoSpaceDN w:val="0"/>
        <w:adjustRightInd w:val="0"/>
        <w:spacing w:after="0" w:line="240" w:lineRule="auto"/>
        <w:contextualSpacing/>
        <w:jc w:val="both"/>
        <w:rPr>
          <w:rFonts w:ascii="Times New Roman" w:eastAsia="Times New Roman" w:hAnsi="Times New Roman"/>
          <w:sz w:val="24"/>
          <w:szCs w:val="24"/>
          <w:lang w:eastAsia="ru-RU"/>
        </w:rPr>
      </w:pPr>
      <w:bookmarkStart w:id="25" w:name="_Toc231265559"/>
      <w:r w:rsidRPr="0080404B">
        <w:rPr>
          <w:rFonts w:ascii="Times New Roman" w:eastAsia="Times New Roman" w:hAnsi="Times New Roman"/>
          <w:sz w:val="24"/>
          <w:szCs w:val="24"/>
          <w:lang w:eastAsia="ru-RU"/>
        </w:rPr>
        <w:t xml:space="preserve">Взаимодействие школы и семьи. </w:t>
      </w:r>
    </w:p>
    <w:p w:rsidR="00E72A22" w:rsidRPr="0080404B" w:rsidRDefault="00E72A22" w:rsidP="00E72A22">
      <w:pPr>
        <w:spacing w:after="0" w:line="240" w:lineRule="auto"/>
        <w:ind w:left="900" w:hanging="900"/>
        <w:contextualSpacing/>
        <w:jc w:val="both"/>
        <w:rPr>
          <w:rFonts w:ascii="Times New Roman" w:eastAsia="Times New Roman" w:hAnsi="Times New Roman"/>
          <w:bCs/>
          <w:iCs/>
          <w:sz w:val="24"/>
          <w:szCs w:val="24"/>
          <w:lang w:eastAsia="ru-RU"/>
        </w:rPr>
      </w:pPr>
      <w:r w:rsidRPr="0080404B">
        <w:rPr>
          <w:rFonts w:ascii="Times New Roman" w:eastAsia="Times New Roman" w:hAnsi="Times New Roman"/>
          <w:sz w:val="24"/>
          <w:szCs w:val="24"/>
          <w:lang w:eastAsia="ru-RU"/>
        </w:rPr>
        <w:t>Цель: повышение педагогической культуры родителей (законных представителей)</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Задачи:</w:t>
      </w:r>
    </w:p>
    <w:p w:rsidR="00E72A22" w:rsidRPr="0080404B" w:rsidRDefault="00E72A22" w:rsidP="0055279C">
      <w:pPr>
        <w:widowControl w:val="0"/>
        <w:numPr>
          <w:ilvl w:val="0"/>
          <w:numId w:val="92"/>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создать условия для активного и полезного взаимодействия школы и семьи по вопросам воспитания учащихся;</w:t>
      </w:r>
    </w:p>
    <w:p w:rsidR="00E72A22" w:rsidRPr="0080404B" w:rsidRDefault="00E72A22" w:rsidP="0055279C">
      <w:pPr>
        <w:widowControl w:val="0"/>
        <w:numPr>
          <w:ilvl w:val="0"/>
          <w:numId w:val="93"/>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позитивно влиять на формирование у детей и родителей позитивных семейных ценностей;</w:t>
      </w:r>
    </w:p>
    <w:p w:rsidR="00E72A22" w:rsidRPr="0080404B" w:rsidRDefault="00E72A22" w:rsidP="0055279C">
      <w:pPr>
        <w:widowControl w:val="0"/>
        <w:numPr>
          <w:ilvl w:val="0"/>
          <w:numId w:val="93"/>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E72A22" w:rsidRPr="0080404B" w:rsidRDefault="00E72A22" w:rsidP="0055279C">
      <w:pPr>
        <w:widowControl w:val="0"/>
        <w:numPr>
          <w:ilvl w:val="0"/>
          <w:numId w:val="93"/>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способствовать демонстрации положительного опыта воспитания детей в семье;</w:t>
      </w:r>
    </w:p>
    <w:p w:rsidR="00E72A22" w:rsidRPr="0080404B" w:rsidRDefault="00E72A22" w:rsidP="0055279C">
      <w:pPr>
        <w:widowControl w:val="0"/>
        <w:numPr>
          <w:ilvl w:val="0"/>
          <w:numId w:val="94"/>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создавать условия для духовного общения детей и родителей;</w:t>
      </w:r>
    </w:p>
    <w:p w:rsidR="00E72A22" w:rsidRPr="0080404B" w:rsidRDefault="00E72A22" w:rsidP="0055279C">
      <w:pPr>
        <w:widowControl w:val="0"/>
        <w:numPr>
          <w:ilvl w:val="0"/>
          <w:numId w:val="94"/>
        </w:numPr>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школьников основана на следующих  принципах:</w:t>
      </w:r>
    </w:p>
    <w:p w:rsidR="00E72A22" w:rsidRPr="0080404B" w:rsidRDefault="00E72A22" w:rsidP="0055279C">
      <w:pPr>
        <w:widowControl w:val="0"/>
        <w:numPr>
          <w:ilvl w:val="0"/>
          <w:numId w:val="9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E72A22" w:rsidRPr="0080404B" w:rsidRDefault="00E72A22" w:rsidP="0055279C">
      <w:pPr>
        <w:widowControl w:val="0"/>
        <w:numPr>
          <w:ilvl w:val="0"/>
          <w:numId w:val="9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сочетание педагогического просвещения с педагогическим самообразованием родителей;</w:t>
      </w:r>
    </w:p>
    <w:p w:rsidR="00E72A22" w:rsidRPr="0080404B" w:rsidRDefault="00E72A22" w:rsidP="0055279C">
      <w:pPr>
        <w:widowControl w:val="0"/>
        <w:numPr>
          <w:ilvl w:val="0"/>
          <w:numId w:val="95"/>
        </w:numPr>
        <w:tabs>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педагогическое внимание, уважение и требовательность к родителям;</w:t>
      </w:r>
    </w:p>
    <w:p w:rsidR="00E72A22" w:rsidRPr="0080404B" w:rsidRDefault="00E72A22" w:rsidP="0055279C">
      <w:pPr>
        <w:widowControl w:val="0"/>
        <w:numPr>
          <w:ilvl w:val="0"/>
          <w:numId w:val="9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поддержка и индивидуальное сопровождение становления и развития педагогической культуры каждого из родителей;</w:t>
      </w:r>
    </w:p>
    <w:p w:rsidR="00E72A22" w:rsidRPr="0080404B" w:rsidRDefault="00E72A22" w:rsidP="0055279C">
      <w:pPr>
        <w:widowControl w:val="0"/>
        <w:numPr>
          <w:ilvl w:val="0"/>
          <w:numId w:val="95"/>
        </w:numPr>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содействие родителям в решении индивидуальных проблем воспитания детей;</w:t>
      </w:r>
    </w:p>
    <w:p w:rsidR="00E72A22" w:rsidRPr="0080404B" w:rsidRDefault="00E72A22" w:rsidP="0055279C">
      <w:pPr>
        <w:widowControl w:val="0"/>
        <w:numPr>
          <w:ilvl w:val="0"/>
          <w:numId w:val="95"/>
        </w:numPr>
        <w:tabs>
          <w:tab w:val="num" w:pos="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опора на положительный опыт семейного воспитания.</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Содержание воспитательной работы:</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создание банка данных о семьях учащихся и потребностно-ценностной сфере детей и родителей;</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изучение взаимоотношений детей и родителей, атмосферы в семьях учащихся;</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удовлетворение потребностей родителей в консультативной помощи психолого-социальной службы школы</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организация проведения совместного досуга родителей и учащихся;</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создание благоприятной атмосферы общения, направленной на преодоление конфликтных ситуаций в системе «учитель – ученик - родитель»;</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привлечение родителей к активному участию в жизни школы, формированию внутренней политики школьной жизни;</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демонстрация достижений родителей в воспитании детей, положительного опыта семейного воспитания;</w:t>
      </w:r>
    </w:p>
    <w:p w:rsidR="00E72A22" w:rsidRPr="0080404B" w:rsidRDefault="00E72A22" w:rsidP="0055279C">
      <w:pPr>
        <w:widowControl w:val="0"/>
        <w:numPr>
          <w:ilvl w:val="0"/>
          <w:numId w:val="9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поощрение родителей, активно участвующих в жизни школы</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Формы внеклассной работы:</w:t>
      </w:r>
    </w:p>
    <w:p w:rsidR="00E72A22" w:rsidRPr="0080404B" w:rsidRDefault="00E72A22" w:rsidP="0055279C">
      <w:pPr>
        <w:widowControl w:val="0"/>
        <w:numPr>
          <w:ilvl w:val="0"/>
          <w:numId w:val="9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родительские собрания, посещение семей учащихся;</w:t>
      </w:r>
    </w:p>
    <w:p w:rsidR="00E72A22" w:rsidRPr="0080404B" w:rsidRDefault="00E72A22" w:rsidP="0055279C">
      <w:pPr>
        <w:widowControl w:val="0"/>
        <w:numPr>
          <w:ilvl w:val="0"/>
          <w:numId w:val="97"/>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анкетирование; </w:t>
      </w:r>
    </w:p>
    <w:p w:rsidR="00E72A22" w:rsidRPr="0080404B" w:rsidRDefault="00E72A22" w:rsidP="0055279C">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тематические классные часы, посвящённые истории рода и семьи;</w:t>
      </w:r>
    </w:p>
    <w:p w:rsidR="00E72A22" w:rsidRPr="0080404B" w:rsidRDefault="00E72A22" w:rsidP="0055279C">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семейные праздники;</w:t>
      </w:r>
    </w:p>
    <w:p w:rsidR="00E72A22" w:rsidRPr="0080404B" w:rsidRDefault="00E72A22" w:rsidP="0055279C">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спортивные состязания с участием бабушек, дедушек, отцов и матерей;</w:t>
      </w:r>
    </w:p>
    <w:p w:rsidR="00E72A22" w:rsidRPr="0080404B" w:rsidRDefault="00E72A22" w:rsidP="0055279C">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календарные праздники – День Матери, 8 марта, 23 февраля, 1 сентября, День учителя, праздник вступления в школьную жизнь и т.д.;</w:t>
      </w:r>
    </w:p>
    <w:p w:rsidR="00E72A22" w:rsidRPr="0080404B" w:rsidRDefault="00E72A22" w:rsidP="0055279C">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тренинги родительского взаимодействия, индивидуальные и групповые консультации, беседы с детьми и родителями;</w:t>
      </w:r>
    </w:p>
    <w:p w:rsidR="00E72A22" w:rsidRPr="0080404B" w:rsidRDefault="00E72A22" w:rsidP="0055279C">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E72A22" w:rsidRPr="0080404B" w:rsidRDefault="00E72A22" w:rsidP="0055279C">
      <w:pPr>
        <w:widowControl w:val="0"/>
        <w:numPr>
          <w:ilvl w:val="0"/>
          <w:numId w:val="9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дни творчества, дни открытых дверей.</w:t>
      </w:r>
    </w:p>
    <w:p w:rsidR="00E72A22" w:rsidRPr="0080404B" w:rsidRDefault="00E72A22" w:rsidP="00E72A22">
      <w:pPr>
        <w:spacing w:after="0" w:line="240" w:lineRule="auto"/>
        <w:ind w:left="708"/>
        <w:contextualSpacing/>
        <w:jc w:val="both"/>
        <w:rPr>
          <w:rFonts w:ascii="Times New Roman" w:eastAsia="Times New Roman" w:hAnsi="Times New Roman"/>
          <w:sz w:val="24"/>
          <w:szCs w:val="24"/>
          <w:lang w:eastAsia="ru-RU"/>
        </w:rPr>
      </w:pP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7"/>
        <w:gridCol w:w="1440"/>
        <w:gridCol w:w="1793"/>
        <w:gridCol w:w="2266"/>
      </w:tblGrid>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Название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Сроки</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Форма </w:t>
            </w:r>
          </w:p>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проведения</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Ответственные</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Цикл классных часов на тему «Моя семья»</w:t>
            </w:r>
          </w:p>
          <w:p w:rsidR="00E72A22" w:rsidRPr="0080404B" w:rsidRDefault="00E72A22" w:rsidP="008A59F6">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 </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Беседы, викторины, игры, презентации проектов и т.д.</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Семейные праздники </w:t>
            </w:r>
          </w:p>
          <w:p w:rsidR="00E72A22" w:rsidRPr="0080404B" w:rsidRDefault="00E72A22" w:rsidP="008A59F6">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«Истории любви моего дома», «Мамины руки, нет их теплее…», «Дорогое слово – отец», «Долгая и близкая дорога к дому» и т.д. </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Совместные праздники с родителями</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9D7056" w:rsidP="009D705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Легкоатлетическая эстафета</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Ежегодно (сентябрь</w:t>
            </w:r>
            <w:r w:rsidR="009D7056">
              <w:rPr>
                <w:rFonts w:ascii="Times New Roman" w:eastAsia="Times New Roman" w:hAnsi="Times New Roman"/>
                <w:sz w:val="24"/>
                <w:szCs w:val="24"/>
                <w:lang w:eastAsia="ru-RU"/>
              </w:rPr>
              <w:t>, май</w:t>
            </w:r>
            <w:r w:rsidRPr="0080404B">
              <w:rPr>
                <w:rFonts w:ascii="Times New Roman" w:eastAsia="Times New Roman" w:hAnsi="Times New Roman"/>
                <w:sz w:val="24"/>
                <w:szCs w:val="24"/>
                <w:lang w:eastAsia="ru-RU"/>
              </w:rPr>
              <w:t>)</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соревнования</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«Папа, мама, я - спортивная семья»            </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соревнования</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Учитель физкультуры, соцпедагог</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9D7056"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E72A22" w:rsidRPr="0080404B">
              <w:rPr>
                <w:rFonts w:ascii="Times New Roman" w:eastAsia="Times New Roman" w:hAnsi="Times New Roman"/>
                <w:sz w:val="24"/>
                <w:szCs w:val="24"/>
                <w:lang w:eastAsia="ru-RU"/>
              </w:rPr>
              <w:t xml:space="preserve">ыпускной вечер </w:t>
            </w:r>
            <w:r>
              <w:rPr>
                <w:rFonts w:ascii="Times New Roman" w:eastAsia="Times New Roman" w:hAnsi="Times New Roman"/>
                <w:sz w:val="24"/>
                <w:szCs w:val="24"/>
                <w:lang w:eastAsia="ru-RU"/>
              </w:rPr>
              <w:t>в 4 классах</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9D70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май </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праздничная программа</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Тематические родительские собрания по классам, </w:t>
            </w:r>
            <w:r w:rsidRPr="0080404B">
              <w:rPr>
                <w:rFonts w:ascii="Times New Roman" w:eastAsia="Times New Roman" w:hAnsi="Times New Roman"/>
                <w:bCs/>
                <w:sz w:val="24"/>
                <w:szCs w:val="24"/>
                <w:lang w:eastAsia="ru-RU"/>
              </w:rPr>
              <w:t xml:space="preserve">организация лектория для родителей по </w:t>
            </w:r>
            <w:r w:rsidRPr="0080404B">
              <w:rPr>
                <w:rFonts w:ascii="Times New Roman" w:eastAsia="Times New Roman" w:hAnsi="Times New Roman"/>
                <w:bCs/>
                <w:sz w:val="24"/>
                <w:szCs w:val="24"/>
                <w:lang w:eastAsia="ru-RU"/>
              </w:rPr>
              <w:lastRenderedPageBreak/>
              <w:t>духовно-нравственному воспитанию</w:t>
            </w:r>
            <w:r w:rsidRPr="0080404B">
              <w:rPr>
                <w:rFonts w:ascii="Times New Roman" w:eastAsia="Times New Roman" w:hAnsi="Times New Roman"/>
                <w:sz w:val="24"/>
                <w:szCs w:val="24"/>
                <w:lang w:eastAsia="ru-RU"/>
              </w:rPr>
              <w:t xml:space="preserve"> </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Собрание, круглый стол, практикум и </w:t>
            </w:r>
            <w:r w:rsidRPr="0080404B">
              <w:rPr>
                <w:rFonts w:ascii="Times New Roman" w:eastAsia="Times New Roman" w:hAnsi="Times New Roman"/>
                <w:sz w:val="24"/>
                <w:szCs w:val="24"/>
                <w:lang w:eastAsia="ru-RU"/>
              </w:rPr>
              <w:lastRenderedPageBreak/>
              <w:t>т.д.</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Администрация, классные руководители</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 xml:space="preserve">Общешкольное родительское собрание </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9D7056"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72A22" w:rsidRPr="0080404B">
              <w:rPr>
                <w:rFonts w:ascii="Times New Roman" w:eastAsia="Times New Roman" w:hAnsi="Times New Roman"/>
                <w:sz w:val="24"/>
                <w:szCs w:val="24"/>
                <w:lang w:eastAsia="ru-RU"/>
              </w:rPr>
              <w:t xml:space="preserve"> раза в год</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собрание</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школы</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Заседания Управляющего Совета гимназии</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ежемесячно</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собрание</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школы</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Привлечение родителей для совместной работы во внеурочное время </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Классные руководители</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spacing w:after="0" w:line="240" w:lineRule="auto"/>
              <w:jc w:val="both"/>
              <w:rPr>
                <w:rFonts w:ascii="Times New Roman" w:eastAsia="Times New Roman" w:hAnsi="Times New Roman"/>
                <w:bCs/>
                <w:i/>
                <w:sz w:val="24"/>
                <w:szCs w:val="24"/>
                <w:lang w:eastAsia="ru-RU"/>
              </w:rPr>
            </w:pPr>
            <w:r w:rsidRPr="0080404B">
              <w:rPr>
                <w:rFonts w:ascii="Times New Roman" w:eastAsia="Times New Roman" w:hAnsi="Times New Roman"/>
                <w:bCs/>
                <w:i/>
                <w:sz w:val="24"/>
                <w:szCs w:val="24"/>
                <w:lang w:eastAsia="ru-RU"/>
              </w:rPr>
              <w:t>Формирование библиотечек для родителей по воспитанию детей. Распространение печатного материала для родителей через школьную газету</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Буклеты, листовки</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spacing w:after="0" w:line="240" w:lineRule="auto"/>
              <w:jc w:val="both"/>
              <w:rPr>
                <w:rFonts w:ascii="Times New Roman" w:eastAsia="Times New Roman" w:hAnsi="Times New Roman"/>
                <w:bCs/>
                <w:i/>
                <w:sz w:val="24"/>
                <w:szCs w:val="24"/>
                <w:lang w:eastAsia="ru-RU"/>
              </w:rPr>
            </w:pPr>
            <w:r w:rsidRPr="0080404B">
              <w:rPr>
                <w:rFonts w:ascii="Times New Roman" w:eastAsia="Times New Roman" w:hAnsi="Times New Roman"/>
                <w:bCs/>
                <w:i/>
                <w:sz w:val="24"/>
                <w:szCs w:val="24"/>
                <w:lang w:eastAsia="ru-RU"/>
              </w:rPr>
              <w:t>Распространение лучшего опыта семейного воспитания в школьной газете, чествование семей</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статьи</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библиотекарь, заместитель директора по ВР</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spacing w:after="0" w:line="240" w:lineRule="auto"/>
              <w:jc w:val="both"/>
              <w:rPr>
                <w:rFonts w:ascii="Times New Roman" w:eastAsia="Times New Roman" w:hAnsi="Times New Roman"/>
                <w:bCs/>
                <w:i/>
                <w:sz w:val="24"/>
                <w:szCs w:val="24"/>
                <w:lang w:eastAsia="ru-RU"/>
              </w:rPr>
            </w:pPr>
            <w:r w:rsidRPr="0080404B">
              <w:rPr>
                <w:rFonts w:ascii="Times New Roman" w:eastAsia="Times New Roman" w:hAnsi="Times New Roman"/>
                <w:bCs/>
                <w:i/>
                <w:sz w:val="24"/>
                <w:szCs w:val="24"/>
                <w:lang w:eastAsia="ru-RU"/>
              </w:rPr>
              <w:t xml:space="preserve">Создание банка данных методических разработок по гражданскому, патриотическому и нравственному воспитанию </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разработки</w:t>
            </w: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Администрация, классные руководители</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Работа с семьями учащихся, стоящих на ВШК</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 психолог, классные руководители, соцпедагог, администрация</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Работа с социально-неблагополучными семьями</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6"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 директора по ВР, психолог, классные руководители, соцпедагог, школьный инспектор</w:t>
            </w:r>
          </w:p>
        </w:tc>
      </w:tr>
      <w:tr w:rsidR="00E72A22" w:rsidRPr="0080404B" w:rsidTr="008A59F6">
        <w:tc>
          <w:tcPr>
            <w:tcW w:w="2062"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Привлечение родителей к работе по профилактике вредных привычек, противоправного поведения несовершеннолетних</w:t>
            </w:r>
          </w:p>
        </w:tc>
        <w:tc>
          <w:tcPr>
            <w:tcW w:w="681" w:type="pct"/>
            <w:tcBorders>
              <w:top w:val="single" w:sz="4" w:space="0" w:color="auto"/>
              <w:left w:val="single" w:sz="4" w:space="0" w:color="auto"/>
              <w:bottom w:val="single" w:sz="4" w:space="0" w:color="auto"/>
              <w:right w:val="single" w:sz="4" w:space="0" w:color="auto"/>
            </w:tcBorders>
            <w:hideMark/>
          </w:tcPr>
          <w:p w:rsidR="00E72A22" w:rsidRPr="0080404B" w:rsidRDefault="00E72A22" w:rsidP="008A59F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течение года</w:t>
            </w:r>
          </w:p>
        </w:tc>
        <w:tc>
          <w:tcPr>
            <w:tcW w:w="1001"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6" w:type="pct"/>
            <w:tcBorders>
              <w:top w:val="single" w:sz="4" w:space="0" w:color="auto"/>
              <w:left w:val="single" w:sz="4" w:space="0" w:color="auto"/>
              <w:bottom w:val="single" w:sz="4" w:space="0" w:color="auto"/>
              <w:right w:val="single" w:sz="4" w:space="0" w:color="auto"/>
            </w:tcBorders>
          </w:tcPr>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Зам. директора по ВР, психолог, классные руководители</w:t>
            </w:r>
          </w:p>
          <w:p w:rsidR="00E72A22" w:rsidRPr="0080404B" w:rsidRDefault="00E72A22" w:rsidP="008A59F6">
            <w:pPr>
              <w:widowControl w:val="0"/>
              <w:autoSpaceDE w:val="0"/>
              <w:autoSpaceDN w:val="0"/>
              <w:adjustRightInd w:val="0"/>
              <w:spacing w:after="0" w:line="240" w:lineRule="auto"/>
              <w:rPr>
                <w:rFonts w:ascii="Times New Roman" w:eastAsia="Times New Roman" w:hAnsi="Times New Roman"/>
                <w:sz w:val="24"/>
                <w:szCs w:val="24"/>
                <w:lang w:eastAsia="ru-RU"/>
              </w:rPr>
            </w:pPr>
          </w:p>
        </w:tc>
      </w:tr>
    </w:tbl>
    <w:bookmarkEnd w:id="25"/>
    <w:p w:rsidR="00E72A22" w:rsidRPr="0080404B" w:rsidRDefault="00E72A22" w:rsidP="0055279C">
      <w:pPr>
        <w:widowControl w:val="0"/>
        <w:numPr>
          <w:ilvl w:val="0"/>
          <w:numId w:val="91"/>
        </w:numPr>
        <w:autoSpaceDE w:val="0"/>
        <w:autoSpaceDN w:val="0"/>
        <w:adjustRightInd w:val="0"/>
        <w:spacing w:after="0" w:line="240" w:lineRule="auto"/>
        <w:jc w:val="both"/>
        <w:rPr>
          <w:rFonts w:ascii="Times New Roman" w:eastAsia="Times New Roman" w:hAnsi="Times New Roman"/>
          <w:bCs/>
          <w:iCs/>
          <w:sz w:val="24"/>
          <w:szCs w:val="24"/>
          <w:lang w:eastAsia="ru-RU"/>
        </w:rPr>
      </w:pPr>
      <w:r w:rsidRPr="0080404B">
        <w:rPr>
          <w:rFonts w:ascii="Times New Roman" w:eastAsia="Times New Roman" w:hAnsi="Times New Roman"/>
          <w:sz w:val="24"/>
          <w:szCs w:val="24"/>
          <w:lang w:eastAsia="ru-RU"/>
        </w:rPr>
        <w:t xml:space="preserve">Совершенствование подготовки и повышения квалификации кадров </w:t>
      </w:r>
      <w:r w:rsidRPr="0080404B">
        <w:rPr>
          <w:rFonts w:ascii="Times New Roman" w:eastAsia="Times New Roman" w:hAnsi="Times New Roman"/>
          <w:bCs/>
          <w:iCs/>
          <w:sz w:val="24"/>
          <w:szCs w:val="24"/>
          <w:lang w:eastAsia="ru-RU"/>
        </w:rPr>
        <w:t>по вопросам гражданского, патриотического и духовно-нравственного воспитания детей</w:t>
      </w:r>
    </w:p>
    <w:p w:rsidR="00E72A22" w:rsidRPr="0080404B" w:rsidRDefault="00E72A22" w:rsidP="00E72A22">
      <w:pPr>
        <w:widowControl w:val="0"/>
        <w:autoSpaceDE w:val="0"/>
        <w:autoSpaceDN w:val="0"/>
        <w:adjustRightInd w:val="0"/>
        <w:spacing w:after="0" w:line="240" w:lineRule="auto"/>
        <w:ind w:firstLine="301"/>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На разных этапах реализации Программы предполагается оп</w:t>
      </w:r>
      <w:r w:rsidRPr="0080404B">
        <w:rPr>
          <w:rFonts w:ascii="Times New Roman" w:eastAsia="Times New Roman" w:hAnsi="Times New Roman"/>
          <w:sz w:val="24"/>
          <w:szCs w:val="24"/>
          <w:lang w:eastAsia="ru-RU"/>
        </w:rPr>
        <w:softHyphen/>
        <w:t>ределение мер школьного уровня по подготовке, просвеще</w:t>
      </w:r>
      <w:r w:rsidRPr="0080404B">
        <w:rPr>
          <w:rFonts w:ascii="Times New Roman" w:eastAsia="Times New Roman" w:hAnsi="Times New Roman"/>
          <w:sz w:val="24"/>
          <w:szCs w:val="24"/>
          <w:lang w:eastAsia="ru-RU"/>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80404B">
        <w:rPr>
          <w:rFonts w:ascii="Times New Roman" w:eastAsia="Times New Roman" w:hAnsi="Times New Roman"/>
          <w:sz w:val="24"/>
          <w:szCs w:val="24"/>
          <w:lang w:eastAsia="ru-RU"/>
        </w:rPr>
        <w:softHyphen/>
        <w:t>низации гражданского, патриотического и духовно-нравственного воспитания:</w:t>
      </w:r>
    </w:p>
    <w:p w:rsidR="00E72A22" w:rsidRPr="0080404B" w:rsidRDefault="00E72A22" w:rsidP="0055279C">
      <w:pPr>
        <w:widowControl w:val="0"/>
        <w:numPr>
          <w:ilvl w:val="1"/>
          <w:numId w:val="91"/>
        </w:numPr>
        <w:tabs>
          <w:tab w:val="num" w:pos="7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E72A22" w:rsidRPr="0080404B" w:rsidRDefault="00E72A22" w:rsidP="0055279C">
      <w:pPr>
        <w:widowControl w:val="0"/>
        <w:numPr>
          <w:ilvl w:val="1"/>
          <w:numId w:val="91"/>
        </w:numPr>
        <w:tabs>
          <w:tab w:val="num" w:pos="7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Планируется проведение школьных научно-практических пе</w:t>
      </w:r>
      <w:r w:rsidRPr="0080404B">
        <w:rPr>
          <w:rFonts w:ascii="Times New Roman" w:eastAsia="Times New Roman" w:hAnsi="Times New Roman"/>
          <w:sz w:val="24"/>
          <w:szCs w:val="24"/>
          <w:lang w:eastAsia="ru-RU"/>
        </w:rPr>
        <w:softHyphen/>
        <w:t>дагогических семинаров, «круг</w:t>
      </w:r>
      <w:r w:rsidRPr="0080404B">
        <w:rPr>
          <w:rFonts w:ascii="Times New Roman" w:eastAsia="Times New Roman" w:hAnsi="Times New Roman"/>
          <w:sz w:val="24"/>
          <w:szCs w:val="24"/>
          <w:lang w:eastAsia="ru-RU"/>
        </w:rPr>
        <w:softHyphen/>
        <w:t>лых столов» по вопросам патриотического, гражданского и духовно-нравственного воспитания с при</w:t>
      </w:r>
      <w:r w:rsidRPr="0080404B">
        <w:rPr>
          <w:rFonts w:ascii="Times New Roman" w:eastAsia="Times New Roman" w:hAnsi="Times New Roman"/>
          <w:sz w:val="24"/>
          <w:szCs w:val="24"/>
          <w:lang w:eastAsia="ru-RU"/>
        </w:rPr>
        <w:softHyphen/>
        <w:t xml:space="preserve">влечением юристов, работников </w:t>
      </w:r>
      <w:r w:rsidRPr="0080404B">
        <w:rPr>
          <w:rFonts w:ascii="Times New Roman" w:eastAsia="Times New Roman" w:hAnsi="Times New Roman"/>
          <w:sz w:val="24"/>
          <w:szCs w:val="24"/>
          <w:lang w:eastAsia="ru-RU"/>
        </w:rPr>
        <w:lastRenderedPageBreak/>
        <w:t>культуры, представителей духовенства.</w:t>
      </w:r>
    </w:p>
    <w:p w:rsidR="00E72A22" w:rsidRPr="0080404B" w:rsidRDefault="00E72A22" w:rsidP="0055279C">
      <w:pPr>
        <w:widowControl w:val="0"/>
        <w:numPr>
          <w:ilvl w:val="1"/>
          <w:numId w:val="91"/>
        </w:numPr>
        <w:tabs>
          <w:tab w:val="num" w:pos="7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 и храмам района, города Перми и Пермского края</w:t>
      </w:r>
    </w:p>
    <w:p w:rsidR="00647445" w:rsidRDefault="00647445" w:rsidP="00E72A22">
      <w:pPr>
        <w:keepNext/>
        <w:spacing w:after="0" w:line="240" w:lineRule="auto"/>
        <w:jc w:val="center"/>
        <w:outlineLvl w:val="1"/>
        <w:rPr>
          <w:rFonts w:ascii="Times New Roman" w:eastAsia="Times New Roman" w:hAnsi="Times New Roman"/>
          <w:i/>
          <w:sz w:val="24"/>
          <w:szCs w:val="24"/>
          <w:lang w:eastAsia="ru-RU"/>
        </w:rPr>
      </w:pPr>
    </w:p>
    <w:p w:rsidR="00E72A22" w:rsidRPr="00647445" w:rsidRDefault="00E72A22" w:rsidP="00E72A22">
      <w:pPr>
        <w:keepNext/>
        <w:spacing w:after="0" w:line="240" w:lineRule="auto"/>
        <w:jc w:val="center"/>
        <w:outlineLvl w:val="1"/>
        <w:rPr>
          <w:rFonts w:ascii="Times New Roman" w:eastAsia="Times New Roman" w:hAnsi="Times New Roman"/>
          <w:bCs/>
          <w:iCs/>
          <w:sz w:val="24"/>
          <w:szCs w:val="24"/>
          <w:lang w:eastAsia="ru-RU"/>
        </w:rPr>
      </w:pPr>
      <w:r w:rsidRPr="00647445">
        <w:rPr>
          <w:rFonts w:ascii="Times New Roman" w:eastAsia="Times New Roman" w:hAnsi="Times New Roman"/>
          <w:sz w:val="24"/>
          <w:szCs w:val="24"/>
          <w:lang w:eastAsia="ru-RU"/>
        </w:rPr>
        <w:t xml:space="preserve">ПЛАНИРУЕМЫЕ РЕЗУЛЬТАТЫ ДУХОВНО-НРАВСТВЕННОГО РАЗВИТИЯ И ВОСПИТАНИЯ ОБУЧАЮЩИХСЯ </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E72A22" w:rsidRPr="0080404B" w:rsidRDefault="00E72A22" w:rsidP="0055279C">
      <w:pPr>
        <w:widowControl w:val="0"/>
        <w:numPr>
          <w:ilvl w:val="0"/>
          <w:numId w:val="99"/>
        </w:numPr>
        <w:tabs>
          <w:tab w:val="clear" w:pos="1420"/>
          <w:tab w:val="num" w:pos="0"/>
        </w:tabs>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80404B">
        <w:rPr>
          <w:rFonts w:ascii="Times New Roman" w:eastAsia="Times New Roman" w:hAnsi="Times New Roman"/>
          <w:sz w:val="24"/>
          <w:szCs w:val="24"/>
          <w:lang w:eastAsia="ru-RU"/>
        </w:rPr>
        <w:t xml:space="preserve">воспитательных результатов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E72A22" w:rsidRPr="0080404B" w:rsidRDefault="00E72A22" w:rsidP="0055279C">
      <w:pPr>
        <w:widowControl w:val="0"/>
        <w:numPr>
          <w:ilvl w:val="0"/>
          <w:numId w:val="99"/>
        </w:numPr>
        <w:tabs>
          <w:tab w:val="clear" w:pos="1420"/>
          <w:tab w:val="num" w:pos="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эффекта</w:t>
      </w:r>
      <w:r w:rsidRPr="0080404B">
        <w:rPr>
          <w:rFonts w:ascii="Times New Roman" w:eastAsia="Times New Roman" w:hAnsi="Times New Roman"/>
          <w:i/>
          <w:sz w:val="24"/>
          <w:szCs w:val="24"/>
          <w:lang w:eastAsia="ru-RU"/>
        </w:rPr>
        <w:t xml:space="preserve"> </w:t>
      </w:r>
      <w:r w:rsidRPr="0080404B">
        <w:rPr>
          <w:rFonts w:ascii="Times New Roman" w:eastAsia="Times New Roman" w:hAnsi="Times New Roman"/>
          <w:sz w:val="24"/>
          <w:szCs w:val="24"/>
          <w:lang w:eastAsia="ru-RU"/>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E72A22" w:rsidRPr="0080404B" w:rsidRDefault="00E72A22" w:rsidP="00E72A22">
      <w:pPr>
        <w:widowControl w:val="0"/>
        <w:tabs>
          <w:tab w:val="left" w:pos="1785"/>
        </w:tabs>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ab/>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E72A22" w:rsidRPr="0080404B" w:rsidRDefault="00E72A22" w:rsidP="00E72A22">
      <w:pPr>
        <w:widowControl w:val="0"/>
        <w:tabs>
          <w:tab w:val="left" w:pos="1785"/>
        </w:tabs>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ab/>
        <w:t>Воспитательные результаты и эффекты деятельности школьников распределяются по трем уровням.</w:t>
      </w:r>
    </w:p>
    <w:p w:rsidR="00E72A22" w:rsidRPr="0080404B" w:rsidRDefault="00E72A22" w:rsidP="00E72A22">
      <w:pPr>
        <w:widowControl w:val="0"/>
        <w:autoSpaceDE w:val="0"/>
        <w:autoSpaceDN w:val="0"/>
        <w:adjustRightInd w:val="0"/>
        <w:spacing w:after="0" w:line="240" w:lineRule="auto"/>
        <w:ind w:left="1260" w:hanging="12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Первый уровень результатов</w:t>
      </w:r>
      <w:r w:rsidRPr="0080404B">
        <w:rPr>
          <w:rFonts w:ascii="Times New Roman" w:eastAsia="Times New Roman" w:hAnsi="Times New Roman"/>
          <w:i/>
          <w:sz w:val="24"/>
          <w:szCs w:val="24"/>
          <w:lang w:eastAsia="ru-RU"/>
        </w:rPr>
        <w:t xml:space="preserve"> </w:t>
      </w:r>
      <w:r w:rsidRPr="0080404B">
        <w:rPr>
          <w:rFonts w:ascii="Times New Roman" w:eastAsia="Times New Roman" w:hAnsi="Times New Roman"/>
          <w:sz w:val="24"/>
          <w:szCs w:val="24"/>
          <w:lang w:eastAsia="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72A22" w:rsidRPr="0080404B" w:rsidRDefault="00E72A22" w:rsidP="00E72A22">
      <w:pPr>
        <w:widowControl w:val="0"/>
        <w:autoSpaceDE w:val="0"/>
        <w:autoSpaceDN w:val="0"/>
        <w:adjustRightInd w:val="0"/>
        <w:spacing w:after="0" w:line="240" w:lineRule="auto"/>
        <w:ind w:left="1260" w:hanging="12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E72A22" w:rsidRPr="0080404B" w:rsidRDefault="00E72A22" w:rsidP="00E72A22">
      <w:pPr>
        <w:widowControl w:val="0"/>
        <w:autoSpaceDE w:val="0"/>
        <w:autoSpaceDN w:val="0"/>
        <w:adjustRightInd w:val="0"/>
        <w:spacing w:after="0" w:line="240" w:lineRule="auto"/>
        <w:ind w:left="1260" w:hanging="126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Третий уровень результатов</w:t>
      </w:r>
      <w:r w:rsidRPr="0080404B">
        <w:rPr>
          <w:rFonts w:ascii="Times New Roman" w:eastAsia="Times New Roman" w:hAnsi="Times New Roman"/>
          <w:i/>
          <w:sz w:val="24"/>
          <w:szCs w:val="24"/>
          <w:lang w:eastAsia="ru-RU"/>
        </w:rPr>
        <w:t xml:space="preserve"> </w:t>
      </w:r>
      <w:r w:rsidRPr="0080404B">
        <w:rPr>
          <w:rFonts w:ascii="Times New Roman" w:eastAsia="Times New Roman" w:hAnsi="Times New Roman"/>
          <w:sz w:val="24"/>
          <w:szCs w:val="24"/>
          <w:lang w:eastAsia="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0404B">
        <w:rPr>
          <w:rFonts w:ascii="Times New Roman" w:eastAsia="Times New Roman" w:hAnsi="Times New Roman"/>
          <w:i/>
          <w:sz w:val="24"/>
          <w:szCs w:val="24"/>
          <w:lang w:eastAsia="ru-RU"/>
        </w:rPr>
        <w:t>а не просто</w:t>
      </w:r>
      <w:r w:rsidRPr="0080404B">
        <w:rPr>
          <w:rFonts w:ascii="Times New Roman" w:eastAsia="Times New Roman" w:hAnsi="Times New Roman"/>
          <w:sz w:val="24"/>
          <w:szCs w:val="24"/>
          <w:lang w:eastAsia="ru-RU"/>
        </w:rPr>
        <w:t xml:space="preserve"> </w:t>
      </w:r>
      <w:r w:rsidRPr="0080404B">
        <w:rPr>
          <w:rFonts w:ascii="Times New Roman" w:eastAsia="Times New Roman" w:hAnsi="Times New Roman"/>
          <w:i/>
          <w:sz w:val="24"/>
          <w:szCs w:val="24"/>
          <w:lang w:eastAsia="ru-RU"/>
        </w:rPr>
        <w:t>узнает о том, как стать</w:t>
      </w:r>
      <w:r w:rsidRPr="0080404B">
        <w:rPr>
          <w:rFonts w:ascii="Times New Roman" w:eastAsia="Times New Roman" w:hAnsi="Times New Roman"/>
          <w:sz w:val="24"/>
          <w:szCs w:val="24"/>
          <w:lang w:eastAsia="ru-RU"/>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E72A22" w:rsidRPr="0080404B" w:rsidRDefault="00E72A22" w:rsidP="00E72A2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E72A22" w:rsidRPr="0080404B" w:rsidRDefault="00E72A22" w:rsidP="0055279C">
      <w:pPr>
        <w:widowControl w:val="0"/>
        <w:numPr>
          <w:ilvl w:val="0"/>
          <w:numId w:val="100"/>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72A22" w:rsidRPr="0080404B" w:rsidRDefault="00E72A22" w:rsidP="0055279C">
      <w:pPr>
        <w:widowControl w:val="0"/>
        <w:numPr>
          <w:ilvl w:val="0"/>
          <w:numId w:val="100"/>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 третьем уровне создаются необходимые условия для участия обучающихся в нравственно-ориентированной социально значимой </w:t>
      </w:r>
      <w:r w:rsidRPr="0080404B">
        <w:rPr>
          <w:rFonts w:ascii="Times New Roman" w:eastAsia="Times New Roman" w:hAnsi="Times New Roman"/>
          <w:sz w:val="24"/>
          <w:szCs w:val="24"/>
          <w:lang w:eastAsia="ru-RU"/>
        </w:rPr>
        <w:lastRenderedPageBreak/>
        <w:t xml:space="preserve">деятельности. </w:t>
      </w:r>
    </w:p>
    <w:p w:rsidR="00E72A22" w:rsidRPr="0080404B" w:rsidRDefault="00E72A22" w:rsidP="00E72A22">
      <w:pPr>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bCs/>
          <w:sz w:val="24"/>
          <w:szCs w:val="24"/>
          <w:lang w:eastAsia="ru-RU"/>
        </w:rPr>
        <w:t>Предполагаемым результатом</w:t>
      </w:r>
      <w:r w:rsidRPr="0080404B">
        <w:rPr>
          <w:rFonts w:ascii="Times New Roman" w:eastAsia="Times New Roman" w:hAnsi="Times New Roman"/>
          <w:sz w:val="24"/>
          <w:szCs w:val="24"/>
          <w:lang w:eastAsia="ru-RU"/>
        </w:rPr>
        <w:t xml:space="preserve"> данной духовно-нравственной воспитательной программы является формирование у детей навыков </w:t>
      </w:r>
      <w:r w:rsidRPr="0080404B">
        <w:rPr>
          <w:rFonts w:ascii="Times New Roman" w:eastAsia="Times New Roman" w:hAnsi="Times New Roman"/>
          <w:bCs/>
          <w:sz w:val="24"/>
          <w:szCs w:val="24"/>
          <w:lang w:eastAsia="ru-RU"/>
        </w:rPr>
        <w:t>самостоятельности: самоанализа,</w:t>
      </w:r>
      <w:r w:rsidRPr="0080404B">
        <w:rPr>
          <w:rFonts w:ascii="Times New Roman" w:eastAsia="Times New Roman" w:hAnsi="Times New Roman"/>
          <w:sz w:val="24"/>
          <w:szCs w:val="24"/>
          <w:lang w:eastAsia="ru-RU"/>
        </w:rPr>
        <w:t xml:space="preserve"> </w:t>
      </w:r>
      <w:r w:rsidRPr="0080404B">
        <w:rPr>
          <w:rFonts w:ascii="Times New Roman" w:eastAsia="Times New Roman" w:hAnsi="Times New Roman"/>
          <w:bCs/>
          <w:sz w:val="24"/>
          <w:szCs w:val="24"/>
          <w:lang w:eastAsia="ru-RU"/>
        </w:rPr>
        <w:t>самооценки, самоуправления.</w:t>
      </w:r>
      <w:r w:rsidRPr="0080404B">
        <w:rPr>
          <w:rFonts w:ascii="Times New Roman" w:eastAsia="Times New Roman" w:hAnsi="Times New Roman"/>
          <w:sz w:val="24"/>
          <w:szCs w:val="24"/>
          <w:lang w:eastAsia="ru-RU"/>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E72A22" w:rsidRPr="0080404B" w:rsidRDefault="00E72A22" w:rsidP="00E72A22">
      <w:pPr>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В результате реализации Программы ожидается:</w:t>
      </w:r>
    </w:p>
    <w:p w:rsidR="00E72A22" w:rsidRPr="0080404B" w:rsidRDefault="00E72A22" w:rsidP="0055279C">
      <w:pPr>
        <w:widowControl w:val="0"/>
        <w:numPr>
          <w:ilvl w:val="0"/>
          <w:numId w:val="101"/>
        </w:numPr>
        <w:tabs>
          <w:tab w:val="clear" w:pos="720"/>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учреждении, как в образовательной системе: </w:t>
      </w:r>
    </w:p>
    <w:p w:rsidR="00E72A22" w:rsidRPr="00647445" w:rsidRDefault="00E72A22" w:rsidP="0055279C">
      <w:pPr>
        <w:pStyle w:val="ad"/>
        <w:numPr>
          <w:ilvl w:val="0"/>
          <w:numId w:val="115"/>
        </w:numPr>
        <w:tabs>
          <w:tab w:val="num" w:pos="1440"/>
        </w:tabs>
        <w:autoSpaceDE w:val="0"/>
        <w:autoSpaceDN w:val="0"/>
        <w:adjustRightInd w:val="0"/>
        <w:rPr>
          <w:rFonts w:eastAsia="Times New Roman"/>
          <w:lang w:eastAsia="ru-RU"/>
        </w:rPr>
      </w:pPr>
      <w:r w:rsidRPr="00647445">
        <w:rPr>
          <w:rFonts w:eastAsia="Times New Roman"/>
          <w:lang w:eastAsia="ru-RU"/>
        </w:rPr>
        <w:t xml:space="preserve">создание системы работы по духовно-нравственному и гражданско-патриотическому воспитанию; </w:t>
      </w:r>
    </w:p>
    <w:p w:rsidR="00E72A22" w:rsidRPr="00647445" w:rsidRDefault="00E72A22" w:rsidP="0055279C">
      <w:pPr>
        <w:pStyle w:val="ad"/>
        <w:numPr>
          <w:ilvl w:val="0"/>
          <w:numId w:val="115"/>
        </w:numPr>
        <w:tabs>
          <w:tab w:val="num" w:pos="1440"/>
        </w:tabs>
        <w:autoSpaceDE w:val="0"/>
        <w:autoSpaceDN w:val="0"/>
        <w:adjustRightInd w:val="0"/>
        <w:rPr>
          <w:rFonts w:eastAsia="Times New Roman"/>
          <w:lang w:eastAsia="ru-RU"/>
        </w:rPr>
      </w:pPr>
      <w:r w:rsidRPr="00647445">
        <w:rPr>
          <w:rFonts w:eastAsia="Times New Roman"/>
          <w:lang w:eastAsia="ru-RU"/>
        </w:rPr>
        <w:t xml:space="preserve">обогащение содержания духовно-нравственному и гражданско-патриотического воспитания; </w:t>
      </w:r>
    </w:p>
    <w:p w:rsidR="00E72A22" w:rsidRPr="00647445" w:rsidRDefault="00E72A22" w:rsidP="0055279C">
      <w:pPr>
        <w:pStyle w:val="ad"/>
        <w:numPr>
          <w:ilvl w:val="0"/>
          <w:numId w:val="115"/>
        </w:numPr>
        <w:tabs>
          <w:tab w:val="num" w:pos="1440"/>
        </w:tabs>
        <w:autoSpaceDE w:val="0"/>
        <w:autoSpaceDN w:val="0"/>
        <w:adjustRightInd w:val="0"/>
        <w:rPr>
          <w:rFonts w:eastAsia="Times New Roman"/>
          <w:lang w:eastAsia="ru-RU"/>
        </w:rPr>
      </w:pPr>
      <w:r w:rsidRPr="00647445">
        <w:rPr>
          <w:rFonts w:eastAsia="Times New Roman"/>
          <w:lang w:eastAsia="ru-RU"/>
        </w:rPr>
        <w:t xml:space="preserve">вовлечение в работу духовно-нравственному и гражданско-патриотического воспитания представителей всех субъектов образовательной деятельности. </w:t>
      </w:r>
    </w:p>
    <w:p w:rsidR="00E72A22" w:rsidRPr="0080404B" w:rsidRDefault="00E72A22" w:rsidP="0055279C">
      <w:pPr>
        <w:widowControl w:val="0"/>
        <w:numPr>
          <w:ilvl w:val="0"/>
          <w:numId w:val="101"/>
        </w:numPr>
        <w:tabs>
          <w:tab w:val="clear" w:pos="720"/>
          <w:tab w:val="num" w:pos="0"/>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 образе выпускника: </w:t>
      </w:r>
    </w:p>
    <w:p w:rsidR="00E72A22" w:rsidRPr="00647445" w:rsidRDefault="00E72A22" w:rsidP="0055279C">
      <w:pPr>
        <w:pStyle w:val="ad"/>
        <w:numPr>
          <w:ilvl w:val="0"/>
          <w:numId w:val="116"/>
        </w:numPr>
        <w:autoSpaceDE w:val="0"/>
        <w:autoSpaceDN w:val="0"/>
        <w:adjustRightInd w:val="0"/>
        <w:jc w:val="both"/>
        <w:rPr>
          <w:rFonts w:eastAsia="Times New Roman"/>
          <w:lang w:eastAsia="ru-RU"/>
        </w:rPr>
      </w:pPr>
      <w:r w:rsidRPr="00647445">
        <w:rPr>
          <w:rFonts w:eastAsia="Times New Roman"/>
          <w:u w:val="single"/>
          <w:lang w:eastAsia="ru-RU"/>
        </w:rPr>
        <w:t>в познавательной сфере</w:t>
      </w:r>
      <w:r w:rsidRPr="00647445">
        <w:rPr>
          <w:rFonts w:eastAsia="Times New Roman"/>
          <w:lang w:eastAsia="ru-RU"/>
        </w:rPr>
        <w:t xml:space="preserve">: развитие творческих способностей; </w:t>
      </w:r>
    </w:p>
    <w:p w:rsidR="00E72A22" w:rsidRPr="00647445" w:rsidRDefault="00E72A22" w:rsidP="0055279C">
      <w:pPr>
        <w:pStyle w:val="ad"/>
        <w:numPr>
          <w:ilvl w:val="0"/>
          <w:numId w:val="116"/>
        </w:numPr>
        <w:autoSpaceDE w:val="0"/>
        <w:autoSpaceDN w:val="0"/>
        <w:adjustRightInd w:val="0"/>
        <w:jc w:val="both"/>
        <w:rPr>
          <w:rFonts w:eastAsia="Times New Roman"/>
          <w:lang w:eastAsia="ru-RU"/>
        </w:rPr>
      </w:pPr>
      <w:r w:rsidRPr="00647445">
        <w:rPr>
          <w:rFonts w:eastAsia="Times New Roman"/>
          <w:u w:val="single"/>
          <w:lang w:eastAsia="ru-RU"/>
        </w:rPr>
        <w:t>в историко – краеведческой сфере</w:t>
      </w:r>
      <w:r w:rsidRPr="00647445">
        <w:rPr>
          <w:rFonts w:eastAsia="Times New Roman"/>
          <w:lang w:eastAsia="ru-RU"/>
        </w:rPr>
        <w:t xml:space="preserve">: осознание ответственности за судьбу страны, формирование гордости за сопричастность к деяниям предыдущих поколений; </w:t>
      </w:r>
    </w:p>
    <w:p w:rsidR="00E72A22" w:rsidRPr="00647445" w:rsidRDefault="00E72A22" w:rsidP="0055279C">
      <w:pPr>
        <w:pStyle w:val="ad"/>
        <w:numPr>
          <w:ilvl w:val="0"/>
          <w:numId w:val="116"/>
        </w:numPr>
        <w:autoSpaceDE w:val="0"/>
        <w:autoSpaceDN w:val="0"/>
        <w:adjustRightInd w:val="0"/>
        <w:jc w:val="both"/>
        <w:rPr>
          <w:rFonts w:eastAsia="Times New Roman"/>
          <w:lang w:eastAsia="ru-RU"/>
        </w:rPr>
      </w:pPr>
      <w:r w:rsidRPr="00647445">
        <w:rPr>
          <w:rFonts w:eastAsia="Times New Roman"/>
          <w:u w:val="single"/>
          <w:lang w:eastAsia="ru-RU"/>
        </w:rPr>
        <w:t>в социальной сфере</w:t>
      </w:r>
      <w:r w:rsidRPr="00647445">
        <w:rPr>
          <w:rFonts w:eastAsia="Times New Roman"/>
          <w:lang w:eastAsia="ru-RU"/>
        </w:rPr>
        <w:t xml:space="preserve">: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E72A22" w:rsidRPr="00647445" w:rsidRDefault="00E72A22" w:rsidP="0055279C">
      <w:pPr>
        <w:pStyle w:val="ad"/>
        <w:numPr>
          <w:ilvl w:val="0"/>
          <w:numId w:val="116"/>
        </w:numPr>
        <w:autoSpaceDE w:val="0"/>
        <w:autoSpaceDN w:val="0"/>
        <w:adjustRightInd w:val="0"/>
        <w:jc w:val="both"/>
        <w:rPr>
          <w:rFonts w:eastAsia="Times New Roman"/>
          <w:lang w:eastAsia="ru-RU"/>
        </w:rPr>
      </w:pPr>
      <w:r w:rsidRPr="00647445">
        <w:rPr>
          <w:rFonts w:eastAsia="Times New Roman"/>
          <w:u w:val="single"/>
          <w:lang w:eastAsia="ru-RU"/>
        </w:rPr>
        <w:t>в духовно-нравственной сфере</w:t>
      </w:r>
      <w:r w:rsidRPr="00647445">
        <w:rPr>
          <w:rFonts w:eastAsia="Times New Roman"/>
          <w:lang w:eastAsia="ru-RU"/>
        </w:rPr>
        <w:t xml:space="preserve">: осознание обучающимися высших ценностей, идеалов, ориентиров, способность руководствоваться ими в практической деятельности. </w:t>
      </w:r>
    </w:p>
    <w:p w:rsidR="00E72A22" w:rsidRPr="0080404B" w:rsidRDefault="00E72A22" w:rsidP="00E72A22">
      <w:pPr>
        <w:keepNext/>
        <w:spacing w:after="0" w:line="240" w:lineRule="auto"/>
        <w:outlineLvl w:val="2"/>
        <w:rPr>
          <w:rFonts w:ascii="Times New Roman" w:eastAsia="Times New Roman" w:hAnsi="Times New Roman"/>
          <w:bCs/>
          <w:sz w:val="24"/>
          <w:szCs w:val="24"/>
          <w:lang w:eastAsia="ru-RU"/>
        </w:rPr>
      </w:pPr>
      <w:r w:rsidRPr="0080404B">
        <w:rPr>
          <w:rFonts w:ascii="Times New Roman" w:eastAsia="Times New Roman" w:hAnsi="Times New Roman"/>
          <w:bCs/>
          <w:sz w:val="24"/>
          <w:szCs w:val="24"/>
          <w:lang w:eastAsia="ru-RU"/>
        </w:rPr>
        <w:t>Воспитанники:</w:t>
      </w:r>
    </w:p>
    <w:p w:rsidR="00E72A22" w:rsidRPr="0080404B" w:rsidRDefault="00E72A22" w:rsidP="0055279C">
      <w:pPr>
        <w:widowControl w:val="0"/>
        <w:numPr>
          <w:ilvl w:val="0"/>
          <w:numId w:val="10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дружны между собой, внимательны друг к другу и к окружающим, открыты миру и людям; </w:t>
      </w:r>
    </w:p>
    <w:p w:rsidR="00E72A22" w:rsidRPr="0080404B" w:rsidRDefault="00E72A22" w:rsidP="0055279C">
      <w:pPr>
        <w:widowControl w:val="0"/>
        <w:numPr>
          <w:ilvl w:val="0"/>
          <w:numId w:val="10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E72A22" w:rsidRPr="0080404B" w:rsidRDefault="00E72A22" w:rsidP="0055279C">
      <w:pPr>
        <w:widowControl w:val="0"/>
        <w:numPr>
          <w:ilvl w:val="0"/>
          <w:numId w:val="10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они самостоятельны, владеют самоконтролем и самооценкой; </w:t>
      </w:r>
    </w:p>
    <w:p w:rsidR="00E72A22" w:rsidRPr="0080404B" w:rsidRDefault="00E72A22" w:rsidP="0055279C">
      <w:pPr>
        <w:widowControl w:val="0"/>
        <w:numPr>
          <w:ilvl w:val="0"/>
          <w:numId w:val="102"/>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они способны к изменению самих себя.</w:t>
      </w:r>
    </w:p>
    <w:p w:rsidR="00E72A22" w:rsidRPr="0080404B" w:rsidRDefault="00E72A22" w:rsidP="00E72A22">
      <w:pPr>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E72A22" w:rsidRPr="00E72A22" w:rsidRDefault="00E72A22" w:rsidP="00E72A22">
      <w:pPr>
        <w:spacing w:after="0" w:line="240" w:lineRule="auto"/>
        <w:jc w:val="center"/>
        <w:rPr>
          <w:rFonts w:ascii="Times New Roman" w:eastAsia="Times New Roman" w:hAnsi="Times New Roman"/>
          <w:b/>
          <w:sz w:val="24"/>
          <w:szCs w:val="24"/>
          <w:lang w:eastAsia="ru-RU"/>
        </w:rPr>
      </w:pPr>
      <w:r w:rsidRPr="00E72A22">
        <w:rPr>
          <w:rFonts w:ascii="Times New Roman" w:eastAsia="Times New Roman" w:hAnsi="Times New Roman"/>
          <w:b/>
          <w:bCs/>
          <w:sz w:val="24"/>
          <w:szCs w:val="24"/>
          <w:lang w:eastAsia="ru-RU"/>
        </w:rPr>
        <w:t>Формы подведения итогов реализации программы</w:t>
      </w:r>
    </w:p>
    <w:p w:rsidR="00E72A22" w:rsidRPr="0080404B" w:rsidRDefault="00E72A22" w:rsidP="00E72A22">
      <w:pPr>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При подведении итогов реализации Программы (ежегодно в мае) проводится итоговый праздник</w:t>
      </w:r>
      <w:r>
        <w:rPr>
          <w:rFonts w:ascii="Times New Roman" w:eastAsia="Times New Roman" w:hAnsi="Times New Roman"/>
          <w:sz w:val="24"/>
          <w:szCs w:val="24"/>
          <w:lang w:eastAsia="ru-RU"/>
        </w:rPr>
        <w:t xml:space="preserve"> </w:t>
      </w:r>
      <w:r w:rsidRPr="0080404B">
        <w:rPr>
          <w:rFonts w:ascii="Times New Roman" w:eastAsia="Times New Roman" w:hAnsi="Times New Roman"/>
          <w:sz w:val="24"/>
          <w:szCs w:val="24"/>
          <w:lang w:eastAsia="ru-RU"/>
        </w:rPr>
        <w:t>«</w:t>
      </w:r>
      <w:r>
        <w:rPr>
          <w:rFonts w:ascii="Times New Roman" w:eastAsia="Times New Roman" w:hAnsi="Times New Roman"/>
          <w:sz w:val="24"/>
          <w:szCs w:val="24"/>
          <w:lang w:eastAsia="ru-RU"/>
        </w:rPr>
        <w:t>За честь школы</w:t>
      </w:r>
      <w:r w:rsidRPr="0080404B">
        <w:rPr>
          <w:rFonts w:ascii="Times New Roman" w:eastAsia="Times New Roman" w:hAnsi="Times New Roman"/>
          <w:sz w:val="24"/>
          <w:szCs w:val="24"/>
          <w:lang w:eastAsia="ru-RU"/>
        </w:rPr>
        <w:t>»,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E72A22" w:rsidRPr="00E72A22" w:rsidRDefault="00E72A22" w:rsidP="00E72A22">
      <w:pPr>
        <w:keepNext/>
        <w:spacing w:after="0" w:line="240" w:lineRule="auto"/>
        <w:outlineLvl w:val="2"/>
        <w:rPr>
          <w:rFonts w:ascii="Times New Roman" w:eastAsia="Times New Roman" w:hAnsi="Times New Roman"/>
          <w:b/>
          <w:bCs/>
          <w:iCs/>
          <w:sz w:val="24"/>
          <w:szCs w:val="24"/>
          <w:lang w:eastAsia="ru-RU"/>
        </w:rPr>
      </w:pPr>
      <w:r w:rsidRPr="00E72A22">
        <w:rPr>
          <w:rFonts w:ascii="Times New Roman" w:eastAsia="Times New Roman" w:hAnsi="Times New Roman"/>
          <w:b/>
          <w:bCs/>
          <w:iCs/>
          <w:sz w:val="24"/>
          <w:szCs w:val="24"/>
          <w:lang w:eastAsia="ru-RU"/>
        </w:rPr>
        <w:t>Диагностика:</w:t>
      </w:r>
    </w:p>
    <w:p w:rsidR="00E72A22" w:rsidRPr="0080404B" w:rsidRDefault="00E72A22" w:rsidP="00E72A22">
      <w:pPr>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E72A22" w:rsidRPr="0080404B" w:rsidRDefault="00E72A22" w:rsidP="00E72A22">
      <w:pPr>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1. Изучение индивидуальных особенностей личности учащегося: </w:t>
      </w:r>
    </w:p>
    <w:p w:rsidR="00E72A22" w:rsidRPr="0080404B" w:rsidRDefault="00E72A22" w:rsidP="0055279C">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общие сведения; </w:t>
      </w:r>
    </w:p>
    <w:p w:rsidR="00E72A22" w:rsidRPr="0080404B" w:rsidRDefault="00E72A22" w:rsidP="0055279C">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способности; </w:t>
      </w:r>
    </w:p>
    <w:p w:rsidR="00E72A22" w:rsidRPr="0080404B" w:rsidRDefault="00E72A22" w:rsidP="0055279C">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 xml:space="preserve">темперамент; </w:t>
      </w:r>
    </w:p>
    <w:p w:rsidR="00E72A22" w:rsidRPr="0080404B" w:rsidRDefault="00E72A22" w:rsidP="0055279C">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самооценка; </w:t>
      </w:r>
    </w:p>
    <w:p w:rsidR="00E72A22" w:rsidRPr="0080404B" w:rsidRDefault="00E72A22" w:rsidP="0055279C">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успешность в деятельности; </w:t>
      </w:r>
    </w:p>
    <w:p w:rsidR="00E72A22" w:rsidRPr="0080404B" w:rsidRDefault="00E72A22" w:rsidP="0055279C">
      <w:pPr>
        <w:widowControl w:val="0"/>
        <w:numPr>
          <w:ilvl w:val="0"/>
          <w:numId w:val="103"/>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уровень воспитанности. </w:t>
      </w:r>
    </w:p>
    <w:p w:rsidR="00E72A22" w:rsidRPr="0080404B" w:rsidRDefault="00E72A22" w:rsidP="00E72A22">
      <w:pPr>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2. Изучение межличностных отношений: </w:t>
      </w:r>
    </w:p>
    <w:p w:rsidR="00E72A22" w:rsidRPr="0080404B" w:rsidRDefault="00E72A22" w:rsidP="0055279C">
      <w:pPr>
        <w:widowControl w:val="0"/>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социометрия; </w:t>
      </w:r>
    </w:p>
    <w:p w:rsidR="00E72A22" w:rsidRPr="0080404B" w:rsidRDefault="00E72A22" w:rsidP="0055279C">
      <w:pPr>
        <w:widowControl w:val="0"/>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социально-психологический климат в классе; </w:t>
      </w:r>
    </w:p>
    <w:p w:rsidR="00E72A22" w:rsidRPr="0080404B" w:rsidRDefault="00E72A22" w:rsidP="0055279C">
      <w:pPr>
        <w:widowControl w:val="0"/>
        <w:numPr>
          <w:ilvl w:val="0"/>
          <w:numId w:val="104"/>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общие сведения. </w:t>
      </w:r>
    </w:p>
    <w:p w:rsidR="00E72A22" w:rsidRPr="0080404B" w:rsidRDefault="00E72A22" w:rsidP="00E72A22">
      <w:pPr>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3. Формы диагностики: </w:t>
      </w:r>
    </w:p>
    <w:p w:rsidR="00E72A22" w:rsidRPr="0080404B" w:rsidRDefault="00E72A22" w:rsidP="0055279C">
      <w:pPr>
        <w:widowControl w:val="0"/>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анкетирование; </w:t>
      </w:r>
    </w:p>
    <w:p w:rsidR="00E72A22" w:rsidRPr="0080404B" w:rsidRDefault="00E72A22" w:rsidP="0055279C">
      <w:pPr>
        <w:widowControl w:val="0"/>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тестирование; </w:t>
      </w:r>
    </w:p>
    <w:p w:rsidR="00E72A22" w:rsidRPr="0080404B" w:rsidRDefault="00E72A22" w:rsidP="0055279C">
      <w:pPr>
        <w:widowControl w:val="0"/>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наблюдение; </w:t>
      </w:r>
    </w:p>
    <w:p w:rsidR="00E72A22" w:rsidRPr="0080404B" w:rsidRDefault="00E72A22" w:rsidP="0055279C">
      <w:pPr>
        <w:widowControl w:val="0"/>
        <w:numPr>
          <w:ilvl w:val="0"/>
          <w:numId w:val="105"/>
        </w:numPr>
        <w:autoSpaceDE w:val="0"/>
        <w:autoSpaceDN w:val="0"/>
        <w:adjustRightInd w:val="0"/>
        <w:spacing w:after="0" w:line="240" w:lineRule="auto"/>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беседы. </w:t>
      </w:r>
    </w:p>
    <w:p w:rsidR="00E72A22" w:rsidRPr="0080404B" w:rsidRDefault="00E72A22" w:rsidP="00E72A22">
      <w:pPr>
        <w:widowControl w:val="0"/>
        <w:autoSpaceDE w:val="0"/>
        <w:autoSpaceDN w:val="0"/>
        <w:adjustRightInd w:val="0"/>
        <w:spacing w:after="0" w:line="240" w:lineRule="auto"/>
        <w:ind w:left="1440"/>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Критерии успешности нравственного образования</w:t>
      </w:r>
    </w:p>
    <w:p w:rsidR="00E72A22" w:rsidRPr="0080404B" w:rsidRDefault="00E72A22" w:rsidP="0055279C">
      <w:pPr>
        <w:widowControl w:val="0"/>
        <w:numPr>
          <w:ilvl w:val="0"/>
          <w:numId w:val="106"/>
        </w:numPr>
        <w:autoSpaceDE w:val="0"/>
        <w:autoSpaceDN w:val="0"/>
        <w:adjustRightInd w:val="0"/>
        <w:spacing w:after="0" w:line="240" w:lineRule="auto"/>
        <w:jc w:val="both"/>
        <w:rPr>
          <w:rFonts w:ascii="Times New Roman" w:eastAsia="Times New Roman" w:hAnsi="Times New Roman"/>
          <w:bCs/>
          <w:i/>
          <w:iCs/>
          <w:sz w:val="24"/>
          <w:szCs w:val="24"/>
          <w:lang w:eastAsia="ru-RU"/>
        </w:rPr>
      </w:pPr>
      <w:r w:rsidRPr="0080404B">
        <w:rPr>
          <w:rFonts w:ascii="Times New Roman" w:eastAsia="Times New Roman" w:hAnsi="Times New Roman"/>
          <w:sz w:val="24"/>
          <w:szCs w:val="24"/>
          <w:lang w:eastAsia="ru-RU"/>
        </w:rPr>
        <w:t xml:space="preserve">Результаты диагностических исследований нравственного роста личности школьников – </w:t>
      </w:r>
      <w:r w:rsidRPr="0080404B">
        <w:rPr>
          <w:rFonts w:ascii="Times New Roman" w:eastAsia="Times New Roman" w:hAnsi="Times New Roman"/>
          <w:bCs/>
          <w:i/>
          <w:iCs/>
          <w:sz w:val="24"/>
          <w:szCs w:val="24"/>
          <w:lang w:eastAsia="ru-RU"/>
        </w:rPr>
        <w:t>положительная динамика роста позитивных отношений к нравственным ценностям.</w:t>
      </w:r>
    </w:p>
    <w:p w:rsidR="00E72A22" w:rsidRPr="0080404B" w:rsidRDefault="00E72A22" w:rsidP="0055279C">
      <w:pPr>
        <w:widowControl w:val="0"/>
        <w:numPr>
          <w:ilvl w:val="0"/>
          <w:numId w:val="106"/>
        </w:numPr>
        <w:autoSpaceDE w:val="0"/>
        <w:autoSpaceDN w:val="0"/>
        <w:adjustRightInd w:val="0"/>
        <w:spacing w:after="0" w:line="240" w:lineRule="auto"/>
        <w:jc w:val="both"/>
        <w:rPr>
          <w:rFonts w:ascii="Times New Roman" w:eastAsia="Times New Roman" w:hAnsi="Times New Roman"/>
          <w:bCs/>
          <w:i/>
          <w:iCs/>
          <w:sz w:val="24"/>
          <w:szCs w:val="24"/>
          <w:lang w:eastAsia="ru-RU"/>
        </w:rPr>
      </w:pPr>
      <w:r w:rsidRPr="0080404B">
        <w:rPr>
          <w:rFonts w:ascii="Times New Roman" w:eastAsia="Times New Roman" w:hAnsi="Times New Roman"/>
          <w:sz w:val="24"/>
          <w:szCs w:val="24"/>
          <w:lang w:eastAsia="ru-RU"/>
        </w:rPr>
        <w:t xml:space="preserve">Результаты исследования формирования классных коллективов – </w:t>
      </w:r>
      <w:r w:rsidRPr="0080404B">
        <w:rPr>
          <w:rFonts w:ascii="Times New Roman" w:eastAsia="Times New Roman" w:hAnsi="Times New Roman"/>
          <w:bCs/>
          <w:i/>
          <w:iCs/>
          <w:sz w:val="24"/>
          <w:szCs w:val="24"/>
          <w:lang w:eastAsia="ru-RU"/>
        </w:rPr>
        <w:t>рост суммы баллов активности и качества участия классных коллективов в общественной жизни.</w:t>
      </w:r>
    </w:p>
    <w:p w:rsidR="00E72A22" w:rsidRPr="0080404B" w:rsidRDefault="00E72A22" w:rsidP="0055279C">
      <w:pPr>
        <w:widowControl w:val="0"/>
        <w:numPr>
          <w:ilvl w:val="0"/>
          <w:numId w:val="106"/>
        </w:numPr>
        <w:autoSpaceDE w:val="0"/>
        <w:autoSpaceDN w:val="0"/>
        <w:adjustRightInd w:val="0"/>
        <w:spacing w:after="0" w:line="240" w:lineRule="auto"/>
        <w:jc w:val="both"/>
        <w:rPr>
          <w:rFonts w:ascii="Times New Roman" w:eastAsia="Times New Roman" w:hAnsi="Times New Roman"/>
          <w:bCs/>
          <w:i/>
          <w:iCs/>
          <w:sz w:val="24"/>
          <w:szCs w:val="24"/>
          <w:lang w:eastAsia="ru-RU"/>
        </w:rPr>
      </w:pPr>
      <w:r w:rsidRPr="0080404B">
        <w:rPr>
          <w:rFonts w:ascii="Times New Roman" w:eastAsia="Times New Roman" w:hAnsi="Times New Roman"/>
          <w:sz w:val="24"/>
          <w:szCs w:val="24"/>
          <w:lang w:eastAsia="ru-RU"/>
        </w:rPr>
        <w:t xml:space="preserve">Рейтинговая оценка работы школы ее учащимися и их родителями - </w:t>
      </w:r>
      <w:r w:rsidRPr="0080404B">
        <w:rPr>
          <w:rFonts w:ascii="Times New Roman" w:eastAsia="Times New Roman" w:hAnsi="Times New Roman"/>
          <w:bCs/>
          <w:i/>
          <w:iCs/>
          <w:sz w:val="24"/>
          <w:szCs w:val="24"/>
          <w:lang w:eastAsia="ru-RU"/>
        </w:rPr>
        <w:t>положительная динамика по годам.</w:t>
      </w:r>
    </w:p>
    <w:p w:rsidR="00E72A22" w:rsidRPr="0080404B" w:rsidRDefault="00E72A22" w:rsidP="0055279C">
      <w:pPr>
        <w:widowControl w:val="0"/>
        <w:numPr>
          <w:ilvl w:val="0"/>
          <w:numId w:val="106"/>
        </w:numPr>
        <w:autoSpaceDE w:val="0"/>
        <w:autoSpaceDN w:val="0"/>
        <w:adjustRightInd w:val="0"/>
        <w:spacing w:after="0" w:line="240" w:lineRule="auto"/>
        <w:jc w:val="both"/>
        <w:rPr>
          <w:rFonts w:ascii="Times New Roman" w:eastAsia="Times New Roman" w:hAnsi="Times New Roman"/>
          <w:bCs/>
          <w:i/>
          <w:iCs/>
          <w:sz w:val="24"/>
          <w:szCs w:val="24"/>
          <w:lang w:eastAsia="ru-RU"/>
        </w:rPr>
      </w:pPr>
      <w:r w:rsidRPr="0080404B">
        <w:rPr>
          <w:rFonts w:ascii="Times New Roman" w:eastAsia="Times New Roman" w:hAnsi="Times New Roman"/>
          <w:sz w:val="24"/>
          <w:szCs w:val="24"/>
          <w:lang w:eastAsia="ru-RU"/>
        </w:rPr>
        <w:t xml:space="preserve">Уровень активности участия всех сторон образовательного процесса в самоуправлении школой – </w:t>
      </w:r>
      <w:r w:rsidRPr="0080404B">
        <w:rPr>
          <w:rFonts w:ascii="Times New Roman" w:eastAsia="Times New Roman" w:hAnsi="Times New Roman"/>
          <w:bCs/>
          <w:i/>
          <w:iCs/>
          <w:sz w:val="24"/>
          <w:szCs w:val="24"/>
          <w:lang w:eastAsia="ru-RU"/>
        </w:rPr>
        <w:t>положительная динамика числа участников и их предложений по совершенствованию работы школы.</w:t>
      </w:r>
    </w:p>
    <w:p w:rsidR="00E72A22" w:rsidRDefault="00E72A22" w:rsidP="00E72A22">
      <w:pPr>
        <w:keepNext/>
        <w:tabs>
          <w:tab w:val="left" w:pos="1530"/>
        </w:tabs>
        <w:spacing w:after="0" w:line="240" w:lineRule="auto"/>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ab/>
      </w:r>
    </w:p>
    <w:p w:rsidR="00E72A22" w:rsidRPr="0080404B" w:rsidRDefault="00E72A22" w:rsidP="00E72A22">
      <w:pPr>
        <w:keepNext/>
        <w:tabs>
          <w:tab w:val="left" w:pos="1530"/>
        </w:tabs>
        <w:spacing w:after="0" w:line="240" w:lineRule="auto"/>
        <w:outlineLvl w:val="1"/>
        <w:rPr>
          <w:rFonts w:ascii="Times New Roman" w:eastAsia="Times New Roman" w:hAnsi="Times New Roman"/>
          <w:i/>
          <w:sz w:val="24"/>
          <w:szCs w:val="24"/>
          <w:lang w:eastAsia="ru-RU"/>
        </w:rPr>
      </w:pPr>
      <w:r w:rsidRPr="0080404B">
        <w:rPr>
          <w:rFonts w:ascii="Times New Roman" w:eastAsia="Times New Roman" w:hAnsi="Times New Roman"/>
          <w:i/>
          <w:sz w:val="24"/>
          <w:szCs w:val="24"/>
          <w:lang w:eastAsia="ru-RU"/>
        </w:rPr>
        <w:t>Литература</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Агафонова А.В. «Классные часы на темы этики» Москва, 2009.</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Амонашвили Ш.А. «Школа жизни». Москва, 2007.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Андреев А.А. Методика «Изучение удовлетворённости учащегося школьной жизнью», Москва,1991.</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Андрианов М.А. «Философия для детей» Минск, 2003.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Библия. Книги священного писания Ветхого и нового завета.1990.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Виноградова Н.Ф. Концептуальные основы построения учебно – методического комплекта «Начальная школа 21 века», Вентана-Графф, 2003.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Волкова Т.В. «Наука быть человеком» Волгоград, 2008.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Дубенский Ю.П., Тихоненко И.Г. Исследование и проектирование социально-педагогических процессов. Омск 2008</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Дубенский Ю.П. Курс лекций по педагогике. Омск: ОмГУ, 2004</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Журова Л.Е. «Беседы с учителем. Методика обучения». 1-4 классы, Вентана-Графф, 2005.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Ляхов И.И. Проектная деятельность. М. 1996. </w:t>
      </w:r>
      <w:r w:rsidRPr="0080404B">
        <w:rPr>
          <w:rFonts w:ascii="Times New Roman" w:eastAsia="Times New Roman" w:hAnsi="Times New Roman"/>
          <w:sz w:val="24"/>
          <w:szCs w:val="24"/>
          <w:lang w:eastAsia="ru-RU"/>
        </w:rPr>
        <w:tab/>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Максимцева Т.А., Кузьмина О.В. Воспитываем гражданина: система гражданского образования в школе. «Панорама», ООО «Глобус», 2007Моляко В.А. Психология творческой деятельности. Киев,1978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От гражданского образования – к демократической школе: материалы проекта «Роль администраторов школ в гражданском образовании». – Ярославль, 2001</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Персидская И.В. и др. «Классные часы 1-4 классы» Москва, 2007.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Система гражданского образования школьников: воспитание гражданской активности, социально-правовое проектирование, изучение гуманитарного права. Методическое пособие /сост. Г.В.Дмитриенко, Т.С.Зорина, Т.В. Черникова/ Москва: Глобус, 2006</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lastRenderedPageBreak/>
        <w:t xml:space="preserve">Стандарты второго поколения. Концепция под ред. А.М. Кондакова, А.А. Кузнецова.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Стандарты второго поколения. Примерная основная общеобразовательная программа образовательного учреждения. Начальная школа под ред. А.М. Кондакова, Л.П. Кезина. Москва «Просвещение», 2010</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Степанов Е.Н. « Изучение уровня удовлетворённости родителей работой образовательного учреждения». Москва, 1991.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Степанов Е.Н. «Педагогу о воспитательной системе школы и класса» М.2004.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Тивикова С.К., Деменева Н.Н., Железнова Т.Я., Яшина Н.Ю. «Гражданское образование в начальных классах», Нижний Новгород, 1998.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Фридман Л.М. и др. Изучение личности учащегося и ученических коллективов: Кн. для учителя /Л.М. Фридман, Т.А. Пушкина, И.Я. Каплунович. - М.: Просвещение, 1988.</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Шилова М.И.Методика «Изучение воспитанности учащихся», Москва, 1990.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 xml:space="preserve">Щуркова. Н.Е. «Программа воспитания школьника». – М., 1998. </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Щуркова Н.Е. Тест. «Размышления о жизненном опыте». Москва,1991.</w:t>
      </w:r>
    </w:p>
    <w:p w:rsidR="00E72A22" w:rsidRPr="0080404B" w:rsidRDefault="00E72A22" w:rsidP="0055279C">
      <w:pPr>
        <w:widowControl w:val="0"/>
        <w:numPr>
          <w:ilvl w:val="0"/>
          <w:numId w:val="107"/>
        </w:numPr>
        <w:autoSpaceDE w:val="0"/>
        <w:autoSpaceDN w:val="0"/>
        <w:adjustRightInd w:val="0"/>
        <w:spacing w:after="0" w:line="240" w:lineRule="auto"/>
        <w:jc w:val="both"/>
        <w:rPr>
          <w:rFonts w:ascii="Times New Roman" w:eastAsia="Times New Roman" w:hAnsi="Times New Roman"/>
          <w:sz w:val="24"/>
          <w:szCs w:val="24"/>
          <w:lang w:eastAsia="ru-RU"/>
        </w:rPr>
      </w:pPr>
      <w:r w:rsidRPr="0080404B">
        <w:rPr>
          <w:rFonts w:ascii="Times New Roman" w:eastAsia="Times New Roman" w:hAnsi="Times New Roman"/>
          <w:sz w:val="24"/>
          <w:szCs w:val="24"/>
          <w:lang w:eastAsia="ru-RU"/>
        </w:rPr>
        <w:t>Яковлев Ю.Я. Ваши права, дети. Москва, 2002.</w:t>
      </w:r>
    </w:p>
    <w:p w:rsidR="00E72A22" w:rsidRDefault="00E72A22" w:rsidP="00E72A22">
      <w:pPr>
        <w:spacing w:after="0" w:line="240" w:lineRule="auto"/>
        <w:jc w:val="both"/>
        <w:outlineLvl w:val="0"/>
        <w:rPr>
          <w:rFonts w:ascii="Times New Roman" w:hAnsi="Times New Roman"/>
          <w:caps/>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647445" w:rsidRDefault="00647445" w:rsidP="00E02A9B">
      <w:pPr>
        <w:spacing w:after="0" w:line="240" w:lineRule="auto"/>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9D7056" w:rsidRDefault="009D7056" w:rsidP="00647445">
      <w:pPr>
        <w:spacing w:after="0" w:line="240" w:lineRule="auto"/>
        <w:jc w:val="center"/>
        <w:outlineLvl w:val="0"/>
        <w:rPr>
          <w:rFonts w:ascii="Times New Roman" w:hAnsi="Times New Roman"/>
          <w:b/>
          <w:sz w:val="24"/>
          <w:szCs w:val="24"/>
        </w:rPr>
      </w:pPr>
    </w:p>
    <w:p w:rsidR="00E02A9B" w:rsidRPr="00E02A9B" w:rsidRDefault="00E02A9B" w:rsidP="00647445">
      <w:pPr>
        <w:spacing w:after="0" w:line="240" w:lineRule="auto"/>
        <w:jc w:val="center"/>
        <w:outlineLvl w:val="0"/>
        <w:rPr>
          <w:rFonts w:ascii="Times New Roman" w:eastAsia="Times New Roman" w:hAnsi="Times New Roman"/>
          <w:b/>
          <w:color w:val="333333"/>
          <w:kern w:val="36"/>
          <w:sz w:val="24"/>
          <w:szCs w:val="24"/>
          <w:lang w:eastAsia="ru-RU"/>
        </w:rPr>
      </w:pPr>
      <w:r w:rsidRPr="00E02A9B">
        <w:rPr>
          <w:rFonts w:ascii="Times New Roman" w:hAnsi="Times New Roman"/>
          <w:b/>
          <w:sz w:val="24"/>
          <w:szCs w:val="24"/>
        </w:rPr>
        <w:lastRenderedPageBreak/>
        <w:t xml:space="preserve">Программа </w:t>
      </w:r>
      <w:r w:rsidRPr="00E02A9B">
        <w:rPr>
          <w:rFonts w:ascii="Times New Roman" w:eastAsia="Times New Roman" w:hAnsi="Times New Roman"/>
          <w:b/>
          <w:color w:val="333333"/>
          <w:kern w:val="36"/>
          <w:sz w:val="24"/>
          <w:szCs w:val="24"/>
          <w:lang w:eastAsia="ru-RU"/>
        </w:rPr>
        <w:t>формирования</w:t>
      </w:r>
    </w:p>
    <w:p w:rsidR="00E02A9B" w:rsidRPr="00E02A9B" w:rsidRDefault="00E02A9B" w:rsidP="00647445">
      <w:pPr>
        <w:spacing w:after="0" w:line="240" w:lineRule="auto"/>
        <w:jc w:val="center"/>
        <w:outlineLvl w:val="0"/>
        <w:rPr>
          <w:rFonts w:ascii="Times New Roman" w:hAnsi="Times New Roman"/>
          <w:b/>
          <w:caps/>
          <w:sz w:val="24"/>
          <w:szCs w:val="24"/>
        </w:rPr>
      </w:pPr>
      <w:r w:rsidRPr="00E02A9B">
        <w:rPr>
          <w:rFonts w:ascii="Times New Roman" w:eastAsia="Times New Roman" w:hAnsi="Times New Roman"/>
          <w:b/>
          <w:bCs/>
          <w:kern w:val="36"/>
          <w:sz w:val="24"/>
          <w:szCs w:val="24"/>
          <w:lang w:eastAsia="ru-RU"/>
        </w:rPr>
        <w:t>экологической культуры, здорового и безопасного образа жизни в школе</w:t>
      </w:r>
    </w:p>
    <w:p w:rsidR="00E02A9B" w:rsidRPr="00E02A9B" w:rsidRDefault="00E02A9B" w:rsidP="00E02A9B">
      <w:pPr>
        <w:spacing w:after="0" w:line="240" w:lineRule="auto"/>
        <w:jc w:val="center"/>
        <w:outlineLvl w:val="0"/>
        <w:rPr>
          <w:rFonts w:ascii="Times New Roman" w:eastAsia="Times New Roman" w:hAnsi="Times New Roman"/>
          <w:b/>
          <w:color w:val="333333"/>
          <w:kern w:val="36"/>
          <w:sz w:val="24"/>
          <w:szCs w:val="24"/>
          <w:lang w:eastAsia="ru-RU"/>
        </w:rPr>
      </w:pPr>
    </w:p>
    <w:p w:rsidR="00E02A9B" w:rsidRPr="0069435C" w:rsidRDefault="00E02A9B" w:rsidP="00647445">
      <w:pPr>
        <w:shd w:val="clear" w:color="auto" w:fill="FFFFFF"/>
        <w:spacing w:after="0" w:line="270" w:lineRule="atLeast"/>
        <w:jc w:val="center"/>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Пояснительная записка</w:t>
      </w:r>
    </w:p>
    <w:p w:rsidR="00E02A9B" w:rsidRPr="0069435C" w:rsidRDefault="00E02A9B" w:rsidP="00647445">
      <w:pPr>
        <w:shd w:val="clear" w:color="auto" w:fill="FFFFFF"/>
        <w:spacing w:after="0" w:line="240" w:lineRule="auto"/>
        <w:ind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xml:space="preserve">Программа формирования </w:t>
      </w:r>
      <w:r w:rsidRPr="0069435C">
        <w:rPr>
          <w:rFonts w:ascii="Times New Roman" w:eastAsia="Times New Roman" w:hAnsi="Times New Roman"/>
          <w:sz w:val="24"/>
          <w:szCs w:val="24"/>
          <w:lang w:eastAsia="ru-RU"/>
        </w:rPr>
        <w:t xml:space="preserve">экологической </w:t>
      </w:r>
      <w:r w:rsidRPr="0069435C">
        <w:rPr>
          <w:rFonts w:ascii="Times New Roman" w:eastAsia="Times New Roman" w:hAnsi="Times New Roman"/>
          <w:color w:val="333333"/>
          <w:sz w:val="24"/>
          <w:szCs w:val="24"/>
          <w:lang w:eastAsia="ru-RU"/>
        </w:rPr>
        <w:t>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w:t>
      </w:r>
    </w:p>
    <w:p w:rsidR="00E02A9B" w:rsidRPr="0069435C" w:rsidRDefault="00E02A9B" w:rsidP="00E02A9B">
      <w:pPr>
        <w:shd w:val="clear" w:color="auto" w:fill="FFFFFF"/>
        <w:spacing w:after="0" w:line="270" w:lineRule="atLeast"/>
        <w:ind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Программа формирования культуры здорового  и безопасного образа жизни, а также организация работы по её реализации составлена в соответствии со Стандартом второго поколения, с учётом реального состояния здоровья детей и факторов риска, оказывающих существенное влияние на состояние здоровья детей:</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неблагоприятные социальные, экономические и экологические условия;</w:t>
      </w:r>
      <w:r w:rsidRPr="0069435C">
        <w:rPr>
          <w:rFonts w:ascii="Times New Roman" w:eastAsia="Times New Roman" w:hAnsi="Times New Roman"/>
          <w:color w:val="333333"/>
          <w:sz w:val="24"/>
          <w:szCs w:val="24"/>
          <w:lang w:eastAsia="ru-RU"/>
        </w:rPr>
        <w:br/>
        <w:t>·  факторы риска, имеющие место в школе, которые приводят к ухудшению здоровья детей и подростков от первого к последнему году обучения;</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активно формируемые в младшем школьном возрасте комплексы знаний, установок, правил поведения, привычек;</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особенности отношения младших школьников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w:t>
      </w:r>
    </w:p>
    <w:p w:rsidR="00E02A9B" w:rsidRPr="0069435C" w:rsidRDefault="00E02A9B" w:rsidP="00647445">
      <w:pPr>
        <w:shd w:val="clear" w:color="auto" w:fill="FFFFFF"/>
        <w:spacing w:after="0" w:line="240" w:lineRule="auto"/>
        <w:ind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r w:rsidRPr="0069435C">
        <w:rPr>
          <w:rFonts w:ascii="Times New Roman" w:eastAsia="Times New Roman" w:hAnsi="Times New Roman"/>
          <w:color w:val="333333"/>
          <w:sz w:val="24"/>
          <w:szCs w:val="24"/>
          <w:lang w:eastAsia="ru-RU"/>
        </w:rPr>
        <w:br/>
        <w:t>         При выборе стратегии воспитания культуры здоровья в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рационального питания. </w:t>
      </w:r>
    </w:p>
    <w:p w:rsidR="00E02A9B" w:rsidRPr="0069435C" w:rsidRDefault="00E02A9B" w:rsidP="00647445">
      <w:pPr>
        <w:shd w:val="clear" w:color="auto" w:fill="FFFFFF"/>
        <w:spacing w:after="0" w:line="240" w:lineRule="auto"/>
        <w:ind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Здоровые привычки формируются с самого раннего возраста ребёнка. Чтобы успешно справиться с этой задачей, необходимо иметь теоретическую и практическую подготовку в этих вопросах. Наука предлагает следующие </w:t>
      </w:r>
      <w:r w:rsidRPr="0069435C">
        <w:rPr>
          <w:rFonts w:ascii="Times New Roman" w:eastAsia="Times New Roman" w:hAnsi="Times New Roman"/>
          <w:bCs/>
          <w:color w:val="333333"/>
          <w:sz w:val="24"/>
          <w:szCs w:val="24"/>
          <w:lang w:eastAsia="ru-RU"/>
        </w:rPr>
        <w:t>принципы,</w:t>
      </w:r>
      <w:r w:rsidRPr="0069435C">
        <w:rPr>
          <w:rFonts w:ascii="Times New Roman" w:eastAsia="Times New Roman" w:hAnsi="Times New Roman"/>
          <w:color w:val="333333"/>
          <w:sz w:val="24"/>
          <w:szCs w:val="24"/>
          <w:lang w:eastAsia="ru-RU"/>
        </w:rPr>
        <w:t> на которых строится воспитание здорового образа жизни детей:</w:t>
      </w:r>
    </w:p>
    <w:p w:rsidR="00E02A9B" w:rsidRPr="0069435C" w:rsidRDefault="00E02A9B" w:rsidP="00E02A9B">
      <w:pPr>
        <w:shd w:val="clear" w:color="auto" w:fill="FFFFFF"/>
        <w:spacing w:after="0" w:line="270" w:lineRule="atLeast"/>
        <w:ind w:firstLine="708"/>
        <w:jc w:val="both"/>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Принципы, которые легли в основу создания  программы:</w:t>
      </w:r>
    </w:p>
    <w:p w:rsidR="00E02A9B" w:rsidRPr="0069435C" w:rsidRDefault="00E02A9B" w:rsidP="0055279C">
      <w:pPr>
        <w:numPr>
          <w:ilvl w:val="0"/>
          <w:numId w:val="108"/>
        </w:numPr>
        <w:shd w:val="clear" w:color="auto" w:fill="FFFFFF"/>
        <w:spacing w:after="0" w:line="270" w:lineRule="atLeast"/>
        <w:ind w:left="0"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Принцип учета индивидуальных возможностей и способностей школьников</w:t>
      </w:r>
      <w:r w:rsidRPr="0069435C">
        <w:rPr>
          <w:rFonts w:ascii="Times New Roman" w:eastAsia="Times New Roman" w:hAnsi="Times New Roman"/>
          <w:color w:val="333333"/>
          <w:sz w:val="24"/>
          <w:szCs w:val="24"/>
          <w:lang w:eastAsia="ru-RU"/>
        </w:rPr>
        <w:t>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E02A9B" w:rsidRPr="0069435C" w:rsidRDefault="00E02A9B" w:rsidP="0055279C">
      <w:pPr>
        <w:numPr>
          <w:ilvl w:val="0"/>
          <w:numId w:val="108"/>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lastRenderedPageBreak/>
        <w:t xml:space="preserve"> Учет  возрастных особенностей обучающихся </w:t>
      </w:r>
    </w:p>
    <w:p w:rsidR="00E02A9B" w:rsidRPr="0069435C" w:rsidRDefault="00E02A9B" w:rsidP="0055279C">
      <w:pPr>
        <w:numPr>
          <w:ilvl w:val="0"/>
          <w:numId w:val="108"/>
        </w:numPr>
        <w:shd w:val="clear" w:color="auto" w:fill="FFFFFF"/>
        <w:spacing w:after="0" w:line="270" w:lineRule="atLeast"/>
        <w:ind w:left="0"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Создание образовательной среды, обеспечивающей снятие всех стрессобразующих факторов </w:t>
      </w:r>
      <w:r w:rsidRPr="0069435C">
        <w:rPr>
          <w:rFonts w:ascii="Times New Roman" w:eastAsia="Times New Roman" w:hAnsi="Times New Roman"/>
          <w:color w:val="333333"/>
          <w:sz w:val="24"/>
          <w:szCs w:val="24"/>
          <w:lang w:eastAsia="ru-RU"/>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E02A9B" w:rsidRPr="0069435C" w:rsidRDefault="00E02A9B" w:rsidP="0055279C">
      <w:pPr>
        <w:numPr>
          <w:ilvl w:val="0"/>
          <w:numId w:val="108"/>
        </w:numPr>
        <w:shd w:val="clear" w:color="auto" w:fill="FFFFFF"/>
        <w:spacing w:after="0" w:line="270" w:lineRule="atLeast"/>
        <w:ind w:left="0"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Обеспечение мотивации образовательной деятельности. </w:t>
      </w:r>
      <w:r w:rsidRPr="0069435C">
        <w:rPr>
          <w:rFonts w:ascii="Times New Roman" w:eastAsia="Times New Roman" w:hAnsi="Times New Roman"/>
          <w:color w:val="333333"/>
          <w:sz w:val="24"/>
          <w:szCs w:val="24"/>
          <w:lang w:eastAsia="ru-RU"/>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E02A9B" w:rsidRPr="0069435C" w:rsidRDefault="00E02A9B" w:rsidP="0055279C">
      <w:pPr>
        <w:numPr>
          <w:ilvl w:val="0"/>
          <w:numId w:val="108"/>
        </w:numPr>
        <w:shd w:val="clear" w:color="auto" w:fill="FFFFFF"/>
        <w:spacing w:after="0" w:line="270" w:lineRule="atLeast"/>
        <w:ind w:left="0"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Построение учебно-воспитательного процесса в соответствии с закономерностями становления психических функций. </w:t>
      </w:r>
      <w:r w:rsidRPr="0069435C">
        <w:rPr>
          <w:rFonts w:ascii="Times New Roman" w:eastAsia="Times New Roman" w:hAnsi="Times New Roman"/>
          <w:color w:val="333333"/>
          <w:sz w:val="24"/>
          <w:szCs w:val="24"/>
          <w:lang w:eastAsia="ru-RU"/>
        </w:rPr>
        <w:t>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E02A9B" w:rsidRPr="0069435C" w:rsidRDefault="00E02A9B" w:rsidP="0055279C">
      <w:pPr>
        <w:numPr>
          <w:ilvl w:val="0"/>
          <w:numId w:val="108"/>
        </w:numPr>
        <w:shd w:val="clear" w:color="auto" w:fill="FFFFFF"/>
        <w:spacing w:after="0" w:line="270" w:lineRule="atLeast"/>
        <w:ind w:left="0" w:firstLine="732"/>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Рациональная организация двигательной активности. </w:t>
      </w:r>
      <w:r w:rsidRPr="0069435C">
        <w:rPr>
          <w:rFonts w:ascii="Times New Roman" w:eastAsia="Times New Roman" w:hAnsi="Times New Roman"/>
          <w:color w:val="333333"/>
          <w:sz w:val="24"/>
          <w:szCs w:val="24"/>
          <w:lang w:eastAsia="ru-RU"/>
        </w:rPr>
        <w:t>Сочетание методик оздоровления и воспитания позволяет добиться быстрой и стойкой адаптации ребенка к условиям школы</w:t>
      </w:r>
    </w:p>
    <w:p w:rsidR="00E02A9B" w:rsidRPr="0069435C" w:rsidRDefault="00E02A9B" w:rsidP="0055279C">
      <w:pPr>
        <w:numPr>
          <w:ilvl w:val="0"/>
          <w:numId w:val="108"/>
        </w:numPr>
        <w:shd w:val="clear" w:color="auto" w:fill="FFFFFF"/>
        <w:spacing w:after="0" w:line="270" w:lineRule="atLeast"/>
        <w:ind w:left="0" w:firstLine="709"/>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 Обеспечение адекватного восстановления сил. </w:t>
      </w:r>
      <w:r w:rsidRPr="0069435C">
        <w:rPr>
          <w:rFonts w:ascii="Times New Roman" w:eastAsia="Times New Roman" w:hAnsi="Times New Roman"/>
          <w:color w:val="333333"/>
          <w:sz w:val="24"/>
          <w:szCs w:val="24"/>
          <w:lang w:eastAsia="ru-RU"/>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E02A9B" w:rsidRPr="0069435C" w:rsidRDefault="00E02A9B" w:rsidP="00893C46">
      <w:pPr>
        <w:shd w:val="clear" w:color="auto" w:fill="FFFFFF"/>
        <w:spacing w:after="0" w:line="270" w:lineRule="atLeast"/>
        <w:ind w:firstLine="708"/>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E02A9B" w:rsidRPr="0069435C" w:rsidRDefault="00E02A9B" w:rsidP="00893C46">
      <w:pPr>
        <w:shd w:val="clear" w:color="auto" w:fill="FFFFFF"/>
        <w:spacing w:after="0" w:line="270" w:lineRule="atLeast"/>
        <w:ind w:firstLine="567"/>
        <w:jc w:val="both"/>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Цели и задачи программы</w:t>
      </w:r>
    </w:p>
    <w:p w:rsidR="00E02A9B" w:rsidRPr="0069435C" w:rsidRDefault="00E02A9B" w:rsidP="00893C46">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Цель программы</w:t>
      </w:r>
      <w:r w:rsidRPr="0069435C">
        <w:rPr>
          <w:rFonts w:ascii="Times New Roman" w:eastAsia="Times New Roman" w:hAnsi="Times New Roman"/>
          <w:color w:val="333333"/>
          <w:sz w:val="24"/>
          <w:szCs w:val="24"/>
          <w:lang w:eastAsia="ru-RU"/>
        </w:rPr>
        <w:t> – формирование мотивационных установок и ценностных ориентаций на ведение здорового образа жизни всеми участниками образовательного процесса.</w:t>
      </w:r>
    </w:p>
    <w:p w:rsidR="00E02A9B" w:rsidRPr="0069435C" w:rsidRDefault="00E02A9B" w:rsidP="00E02A9B">
      <w:pPr>
        <w:shd w:val="clear" w:color="auto" w:fill="FFFFFF"/>
        <w:spacing w:after="0" w:line="270" w:lineRule="atLeast"/>
        <w:ind w:left="708"/>
        <w:jc w:val="both"/>
        <w:rPr>
          <w:rFonts w:ascii="Times New Roman" w:eastAsia="Times New Roman" w:hAnsi="Times New Roman"/>
          <w:color w:val="333333"/>
          <w:sz w:val="24"/>
          <w:szCs w:val="24"/>
          <w:lang w:eastAsia="ru-RU"/>
        </w:rPr>
      </w:pPr>
      <w:r w:rsidRPr="0069435C">
        <w:rPr>
          <w:rFonts w:ascii="Times New Roman" w:eastAsia="Times New Roman" w:hAnsi="Times New Roman"/>
          <w:bCs/>
          <w:color w:val="333333"/>
          <w:sz w:val="24"/>
          <w:szCs w:val="24"/>
          <w:lang w:eastAsia="ru-RU"/>
        </w:rPr>
        <w:t>Задачи программы: </w:t>
      </w:r>
      <w:r w:rsidRPr="0069435C">
        <w:rPr>
          <w:rFonts w:ascii="Times New Roman" w:eastAsia="Times New Roman" w:hAnsi="Times New Roman"/>
          <w:color w:val="333333"/>
          <w:sz w:val="24"/>
          <w:szCs w:val="24"/>
          <w:lang w:eastAsia="ru-RU"/>
        </w:rPr>
        <w:t>·  </w:t>
      </w:r>
    </w:p>
    <w:p w:rsidR="00E02A9B" w:rsidRPr="0069435C" w:rsidRDefault="00E02A9B" w:rsidP="0055279C">
      <w:pPr>
        <w:numPr>
          <w:ilvl w:val="0"/>
          <w:numId w:val="109"/>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сформировать представление о факторах, влияющих на здоровье (сниженная двигательная активность, курение, алкоголь, наркотики и другие психоактивные вещества, инфекционные заболевания, переутомление);</w:t>
      </w:r>
    </w:p>
    <w:p w:rsidR="00E02A9B" w:rsidRPr="0069435C" w:rsidRDefault="00E02A9B" w:rsidP="0055279C">
      <w:pPr>
        <w:numPr>
          <w:ilvl w:val="0"/>
          <w:numId w:val="109"/>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дать представление о влиянии позитивных и негативных эмоций на состояние здоровья, в том числе получаемых от общения с компьютером, просмотра телепередач, участия в азартных играх;</w:t>
      </w:r>
    </w:p>
    <w:p w:rsidR="00E02A9B" w:rsidRPr="0069435C" w:rsidRDefault="00E02A9B" w:rsidP="0055279C">
      <w:pPr>
        <w:numPr>
          <w:ilvl w:val="0"/>
          <w:numId w:val="109"/>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обучить элементарным навыкам эмоциональной разгрузки (рефлексии);</w:t>
      </w:r>
    </w:p>
    <w:p w:rsidR="00E02A9B" w:rsidRPr="0069435C" w:rsidRDefault="00E02A9B" w:rsidP="0055279C">
      <w:pPr>
        <w:numPr>
          <w:ilvl w:val="0"/>
          <w:numId w:val="109"/>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научить детей делать осознанный выбор поступков, поведения, позволяющих сохранять и укреплять здоровье; </w:t>
      </w:r>
    </w:p>
    <w:p w:rsidR="00E02A9B" w:rsidRPr="0069435C" w:rsidRDefault="00E02A9B" w:rsidP="0055279C">
      <w:pPr>
        <w:numPr>
          <w:ilvl w:val="0"/>
          <w:numId w:val="109"/>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E02A9B" w:rsidRPr="0069435C" w:rsidRDefault="00E02A9B" w:rsidP="0055279C">
      <w:pPr>
        <w:numPr>
          <w:ilvl w:val="0"/>
          <w:numId w:val="109"/>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сформировать представление о правильном (здоровом) питании, его режиме,  структуре, полезных продуктах;</w:t>
      </w:r>
    </w:p>
    <w:p w:rsidR="00E02A9B" w:rsidRPr="0069435C" w:rsidRDefault="00E02A9B" w:rsidP="0055279C">
      <w:pPr>
        <w:numPr>
          <w:ilvl w:val="0"/>
          <w:numId w:val="109"/>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02A9B" w:rsidRPr="00893C46" w:rsidRDefault="00E02A9B" w:rsidP="0055279C">
      <w:pPr>
        <w:pStyle w:val="ad"/>
        <w:numPr>
          <w:ilvl w:val="0"/>
          <w:numId w:val="109"/>
        </w:numPr>
        <w:shd w:val="clear" w:color="auto" w:fill="FFFFFF"/>
        <w:spacing w:line="270" w:lineRule="atLeast"/>
        <w:jc w:val="both"/>
        <w:rPr>
          <w:rFonts w:eastAsia="Times New Roman"/>
          <w:color w:val="333333"/>
          <w:lang w:eastAsia="ru-RU"/>
        </w:rPr>
      </w:pPr>
      <w:r w:rsidRPr="00893C46">
        <w:rPr>
          <w:rFonts w:eastAsia="Times New Roman"/>
          <w:color w:val="333333"/>
          <w:lang w:eastAsia="ru-RU"/>
        </w:rPr>
        <w:t>сформировать навыки коммуника</w:t>
      </w:r>
      <w:r w:rsidR="00893C46" w:rsidRPr="00893C46">
        <w:rPr>
          <w:rFonts w:eastAsia="Times New Roman"/>
          <w:color w:val="333333"/>
          <w:lang w:eastAsia="ru-RU"/>
        </w:rPr>
        <w:t>тивного позитивного общения;</w:t>
      </w:r>
      <w:r w:rsidR="00893C46" w:rsidRPr="00893C46">
        <w:rPr>
          <w:rFonts w:eastAsia="Times New Roman"/>
          <w:color w:val="333333"/>
          <w:lang w:eastAsia="ru-RU"/>
        </w:rPr>
        <w:br/>
      </w:r>
      <w:r w:rsidRPr="00893C46">
        <w:rPr>
          <w:rFonts w:eastAsia="Times New Roman"/>
          <w:color w:val="333333"/>
          <w:lang w:eastAsia="ru-RU"/>
        </w:rPr>
        <w:t>сформировать представление об основных компонентах культуры здоровья и  здорового образа жизни;</w:t>
      </w:r>
    </w:p>
    <w:p w:rsidR="00E02A9B" w:rsidRPr="0069435C" w:rsidRDefault="00E02A9B" w:rsidP="0055279C">
      <w:pPr>
        <w:numPr>
          <w:ilvl w:val="0"/>
          <w:numId w:val="109"/>
        </w:num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lastRenderedPageBreak/>
        <w:t>сформировать потребности ребёнка безбоязненно обращаться к врачу по любым вопросам состояния здоровья, связанным с особенностями роста и развития. </w:t>
      </w:r>
    </w:p>
    <w:p w:rsidR="00E02A9B" w:rsidRPr="0069435C" w:rsidRDefault="00E02A9B" w:rsidP="00E02A9B">
      <w:pPr>
        <w:shd w:val="clear" w:color="auto" w:fill="FFFFFF"/>
        <w:spacing w:after="0" w:line="270" w:lineRule="atLeast"/>
        <w:jc w:val="both"/>
        <w:rPr>
          <w:rFonts w:ascii="Times New Roman" w:eastAsia="Times New Roman" w:hAnsi="Times New Roman"/>
          <w:bCs/>
          <w:color w:val="333333"/>
          <w:sz w:val="24"/>
          <w:szCs w:val="24"/>
          <w:lang w:eastAsia="ru-RU"/>
        </w:rPr>
      </w:pPr>
      <w:r w:rsidRPr="0069435C">
        <w:rPr>
          <w:rFonts w:ascii="Times New Roman" w:eastAsia="Times New Roman" w:hAnsi="Times New Roman"/>
          <w:color w:val="333333"/>
          <w:sz w:val="24"/>
          <w:szCs w:val="24"/>
          <w:lang w:eastAsia="ru-RU"/>
        </w:rPr>
        <w:br/>
      </w:r>
      <w:r w:rsidRPr="0069435C">
        <w:rPr>
          <w:rFonts w:ascii="Times New Roman" w:eastAsia="Times New Roman" w:hAnsi="Times New Roman"/>
          <w:bCs/>
          <w:color w:val="333333"/>
          <w:sz w:val="24"/>
          <w:szCs w:val="24"/>
          <w:lang w:eastAsia="ru-RU"/>
        </w:rPr>
        <w:t>   </w:t>
      </w:r>
      <w:r w:rsidRPr="0069435C">
        <w:rPr>
          <w:rFonts w:ascii="Times New Roman" w:eastAsia="Times New Roman" w:hAnsi="Times New Roman"/>
          <w:bCs/>
          <w:i/>
          <w:color w:val="333333"/>
          <w:sz w:val="24"/>
          <w:szCs w:val="24"/>
          <w:lang w:eastAsia="ru-RU"/>
        </w:rPr>
        <w:t>Нормативно – правовой и документальной основой</w:t>
      </w:r>
      <w:r w:rsidRPr="0069435C">
        <w:rPr>
          <w:rFonts w:ascii="Times New Roman" w:eastAsia="Times New Roman" w:hAnsi="Times New Roman"/>
          <w:color w:val="333333"/>
          <w:sz w:val="24"/>
          <w:szCs w:val="24"/>
          <w:lang w:eastAsia="ru-RU"/>
        </w:rPr>
        <w:t> </w:t>
      </w:r>
      <w:r w:rsidRPr="0069435C">
        <w:rPr>
          <w:rFonts w:ascii="Times New Roman" w:eastAsia="Times New Roman" w:hAnsi="Times New Roman"/>
          <w:bCs/>
          <w:color w:val="333333"/>
          <w:sz w:val="24"/>
          <w:szCs w:val="24"/>
          <w:lang w:eastAsia="ru-RU"/>
        </w:rPr>
        <w:t>Программы </w:t>
      </w:r>
      <w:r w:rsidRPr="0069435C">
        <w:rPr>
          <w:rFonts w:ascii="Times New Roman" w:eastAsia="Times New Roman" w:hAnsi="Times New Roman"/>
          <w:color w:val="333333"/>
          <w:sz w:val="24"/>
          <w:szCs w:val="24"/>
          <w:lang w:eastAsia="ru-RU"/>
        </w:rPr>
        <w:t xml:space="preserve"> формирования культуры здорового  и безопасного образа жизни обучающихся </w:t>
      </w:r>
      <w:r w:rsidRPr="0069435C">
        <w:rPr>
          <w:rFonts w:ascii="Times New Roman" w:eastAsia="Times New Roman" w:hAnsi="Times New Roman"/>
          <w:bCs/>
          <w:color w:val="333333"/>
          <w:sz w:val="24"/>
          <w:szCs w:val="24"/>
          <w:lang w:eastAsia="ru-RU"/>
        </w:rPr>
        <w:t>являются:</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Закон Российской Федерации «Об образовании»;</w:t>
      </w:r>
      <w:r w:rsidRPr="0069435C">
        <w:rPr>
          <w:rFonts w:ascii="Times New Roman" w:eastAsia="Times New Roman" w:hAnsi="Times New Roman"/>
          <w:color w:val="333333"/>
          <w:sz w:val="24"/>
          <w:szCs w:val="24"/>
          <w:lang w:eastAsia="ru-RU"/>
        </w:rPr>
        <w:br/>
        <w:t>·  Федеральный государственный образовательный стандарт начального общего образования;</w:t>
      </w:r>
      <w:r w:rsidRPr="0069435C">
        <w:rPr>
          <w:rFonts w:ascii="Times New Roman" w:eastAsia="Times New Roman" w:hAnsi="Times New Roman"/>
          <w:color w:val="333333"/>
          <w:sz w:val="24"/>
          <w:szCs w:val="24"/>
          <w:lang w:eastAsia="ru-RU"/>
        </w:rPr>
        <w:br/>
        <w:t>·  СанПиН, 2.4.2.1178-02 «Гигиенические требования к режиму учебно-воспитательного процесса» (Приказ Минздрава от 28.11.2002) раздел 2.9.;</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СанПиН,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(Вводятся в действие с 01.09.2011г.);</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Рекомендации по организации обучения в первом классе четырехлетней начальной школы (Письмо МО РФ № 409/13-13 от 20.04.2001);</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Об организации обучения в первом классе четырехлетней начальной школы (Письмо МО РФ № 202/11-13  от 25.09.2000);</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О недопустимости перегрузок обучающихся в начальной школе (Письмо МО РФ № 220/11-13  от 20.02.1999);</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Рекомендации по использованию компьютеров в начальной школе (Письмо МО РФ И НИИ гигиены и охраны здоровья  детей и подростков РАМ № 199/13 от 28.03.2002);</w:t>
      </w:r>
    </w:p>
    <w:p w:rsidR="00E02A9B" w:rsidRPr="0069435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69435C">
        <w:rPr>
          <w:rFonts w:ascii="Times New Roman" w:eastAsia="Times New Roman" w:hAnsi="Times New Roman"/>
          <w:color w:val="333333"/>
          <w:sz w:val="24"/>
          <w:szCs w:val="24"/>
          <w:lang w:eastAsia="ru-RU"/>
        </w:rPr>
        <w:t>·  Гигиенические требования к условиям реализации основной образовательной программы начального общего образования (2009 г.).</w:t>
      </w:r>
    </w:p>
    <w:p w:rsidR="00E02A9B" w:rsidRPr="00893C46" w:rsidRDefault="00E02A9B" w:rsidP="00893C46">
      <w:pPr>
        <w:shd w:val="clear" w:color="auto" w:fill="FFFFFF"/>
        <w:spacing w:after="0" w:line="270" w:lineRule="atLeast"/>
        <w:jc w:val="center"/>
        <w:rPr>
          <w:rFonts w:ascii="Times New Roman" w:eastAsia="Times New Roman" w:hAnsi="Times New Roman"/>
          <w:b/>
          <w:bCs/>
          <w:color w:val="333333"/>
          <w:sz w:val="24"/>
          <w:szCs w:val="24"/>
          <w:lang w:eastAsia="ru-RU"/>
        </w:rPr>
      </w:pPr>
      <w:r w:rsidRPr="00893C46">
        <w:rPr>
          <w:rFonts w:ascii="Times New Roman" w:eastAsia="Times New Roman" w:hAnsi="Times New Roman"/>
          <w:b/>
          <w:bCs/>
          <w:color w:val="333333"/>
          <w:sz w:val="24"/>
          <w:szCs w:val="24"/>
          <w:lang w:eastAsia="ru-RU"/>
        </w:rPr>
        <w:t>Направления деятельности и задачи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6"/>
        <w:gridCol w:w="6944"/>
      </w:tblGrid>
      <w:tr w:rsidR="00E02A9B" w:rsidRPr="0069435C" w:rsidTr="009D7056">
        <w:tc>
          <w:tcPr>
            <w:tcW w:w="2626" w:type="dxa"/>
            <w:shd w:val="clear" w:color="auto" w:fill="auto"/>
          </w:tcPr>
          <w:p w:rsidR="00E02A9B" w:rsidRPr="0069435C" w:rsidRDefault="00E02A9B" w:rsidP="008A59F6">
            <w:pPr>
              <w:spacing w:after="0" w:line="270" w:lineRule="atLeast"/>
              <w:jc w:val="both"/>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Направления формирования ЗОЖ</w:t>
            </w:r>
          </w:p>
        </w:tc>
        <w:tc>
          <w:tcPr>
            <w:tcW w:w="6944" w:type="dxa"/>
            <w:shd w:val="clear" w:color="auto" w:fill="auto"/>
          </w:tcPr>
          <w:p w:rsidR="00E02A9B" w:rsidRPr="0069435C" w:rsidRDefault="00E02A9B" w:rsidP="008A59F6">
            <w:pPr>
              <w:spacing w:after="0" w:line="270" w:lineRule="atLeast"/>
              <w:jc w:val="both"/>
              <w:rPr>
                <w:rFonts w:ascii="Times New Roman" w:eastAsia="Times New Roman" w:hAnsi="Times New Roman"/>
                <w:bCs/>
                <w:i/>
                <w:color w:val="333333"/>
                <w:sz w:val="24"/>
                <w:szCs w:val="24"/>
                <w:lang w:eastAsia="ru-RU"/>
              </w:rPr>
            </w:pPr>
            <w:r w:rsidRPr="0069435C">
              <w:rPr>
                <w:rFonts w:ascii="Times New Roman" w:eastAsia="Times New Roman" w:hAnsi="Times New Roman"/>
                <w:bCs/>
                <w:i/>
                <w:color w:val="333333"/>
                <w:sz w:val="24"/>
                <w:szCs w:val="24"/>
                <w:lang w:eastAsia="ru-RU"/>
              </w:rPr>
              <w:t>Задачи</w:t>
            </w:r>
          </w:p>
        </w:tc>
      </w:tr>
      <w:tr w:rsidR="00E02A9B" w:rsidRPr="00290FA9" w:rsidTr="009D7056">
        <w:tc>
          <w:tcPr>
            <w:tcW w:w="2626" w:type="dxa"/>
            <w:shd w:val="clear" w:color="auto" w:fill="auto"/>
          </w:tcPr>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1.Создание здоровьесберегающей инфраструктуры</w:t>
            </w:r>
          </w:p>
        </w:tc>
        <w:tc>
          <w:tcPr>
            <w:tcW w:w="6944" w:type="dxa"/>
            <w:shd w:val="clear" w:color="auto" w:fill="auto"/>
          </w:tcPr>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 Соответствие состояния и содержания здания ОУ санитарным, гигиеническим нормам, нормам пожарной безопасности, требованиям охраны здоровья и труда обучающихся</w:t>
            </w:r>
          </w:p>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 Наличие столовой, организация качественного горячего питания</w:t>
            </w:r>
          </w:p>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3. Оснащение кабинетов необходимым оборудованием и инвентарем.</w:t>
            </w:r>
          </w:p>
        </w:tc>
      </w:tr>
      <w:tr w:rsidR="00E02A9B" w:rsidRPr="00290FA9" w:rsidTr="009D7056">
        <w:tc>
          <w:tcPr>
            <w:tcW w:w="2626" w:type="dxa"/>
            <w:shd w:val="clear" w:color="auto" w:fill="auto"/>
          </w:tcPr>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2.Рациональная организация образовательного процесса</w:t>
            </w:r>
          </w:p>
        </w:tc>
        <w:tc>
          <w:tcPr>
            <w:tcW w:w="6944" w:type="dxa"/>
            <w:shd w:val="clear" w:color="auto" w:fill="auto"/>
          </w:tcPr>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 Повышение эффективности УП, снижение чрезмерного напряжения и утомления, создание условий для снятия перегрузки, нормального чередования труда и отдыха</w:t>
            </w:r>
          </w:p>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 обеспечение возможности осуществлять учебную и внеучебную деятельность согласно возрастным и индивидуальным возможностям</w:t>
            </w:r>
          </w:p>
        </w:tc>
      </w:tr>
      <w:tr w:rsidR="00E02A9B" w:rsidRPr="00290FA9" w:rsidTr="009D7056">
        <w:tc>
          <w:tcPr>
            <w:tcW w:w="2626" w:type="dxa"/>
            <w:shd w:val="clear" w:color="auto" w:fill="auto"/>
          </w:tcPr>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3.Организация физкультурно-оздоровительной работы и просветительской работы с учащимися</w:t>
            </w:r>
          </w:p>
        </w:tc>
        <w:tc>
          <w:tcPr>
            <w:tcW w:w="6944" w:type="dxa"/>
            <w:shd w:val="clear" w:color="auto" w:fill="auto"/>
          </w:tcPr>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 Обеспечение рациональной организации двигательного режима обучающихся, повышение адаптивных возможностей организма, сохранение и укрепление здоровья учащихся, вормирование культуры здорового образа жизни</w:t>
            </w:r>
          </w:p>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 Полноценная и эффективная работа с обучающимися всех групп здоровья</w:t>
            </w:r>
          </w:p>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3. Регулярное проведение спортивно-массовых мероприятий.</w:t>
            </w:r>
          </w:p>
        </w:tc>
      </w:tr>
      <w:tr w:rsidR="00E02A9B" w:rsidRPr="00290FA9" w:rsidTr="009D7056">
        <w:tc>
          <w:tcPr>
            <w:tcW w:w="2626" w:type="dxa"/>
            <w:shd w:val="clear" w:color="auto" w:fill="auto"/>
          </w:tcPr>
          <w:p w:rsidR="00E02A9B" w:rsidRPr="00290FA9" w:rsidRDefault="009D7056" w:rsidP="008A59F6">
            <w:pPr>
              <w:spacing w:after="0" w:line="270" w:lineRule="atLeast"/>
              <w:jc w:val="both"/>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4.</w:t>
            </w:r>
            <w:r w:rsidR="00E02A9B" w:rsidRPr="00290FA9">
              <w:rPr>
                <w:rFonts w:ascii="Times New Roman" w:eastAsia="Times New Roman" w:hAnsi="Times New Roman"/>
                <w:bCs/>
                <w:color w:val="333333"/>
                <w:sz w:val="24"/>
                <w:szCs w:val="24"/>
                <w:lang w:eastAsia="ru-RU"/>
              </w:rPr>
              <w:t>Реализация дополнительных образовательных программ</w:t>
            </w:r>
          </w:p>
        </w:tc>
        <w:tc>
          <w:tcPr>
            <w:tcW w:w="6944" w:type="dxa"/>
            <w:shd w:val="clear" w:color="auto" w:fill="auto"/>
          </w:tcPr>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lastRenderedPageBreak/>
              <w:t>2. Включение каждого учащегося в здоровьесберегающую деятельность.</w:t>
            </w:r>
          </w:p>
        </w:tc>
      </w:tr>
      <w:tr w:rsidR="00E02A9B" w:rsidRPr="00290FA9" w:rsidTr="009D7056">
        <w:tc>
          <w:tcPr>
            <w:tcW w:w="2626" w:type="dxa"/>
            <w:shd w:val="clear" w:color="auto" w:fill="auto"/>
          </w:tcPr>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lastRenderedPageBreak/>
              <w:t>5.Просветительская работа с родителями (законными представителями)</w:t>
            </w:r>
          </w:p>
        </w:tc>
        <w:tc>
          <w:tcPr>
            <w:tcW w:w="6944" w:type="dxa"/>
            <w:shd w:val="clear" w:color="auto" w:fill="auto"/>
          </w:tcPr>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1.Включение родителей в здоровьеукрепляющую деятельность школы</w:t>
            </w:r>
          </w:p>
          <w:p w:rsidR="00E02A9B" w:rsidRPr="00290FA9" w:rsidRDefault="00E02A9B" w:rsidP="008A59F6">
            <w:pPr>
              <w:spacing w:after="0" w:line="270" w:lineRule="atLeast"/>
              <w:jc w:val="both"/>
              <w:rPr>
                <w:rFonts w:ascii="Times New Roman" w:eastAsia="Times New Roman" w:hAnsi="Times New Roman"/>
                <w:bCs/>
                <w:color w:val="333333"/>
                <w:sz w:val="24"/>
                <w:szCs w:val="24"/>
                <w:lang w:eastAsia="ru-RU"/>
              </w:rPr>
            </w:pPr>
            <w:r w:rsidRPr="00290FA9">
              <w:rPr>
                <w:rFonts w:ascii="Times New Roman" w:eastAsia="Times New Roman" w:hAnsi="Times New Roman"/>
                <w:bCs/>
                <w:color w:val="333333"/>
                <w:sz w:val="24"/>
                <w:szCs w:val="24"/>
                <w:lang w:eastAsia="ru-RU"/>
              </w:rPr>
              <w:t>2. организация лекций, семинаров, консультаций для родителей по вопросам здоровья детей.</w:t>
            </w:r>
          </w:p>
        </w:tc>
      </w:tr>
    </w:tbl>
    <w:p w:rsidR="00E02A9B" w:rsidRPr="00A82A7C" w:rsidRDefault="00E02A9B" w:rsidP="00E02A9B">
      <w:pPr>
        <w:shd w:val="clear" w:color="auto" w:fill="FFFFFF"/>
        <w:spacing w:after="0" w:line="270" w:lineRule="atLeast"/>
        <w:jc w:val="both"/>
        <w:rPr>
          <w:rFonts w:ascii="Times New Roman" w:eastAsia="Times New Roman" w:hAnsi="Times New Roman"/>
          <w:bCs/>
          <w:i/>
          <w:color w:val="333333"/>
          <w:sz w:val="24"/>
          <w:szCs w:val="24"/>
          <w:lang w:eastAsia="ru-RU"/>
        </w:rPr>
      </w:pPr>
      <w:r w:rsidRPr="00A82A7C">
        <w:rPr>
          <w:rFonts w:ascii="Times New Roman" w:eastAsia="Times New Roman" w:hAnsi="Times New Roman"/>
          <w:bCs/>
          <w:i/>
          <w:color w:val="333333"/>
          <w:sz w:val="24"/>
          <w:szCs w:val="24"/>
          <w:lang w:eastAsia="ru-RU"/>
        </w:rPr>
        <w:t>1.Создание здоровьесберегающей инфраструктуры</w:t>
      </w:r>
    </w:p>
    <w:p w:rsidR="00E02A9B" w:rsidRPr="00A82A7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r w:rsidRPr="00A82A7C">
        <w:rPr>
          <w:rFonts w:ascii="Times New Roman" w:eastAsia="Times New Roman" w:hAnsi="Times New Roman"/>
          <w:color w:val="333333"/>
          <w:sz w:val="24"/>
          <w:szCs w:val="24"/>
          <w:lang w:eastAsia="ru-RU"/>
        </w:rPr>
        <w:br/>
        <w:t>·  наличие и необходимое оснащение помещений для питания обучающихся, а также для хранения и приготовления пищи;</w:t>
      </w:r>
      <w:r w:rsidRPr="00A82A7C">
        <w:rPr>
          <w:rFonts w:ascii="Times New Roman" w:eastAsia="Times New Roman" w:hAnsi="Times New Roman"/>
          <w:color w:val="333333"/>
          <w:sz w:val="24"/>
          <w:szCs w:val="24"/>
          <w:lang w:eastAsia="ru-RU"/>
        </w:rPr>
        <w:br/>
        <w:t>·  организация качественного горячего питания учащихся, в том числе горячих завтраков;  </w:t>
      </w:r>
      <w:r w:rsidRPr="00A82A7C">
        <w:rPr>
          <w:rFonts w:ascii="Times New Roman" w:eastAsia="Times New Roman" w:hAnsi="Times New Roman"/>
          <w:color w:val="333333"/>
          <w:sz w:val="24"/>
          <w:szCs w:val="24"/>
          <w:lang w:eastAsia="ru-RU"/>
        </w:rPr>
        <w:br/>
        <w:t>·  оснащённость кабинетов, физкультурного зала, спортивных площадок, бассейна необходимым игровым и спортивным оборудованием и инвентарём;</w:t>
      </w:r>
    </w:p>
    <w:p w:rsidR="00E02A9B" w:rsidRPr="00A82A7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наличие помещений для медицинского персонала;</w:t>
      </w:r>
    </w:p>
    <w:p w:rsidR="00E02A9B" w:rsidRPr="00A82A7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наличие необходимого и квалифицированного состава специалистов, обеспечивающих оздоровительную работу с обучающимися (социальный педагог, учитель физической культуры, медицинские работники).</w:t>
      </w:r>
    </w:p>
    <w:p w:rsidR="00E02A9B" w:rsidRPr="00A82A7C" w:rsidRDefault="00E02A9B" w:rsidP="00E02A9B">
      <w:pPr>
        <w:shd w:val="clear" w:color="auto" w:fill="FFFFFF"/>
        <w:spacing w:after="0" w:line="270" w:lineRule="atLeast"/>
        <w:jc w:val="both"/>
        <w:rPr>
          <w:rFonts w:ascii="Times New Roman" w:eastAsia="Times New Roman" w:hAnsi="Times New Roman"/>
          <w:bCs/>
          <w:color w:val="333333"/>
          <w:sz w:val="24"/>
          <w:szCs w:val="24"/>
          <w:lang w:eastAsia="ru-RU"/>
        </w:rPr>
      </w:pPr>
    </w:p>
    <w:p w:rsidR="00E02A9B" w:rsidRPr="00A82A7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bCs/>
          <w:i/>
          <w:color w:val="333333"/>
          <w:sz w:val="24"/>
          <w:szCs w:val="24"/>
          <w:lang w:eastAsia="ru-RU"/>
        </w:rPr>
        <w:t>2.Рациональная организация образовательного процесса</w:t>
      </w:r>
      <w:r w:rsidRPr="00A82A7C">
        <w:rPr>
          <w:rFonts w:ascii="Times New Roman" w:eastAsia="Times New Roman" w:hAnsi="Times New Roman"/>
          <w:color w:val="333333"/>
          <w:sz w:val="24"/>
          <w:szCs w:val="24"/>
          <w:lang w:eastAsia="ru-RU"/>
        </w:rPr>
        <w:t xml:space="preserve"> направленная на повышение эффективности учебного процесса, снижение чрезмерности функционального  напряжения и утомления, создание условий для снятия перегрузки, нормального чередования труда и отдыха, включает:</w:t>
      </w:r>
    </w:p>
    <w:p w:rsidR="00E02A9B" w:rsidRPr="00A82A7C" w:rsidRDefault="00E02A9B" w:rsidP="00893C46">
      <w:pPr>
        <w:shd w:val="clear" w:color="auto" w:fill="FFFFFF"/>
        <w:spacing w:after="0" w:line="270" w:lineRule="atLeast"/>
        <w:ind w:firstLine="567"/>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Соблюдение гигиенических норм и требований к организации и объему учебной    и внеучебной нагрузки (домашние задания) учащихся на всех этапах обучения.</w:t>
      </w:r>
      <w:r w:rsidRPr="00A82A7C">
        <w:rPr>
          <w:rFonts w:ascii="Times New Roman" w:eastAsia="Times New Roman" w:hAnsi="Times New Roman"/>
          <w:color w:val="333333"/>
          <w:sz w:val="24"/>
          <w:szCs w:val="24"/>
          <w:lang w:eastAsia="ru-RU"/>
        </w:rPr>
        <w:b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r w:rsidRPr="00A82A7C">
        <w:rPr>
          <w:rFonts w:ascii="Times New Roman" w:eastAsia="Times New Roman" w:hAnsi="Times New Roman"/>
          <w:color w:val="333333"/>
          <w:sz w:val="24"/>
          <w:szCs w:val="24"/>
          <w:lang w:eastAsia="ru-RU"/>
        </w:rPr>
        <w:br/>
        <w:t>- Введение любых инноваций в процессе только под контролем специалистов.</w:t>
      </w:r>
      <w:r w:rsidRPr="00A82A7C">
        <w:rPr>
          <w:rFonts w:ascii="Times New Roman" w:eastAsia="Times New Roman" w:hAnsi="Times New Roman"/>
          <w:color w:val="333333"/>
          <w:sz w:val="24"/>
          <w:szCs w:val="24"/>
          <w:lang w:eastAsia="ru-RU"/>
        </w:rPr>
        <w:br/>
        <w:t>- 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w:t>
      </w:r>
      <w:r w:rsidRPr="00A82A7C">
        <w:rPr>
          <w:rFonts w:ascii="Times New Roman" w:eastAsia="Times New Roman" w:hAnsi="Times New Roman"/>
          <w:color w:val="333333"/>
          <w:sz w:val="24"/>
          <w:szCs w:val="24"/>
          <w:lang w:eastAsia="ru-RU"/>
        </w:rPr>
        <w:br/>
        <w:t>- Рациональная и соответствующая требованиям организация уроков физической культуры и занятий активно-двигательного характера.</w:t>
      </w:r>
      <w:r w:rsidRPr="00A82A7C">
        <w:rPr>
          <w:rFonts w:ascii="Times New Roman" w:eastAsia="Times New Roman" w:hAnsi="Times New Roman"/>
          <w:color w:val="333333"/>
          <w:sz w:val="24"/>
          <w:szCs w:val="24"/>
          <w:lang w:eastAsia="ru-RU"/>
        </w:rPr>
        <w:br/>
        <w:t>- Индивидуализация обучения физической культуре (учет индивидуальных особенностей развития).</w:t>
      </w:r>
      <w:r w:rsidRPr="00A82A7C">
        <w:rPr>
          <w:rFonts w:ascii="Times New Roman" w:eastAsia="Times New Roman" w:hAnsi="Times New Roman"/>
          <w:color w:val="333333"/>
          <w:sz w:val="24"/>
          <w:szCs w:val="24"/>
          <w:lang w:eastAsia="ru-RU"/>
        </w:rPr>
        <w:br/>
        <w:t>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E02A9B" w:rsidRPr="00A82A7C" w:rsidRDefault="00E02A9B" w:rsidP="00893C46">
      <w:pPr>
        <w:shd w:val="clear" w:color="auto" w:fill="FFFFFF"/>
        <w:spacing w:after="0" w:line="270" w:lineRule="atLeast"/>
        <w:ind w:firstLine="709"/>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Организация образовательного процесса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E02A9B" w:rsidRPr="00A82A7C" w:rsidRDefault="00E02A9B" w:rsidP="00E02A9B">
      <w:pPr>
        <w:shd w:val="clear" w:color="auto" w:fill="FFFFFF"/>
        <w:spacing w:after="0" w:line="270" w:lineRule="atLeast"/>
        <w:jc w:val="both"/>
        <w:rPr>
          <w:rFonts w:ascii="Times New Roman" w:eastAsia="Times New Roman" w:hAnsi="Times New Roman"/>
          <w:bCs/>
          <w:color w:val="333333"/>
          <w:sz w:val="24"/>
          <w:szCs w:val="24"/>
          <w:lang w:eastAsia="ru-RU"/>
        </w:rPr>
      </w:pPr>
    </w:p>
    <w:p w:rsidR="00E02A9B" w:rsidRPr="00A82A7C" w:rsidRDefault="00E02A9B" w:rsidP="00E02A9B">
      <w:pPr>
        <w:shd w:val="clear" w:color="auto" w:fill="FFFFFF"/>
        <w:spacing w:after="0" w:line="270" w:lineRule="atLeast"/>
        <w:jc w:val="both"/>
        <w:rPr>
          <w:rFonts w:ascii="Times New Roman" w:eastAsia="Times New Roman" w:hAnsi="Times New Roman"/>
          <w:bCs/>
          <w:i/>
          <w:color w:val="333333"/>
          <w:sz w:val="24"/>
          <w:szCs w:val="24"/>
          <w:lang w:eastAsia="ru-RU"/>
        </w:rPr>
      </w:pPr>
      <w:r w:rsidRPr="00A82A7C">
        <w:rPr>
          <w:rFonts w:ascii="Times New Roman" w:eastAsia="Times New Roman" w:hAnsi="Times New Roman"/>
          <w:bCs/>
          <w:i/>
          <w:color w:val="333333"/>
          <w:sz w:val="24"/>
          <w:szCs w:val="24"/>
          <w:lang w:eastAsia="ru-RU"/>
        </w:rPr>
        <w:t>3.Организация физкультурно-оздоровительной работы и просветительской работы с учащимися</w:t>
      </w:r>
    </w:p>
    <w:p w:rsidR="00E02A9B" w:rsidRPr="00A82A7C" w:rsidRDefault="00E02A9B" w:rsidP="00E02A9B">
      <w:p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color w:val="333333"/>
          <w:sz w:val="24"/>
          <w:szCs w:val="24"/>
          <w:lang w:eastAsia="ru-RU"/>
        </w:rPr>
        <w:t>·  проведение дней здоровья,  конкурсов, праздников и других активных мероприятий, направленных на пропаганду здорового образа жизни.</w:t>
      </w:r>
    </w:p>
    <w:p w:rsidR="00E02A9B"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Проведение лекций, бесед, консультаций по проблемам сохранения здоровья, профилактики вредных привычек.</w:t>
      </w:r>
      <w:r w:rsidRPr="00A82A7C">
        <w:rPr>
          <w:rFonts w:ascii="Times New Roman" w:eastAsia="Times New Roman" w:hAnsi="Times New Roman"/>
          <w:color w:val="333333"/>
          <w:sz w:val="24"/>
          <w:szCs w:val="24"/>
          <w:lang w:eastAsia="ru-RU"/>
        </w:rPr>
        <w:br/>
        <w:t>- Организация и проведение конкурсов, праздников, дня здоровья.</w:t>
      </w:r>
      <w:r w:rsidRPr="00A82A7C">
        <w:rPr>
          <w:rFonts w:ascii="Times New Roman" w:eastAsia="Times New Roman" w:hAnsi="Times New Roman"/>
          <w:color w:val="333333"/>
          <w:sz w:val="24"/>
          <w:szCs w:val="24"/>
          <w:lang w:eastAsia="ru-RU"/>
        </w:rPr>
        <w:br/>
        <w:t xml:space="preserve">- Создание общественного совета по здоровью, включающего представителей </w:t>
      </w:r>
      <w:r w:rsidRPr="00A82A7C">
        <w:rPr>
          <w:rFonts w:ascii="Times New Roman" w:eastAsia="Times New Roman" w:hAnsi="Times New Roman"/>
          <w:color w:val="333333"/>
          <w:sz w:val="24"/>
          <w:szCs w:val="24"/>
          <w:lang w:eastAsia="ru-RU"/>
        </w:rPr>
        <w:lastRenderedPageBreak/>
        <w:t>администрации, учащихся старших классов, родителей.</w:t>
      </w:r>
      <w:r w:rsidRPr="00A82A7C">
        <w:rPr>
          <w:rFonts w:ascii="Times New Roman" w:eastAsia="Times New Roman" w:hAnsi="Times New Roman"/>
          <w:color w:val="333333"/>
          <w:sz w:val="24"/>
          <w:szCs w:val="24"/>
          <w:lang w:eastAsia="ru-RU"/>
        </w:rPr>
        <w:br/>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893C46" w:rsidRPr="00A82A7C" w:rsidRDefault="00893C46" w:rsidP="00E02A9B">
      <w:pPr>
        <w:shd w:val="clear" w:color="auto" w:fill="FFFFFF"/>
        <w:spacing w:after="0" w:line="270" w:lineRule="atLeast"/>
        <w:jc w:val="both"/>
        <w:rPr>
          <w:rFonts w:ascii="Times New Roman" w:eastAsia="Times New Roman" w:hAnsi="Times New Roman"/>
          <w:bCs/>
          <w:color w:val="333333"/>
          <w:sz w:val="24"/>
          <w:szCs w:val="24"/>
          <w:lang w:eastAsia="ru-RU"/>
        </w:rPr>
      </w:pPr>
    </w:p>
    <w:p w:rsidR="00E02A9B" w:rsidRPr="00A82A7C" w:rsidRDefault="00E02A9B" w:rsidP="00E02A9B">
      <w:pPr>
        <w:shd w:val="clear" w:color="auto" w:fill="FFFFFF"/>
        <w:spacing w:after="0" w:line="270" w:lineRule="atLeast"/>
        <w:jc w:val="both"/>
        <w:rPr>
          <w:rFonts w:ascii="Times New Roman" w:eastAsia="Times New Roman" w:hAnsi="Times New Roman"/>
          <w:bCs/>
          <w:i/>
          <w:color w:val="333333"/>
          <w:sz w:val="24"/>
          <w:szCs w:val="24"/>
          <w:lang w:eastAsia="ru-RU"/>
        </w:rPr>
      </w:pPr>
      <w:r w:rsidRPr="00A82A7C">
        <w:rPr>
          <w:rFonts w:ascii="Times New Roman" w:eastAsia="Times New Roman" w:hAnsi="Times New Roman"/>
          <w:bCs/>
          <w:i/>
          <w:color w:val="333333"/>
          <w:sz w:val="24"/>
          <w:szCs w:val="24"/>
          <w:lang w:eastAsia="ru-RU"/>
        </w:rPr>
        <w:t>4. Реализация дополнительных образовательных программ</w:t>
      </w:r>
    </w:p>
    <w:p w:rsidR="00E02A9B" w:rsidRPr="00A82A7C" w:rsidRDefault="00E02A9B" w:rsidP="00E02A9B">
      <w:p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color w:val="333333"/>
          <w:sz w:val="24"/>
          <w:szCs w:val="24"/>
          <w:lang w:eastAsia="ru-RU"/>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r w:rsidRPr="00A82A7C">
        <w:rPr>
          <w:rFonts w:ascii="Times New Roman" w:eastAsia="Times New Roman" w:hAnsi="Times New Roman"/>
          <w:color w:val="333333"/>
          <w:sz w:val="24"/>
          <w:szCs w:val="24"/>
          <w:lang w:eastAsia="ru-RU"/>
        </w:rPr>
        <w:br/>
        <w:t>·  лекции, беседы, консультации по проблемам сохранения и укрепления здоровья, профилактики вредных привычек;</w:t>
      </w:r>
    </w:p>
    <w:p w:rsidR="00E02A9B" w:rsidRPr="00A82A7C" w:rsidRDefault="00E02A9B" w:rsidP="00E02A9B">
      <w:pPr>
        <w:shd w:val="clear" w:color="auto" w:fill="FFFFFF"/>
        <w:spacing w:after="0" w:line="270" w:lineRule="atLeast"/>
        <w:jc w:val="both"/>
        <w:rPr>
          <w:rFonts w:ascii="Times New Roman" w:eastAsia="Times New Roman" w:hAnsi="Times New Roman"/>
          <w:bCs/>
          <w:color w:val="333333"/>
          <w:sz w:val="24"/>
          <w:szCs w:val="24"/>
          <w:lang w:eastAsia="ru-RU"/>
        </w:rPr>
      </w:pPr>
    </w:p>
    <w:p w:rsidR="00E02A9B" w:rsidRPr="00A82A7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bCs/>
          <w:i/>
          <w:color w:val="333333"/>
          <w:sz w:val="24"/>
          <w:szCs w:val="24"/>
          <w:lang w:eastAsia="ru-RU"/>
        </w:rPr>
        <w:t>5.Просветительская работа с родителями (законными представителями)</w:t>
      </w:r>
      <w:r w:rsidRPr="00A82A7C">
        <w:rPr>
          <w:rFonts w:ascii="Times New Roman" w:eastAsia="Times New Roman" w:hAnsi="Times New Roman"/>
          <w:color w:val="333333"/>
          <w:sz w:val="24"/>
          <w:szCs w:val="24"/>
          <w:lang w:eastAsia="ru-RU"/>
        </w:rPr>
        <w:t xml:space="preserve"> </w:t>
      </w:r>
    </w:p>
    <w:p w:rsidR="00E02A9B" w:rsidRPr="00A82A7C" w:rsidRDefault="00E02A9B" w:rsidP="00E02A9B">
      <w:pPr>
        <w:shd w:val="clear" w:color="auto" w:fill="FFFFFF"/>
        <w:spacing w:after="0" w:line="270" w:lineRule="atLeast"/>
        <w:jc w:val="both"/>
        <w:rPr>
          <w:rFonts w:ascii="Times New Roman" w:eastAsia="Times New Roman" w:hAnsi="Times New Roman"/>
          <w:color w:val="333333"/>
          <w:sz w:val="24"/>
          <w:szCs w:val="24"/>
          <w:lang w:eastAsia="ru-RU"/>
        </w:rPr>
      </w:pPr>
      <w:r w:rsidRPr="00A82A7C">
        <w:rPr>
          <w:rFonts w:ascii="Times New Roman" w:eastAsia="Times New Roman" w:hAnsi="Times New Roman"/>
          <w:color w:val="333333"/>
          <w:sz w:val="24"/>
          <w:szCs w:val="24"/>
          <w:lang w:eastAsia="ru-RU"/>
        </w:rPr>
        <w:t>- организация просветительской работы с родителями (законными представителями);</w:t>
      </w:r>
    </w:p>
    <w:p w:rsidR="00E02A9B" w:rsidRPr="00A82A7C" w:rsidRDefault="00E02A9B" w:rsidP="00E02A9B">
      <w:p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color w:val="333333"/>
          <w:sz w:val="24"/>
          <w:szCs w:val="24"/>
          <w:lang w:eastAsia="ru-RU"/>
        </w:rPr>
        <w:t>- вовлечение родителей в спортивно-массовую деятельность школы.</w:t>
      </w:r>
      <w:r w:rsidRPr="00A82A7C">
        <w:rPr>
          <w:rFonts w:ascii="Times New Roman" w:eastAsia="Times New Roman" w:hAnsi="Times New Roman"/>
          <w:bCs/>
          <w:color w:val="333333"/>
          <w:sz w:val="24"/>
          <w:szCs w:val="24"/>
          <w:lang w:eastAsia="ru-RU"/>
        </w:rPr>
        <w:t xml:space="preserve"> </w:t>
      </w:r>
    </w:p>
    <w:p w:rsidR="00E02A9B" w:rsidRPr="00A82A7C" w:rsidRDefault="00E02A9B" w:rsidP="00E02A9B">
      <w:pPr>
        <w:shd w:val="clear" w:color="auto" w:fill="FFFFFF"/>
        <w:spacing w:after="0" w:line="270" w:lineRule="atLeast"/>
        <w:jc w:val="both"/>
        <w:rPr>
          <w:rFonts w:ascii="Times New Roman" w:eastAsia="Times New Roman" w:hAnsi="Times New Roman"/>
          <w:bCs/>
          <w:color w:val="333333"/>
          <w:sz w:val="24"/>
          <w:szCs w:val="24"/>
          <w:lang w:eastAsia="ru-RU"/>
        </w:rPr>
      </w:pPr>
    </w:p>
    <w:p w:rsidR="00E02A9B" w:rsidRPr="00A82A7C" w:rsidRDefault="00E02A9B" w:rsidP="00E02A9B">
      <w:p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Ожидаемые результаты</w:t>
      </w:r>
    </w:p>
    <w:p w:rsidR="00E02A9B" w:rsidRPr="00A82A7C" w:rsidRDefault="00E02A9B" w:rsidP="0055279C">
      <w:pPr>
        <w:numPr>
          <w:ilvl w:val="0"/>
          <w:numId w:val="110"/>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Модернизация материальной базы учебных предметов с экологическим компонентом</w:t>
      </w:r>
    </w:p>
    <w:p w:rsidR="00E02A9B" w:rsidRPr="00A82A7C" w:rsidRDefault="00E02A9B" w:rsidP="0055279C">
      <w:pPr>
        <w:numPr>
          <w:ilvl w:val="0"/>
          <w:numId w:val="110"/>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Устойчивость показателей здоровья обучающихся</w:t>
      </w:r>
    </w:p>
    <w:p w:rsidR="00E02A9B" w:rsidRPr="00A82A7C" w:rsidRDefault="00E02A9B" w:rsidP="0055279C">
      <w:pPr>
        <w:numPr>
          <w:ilvl w:val="0"/>
          <w:numId w:val="110"/>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Рост стрессоустойчивости субъектов образовательного процесса</w:t>
      </w:r>
    </w:p>
    <w:p w:rsidR="00E02A9B" w:rsidRPr="00A82A7C" w:rsidRDefault="00E02A9B" w:rsidP="0055279C">
      <w:pPr>
        <w:numPr>
          <w:ilvl w:val="0"/>
          <w:numId w:val="110"/>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Улучшение поведения детей</w:t>
      </w:r>
    </w:p>
    <w:p w:rsidR="00E02A9B" w:rsidRPr="00A82A7C" w:rsidRDefault="00E02A9B" w:rsidP="0055279C">
      <w:pPr>
        <w:numPr>
          <w:ilvl w:val="0"/>
          <w:numId w:val="110"/>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Повышение академической успеваемости</w:t>
      </w:r>
    </w:p>
    <w:p w:rsidR="00E02A9B" w:rsidRPr="00A82A7C" w:rsidRDefault="00E02A9B" w:rsidP="0055279C">
      <w:pPr>
        <w:numPr>
          <w:ilvl w:val="0"/>
          <w:numId w:val="110"/>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Повышение интереса к здоровому образу жизни</w:t>
      </w:r>
    </w:p>
    <w:p w:rsidR="00E02A9B" w:rsidRPr="00A82A7C" w:rsidRDefault="00E02A9B" w:rsidP="0055279C">
      <w:pPr>
        <w:numPr>
          <w:ilvl w:val="0"/>
          <w:numId w:val="110"/>
        </w:numPr>
        <w:shd w:val="clear" w:color="auto" w:fill="FFFFFF"/>
        <w:spacing w:after="0" w:line="270" w:lineRule="atLeast"/>
        <w:jc w:val="both"/>
        <w:rPr>
          <w:rFonts w:ascii="Times New Roman" w:eastAsia="Times New Roman" w:hAnsi="Times New Roman"/>
          <w:bCs/>
          <w:color w:val="333333"/>
          <w:sz w:val="24"/>
          <w:szCs w:val="24"/>
          <w:lang w:eastAsia="ru-RU"/>
        </w:rPr>
      </w:pPr>
      <w:r w:rsidRPr="00A82A7C">
        <w:rPr>
          <w:rFonts w:ascii="Times New Roman" w:eastAsia="Times New Roman" w:hAnsi="Times New Roman"/>
          <w:bCs/>
          <w:color w:val="333333"/>
          <w:sz w:val="24"/>
          <w:szCs w:val="24"/>
          <w:lang w:eastAsia="ru-RU"/>
        </w:rPr>
        <w:t>Расширение взаимодействия школы и родителей по вопросам здоровьесбережения детей</w:t>
      </w:r>
    </w:p>
    <w:p w:rsidR="00E02A9B" w:rsidRPr="00A82A7C" w:rsidRDefault="00E02A9B" w:rsidP="00E02A9B">
      <w:pPr>
        <w:shd w:val="clear" w:color="auto" w:fill="FFFFFF"/>
        <w:spacing w:after="0" w:line="270" w:lineRule="atLeast"/>
        <w:ind w:left="720"/>
        <w:jc w:val="both"/>
        <w:rPr>
          <w:rFonts w:ascii="Times New Roman" w:eastAsia="Times New Roman" w:hAnsi="Times New Roman"/>
          <w:bCs/>
          <w:color w:val="333333"/>
          <w:sz w:val="24"/>
          <w:szCs w:val="24"/>
          <w:lang w:eastAsia="ru-RU"/>
        </w:rPr>
      </w:pPr>
    </w:p>
    <w:p w:rsidR="00893C46" w:rsidRPr="009D7056" w:rsidRDefault="00E02A9B" w:rsidP="009D7056">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bCs/>
          <w:color w:val="333333"/>
          <w:sz w:val="24"/>
          <w:szCs w:val="24"/>
          <w:lang w:eastAsia="ru-RU"/>
        </w:rPr>
        <w:t>Оценка эффективности реализации программы</w:t>
      </w:r>
      <w:r w:rsidRPr="00A82A7C">
        <w:rPr>
          <w:rFonts w:ascii="Times New Roman" w:eastAsia="Times New Roman" w:hAnsi="Times New Roman"/>
          <w:color w:val="333333"/>
          <w:sz w:val="24"/>
          <w:szCs w:val="24"/>
          <w:lang w:eastAsia="ru-RU"/>
        </w:rPr>
        <w:b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r w:rsidRPr="00A82A7C">
        <w:rPr>
          <w:rFonts w:ascii="Times New Roman" w:eastAsia="Times New Roman" w:hAnsi="Times New Roman"/>
          <w:color w:val="333333"/>
          <w:sz w:val="24"/>
          <w:szCs w:val="24"/>
          <w:lang w:eastAsia="ru-RU"/>
        </w:rPr>
        <w:br/>
        <w:t>  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r w:rsidRPr="00A82A7C">
        <w:rPr>
          <w:rFonts w:ascii="Times New Roman" w:eastAsia="Times New Roman" w:hAnsi="Times New Roman"/>
          <w:color w:val="333333"/>
          <w:sz w:val="24"/>
          <w:szCs w:val="24"/>
          <w:lang w:eastAsia="ru-RU"/>
        </w:rPr>
        <w:br/>
        <w:t>  В качестве содержательной и критериальной базы  оценки выступают планируемые личностные результаты обучения:</w:t>
      </w:r>
      <w:r w:rsidRPr="00A82A7C">
        <w:rPr>
          <w:rFonts w:ascii="Times New Roman" w:eastAsia="Times New Roman" w:hAnsi="Times New Roman"/>
          <w:color w:val="333333"/>
          <w:sz w:val="24"/>
          <w:szCs w:val="24"/>
          <w:lang w:eastAsia="ru-RU"/>
        </w:rPr>
        <w:br/>
        <w:t>·  ценностное отношение к своему здоровью, здоровью близких и окружающих людей;</w:t>
      </w:r>
      <w:r w:rsidRPr="00A82A7C">
        <w:rPr>
          <w:rFonts w:ascii="Times New Roman" w:eastAsia="Times New Roman" w:hAnsi="Times New Roman"/>
          <w:color w:val="333333"/>
          <w:sz w:val="24"/>
          <w:szCs w:val="24"/>
          <w:lang w:eastAsia="ru-RU"/>
        </w:rPr>
        <w:b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r w:rsidRPr="00A82A7C">
        <w:rPr>
          <w:rFonts w:ascii="Times New Roman" w:eastAsia="Times New Roman" w:hAnsi="Times New Roman"/>
          <w:color w:val="333333"/>
          <w:sz w:val="24"/>
          <w:szCs w:val="24"/>
          <w:lang w:eastAsia="ru-RU"/>
        </w:rPr>
        <w:br/>
        <w:t>·  первоначальный личный опыт здоровьесберегающей деятельности;</w:t>
      </w:r>
      <w:r w:rsidRPr="00A82A7C">
        <w:rPr>
          <w:rFonts w:ascii="Times New Roman" w:eastAsia="Times New Roman" w:hAnsi="Times New Roman"/>
          <w:color w:val="333333"/>
          <w:sz w:val="24"/>
          <w:szCs w:val="24"/>
          <w:lang w:eastAsia="ru-RU"/>
        </w:rPr>
        <w:br/>
        <w:t>·  первоначальные представления о роли физической культуры и спорта для здоровья человека, его образования, труда и творчества;</w:t>
      </w:r>
      <w:r w:rsidRPr="00A82A7C">
        <w:rPr>
          <w:rFonts w:ascii="Times New Roman" w:eastAsia="Times New Roman" w:hAnsi="Times New Roman"/>
          <w:color w:val="333333"/>
          <w:sz w:val="24"/>
          <w:szCs w:val="24"/>
          <w:lang w:eastAsia="ru-RU"/>
        </w:rPr>
        <w:br/>
        <w:t>·  знания о возможном негативном влиянии  компьютерных игр, телевидения, рекламы на здоровье человека.</w:t>
      </w:r>
      <w:r w:rsidRPr="00A82A7C">
        <w:rPr>
          <w:rFonts w:ascii="Times New Roman" w:eastAsia="Times New Roman" w:hAnsi="Times New Roman"/>
          <w:color w:val="333333"/>
          <w:sz w:val="24"/>
          <w:szCs w:val="24"/>
          <w:lang w:eastAsia="ru-RU"/>
        </w:rPr>
        <w:br/>
        <w:t>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r w:rsidR="009D7056">
        <w:rPr>
          <w:rFonts w:ascii="Times New Roman" w:eastAsia="Times New Roman" w:hAnsi="Times New Roman"/>
          <w:sz w:val="24"/>
          <w:szCs w:val="24"/>
          <w:lang w:eastAsia="ru-RU"/>
        </w:rPr>
        <w:t xml:space="preserve">       </w:t>
      </w:r>
    </w:p>
    <w:p w:rsidR="00893C46" w:rsidRDefault="00893C46" w:rsidP="00E02A9B">
      <w:pPr>
        <w:spacing w:after="0" w:line="240" w:lineRule="auto"/>
        <w:jc w:val="both"/>
        <w:rPr>
          <w:rFonts w:ascii="Times New Roman" w:eastAsia="Times New Roman" w:hAnsi="Times New Roman"/>
          <w:b/>
          <w:sz w:val="24"/>
          <w:szCs w:val="24"/>
          <w:lang w:eastAsia="ru-RU"/>
        </w:rPr>
      </w:pPr>
    </w:p>
    <w:p w:rsidR="00E02A9B" w:rsidRPr="00E02A9B" w:rsidRDefault="00E02A9B" w:rsidP="00893C46">
      <w:pPr>
        <w:spacing w:after="0" w:line="240" w:lineRule="auto"/>
        <w:jc w:val="center"/>
        <w:rPr>
          <w:rFonts w:ascii="Times New Roman" w:eastAsia="Times New Roman" w:hAnsi="Times New Roman"/>
          <w:b/>
          <w:sz w:val="24"/>
          <w:szCs w:val="24"/>
          <w:lang w:eastAsia="ru-RU"/>
        </w:rPr>
      </w:pPr>
      <w:r w:rsidRPr="00E02A9B">
        <w:rPr>
          <w:rFonts w:ascii="Times New Roman" w:eastAsia="Times New Roman" w:hAnsi="Times New Roman"/>
          <w:b/>
          <w:bCs/>
          <w:color w:val="000000"/>
          <w:sz w:val="24"/>
          <w:szCs w:val="24"/>
          <w:lang w:eastAsia="ru-RU"/>
        </w:rPr>
        <w:lastRenderedPageBreak/>
        <w:t>Программа коррекционной работы</w:t>
      </w:r>
    </w:p>
    <w:p w:rsidR="00E02A9B" w:rsidRDefault="00E02A9B" w:rsidP="00E02A9B">
      <w:pPr>
        <w:spacing w:after="0" w:line="240" w:lineRule="auto"/>
        <w:jc w:val="both"/>
        <w:rPr>
          <w:rFonts w:ascii="Times New Roman" w:eastAsia="Times New Roman" w:hAnsi="Times New Roman"/>
          <w:bCs/>
          <w:color w:val="000000"/>
          <w:sz w:val="24"/>
          <w:szCs w:val="24"/>
          <w:lang w:eastAsia="ru-RU"/>
        </w:rPr>
      </w:pPr>
      <w:bookmarkStart w:id="26" w:name="bookmark1"/>
      <w:r w:rsidRPr="00A82A7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w:t>
      </w:r>
    </w:p>
    <w:p w:rsidR="00E02A9B" w:rsidRPr="00E02A9B" w:rsidRDefault="00E02A9B" w:rsidP="00893C46">
      <w:pPr>
        <w:spacing w:after="0" w:line="240" w:lineRule="auto"/>
        <w:jc w:val="center"/>
        <w:rPr>
          <w:rFonts w:ascii="Times New Roman" w:eastAsia="Times New Roman" w:hAnsi="Times New Roman"/>
          <w:i/>
          <w:sz w:val="24"/>
          <w:szCs w:val="24"/>
          <w:lang w:eastAsia="ru-RU"/>
        </w:rPr>
      </w:pPr>
      <w:r w:rsidRPr="00E02A9B">
        <w:rPr>
          <w:rFonts w:ascii="Times New Roman" w:eastAsia="Times New Roman" w:hAnsi="Times New Roman"/>
          <w:bCs/>
          <w:i/>
          <w:color w:val="000000"/>
          <w:sz w:val="24"/>
          <w:szCs w:val="24"/>
          <w:lang w:eastAsia="ru-RU"/>
        </w:rPr>
        <w:t>Пояснительная записка</w:t>
      </w:r>
      <w:bookmarkEnd w:id="26"/>
    </w:p>
    <w:p w:rsidR="00E02A9B" w:rsidRDefault="00E02A9B" w:rsidP="00E02A9B">
      <w:pPr>
        <w:spacing w:after="0" w:line="240" w:lineRule="auto"/>
        <w:jc w:val="both"/>
        <w:rPr>
          <w:rFonts w:ascii="Times New Roman" w:eastAsia="Times New Roman" w:hAnsi="Times New Roman"/>
          <w:color w:val="000000"/>
          <w:sz w:val="24"/>
          <w:szCs w:val="24"/>
          <w:lang w:eastAsia="ru-RU"/>
        </w:rPr>
      </w:pPr>
    </w:p>
    <w:p w:rsidR="00E02A9B" w:rsidRPr="00A82A7C" w:rsidRDefault="00E02A9B" w:rsidP="00E02A9B">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A7D87" w:rsidRDefault="00BA7D87" w:rsidP="00DD0CE0">
      <w:pPr>
        <w:spacing w:after="0" w:line="240" w:lineRule="auto"/>
        <w:jc w:val="both"/>
        <w:rPr>
          <w:rFonts w:ascii="Times New Roman" w:hAnsi="Times New Roman"/>
          <w:b/>
          <w:sz w:val="24"/>
          <w:szCs w:val="24"/>
        </w:rPr>
      </w:pPr>
    </w:p>
    <w:p w:rsidR="00DD0CE0" w:rsidRPr="00DD0CE0" w:rsidRDefault="00DD0CE0" w:rsidP="00DD0CE0">
      <w:pPr>
        <w:spacing w:after="0" w:line="240" w:lineRule="auto"/>
        <w:jc w:val="both"/>
        <w:rPr>
          <w:rFonts w:ascii="Times New Roman" w:hAnsi="Times New Roman"/>
          <w:sz w:val="24"/>
          <w:szCs w:val="24"/>
        </w:rPr>
      </w:pPr>
      <w:r w:rsidRPr="00BA7D87">
        <w:rPr>
          <w:rFonts w:ascii="Times New Roman" w:hAnsi="Times New Roman"/>
          <w:b/>
          <w:sz w:val="24"/>
          <w:szCs w:val="24"/>
        </w:rPr>
        <w:t>ЦЕЛЬ</w:t>
      </w:r>
      <w:r w:rsidR="00BA7D87" w:rsidRPr="00BA7D87">
        <w:rPr>
          <w:rFonts w:ascii="Times New Roman" w:hAnsi="Times New Roman"/>
          <w:b/>
          <w:sz w:val="24"/>
          <w:szCs w:val="24"/>
        </w:rPr>
        <w:t xml:space="preserve"> программы</w:t>
      </w:r>
      <w:r w:rsidRPr="00DD0CE0">
        <w:rPr>
          <w:rFonts w:ascii="Times New Roman" w:hAnsi="Times New Roman"/>
          <w:sz w:val="24"/>
          <w:szCs w:val="24"/>
        </w:rPr>
        <w:t xml:space="preserve">:  создание  системы комплексной помощи детям с  ограниченными  возможностями  здоровья  (дети-инвалиды  и  другие  дети  в  возрасте  до  18  лет,  не </w:t>
      </w:r>
    </w:p>
    <w:p w:rsidR="00DD0CE0" w:rsidRDefault="00DD0CE0" w:rsidP="00DD0CE0">
      <w:pPr>
        <w:spacing w:after="0" w:line="240" w:lineRule="auto"/>
        <w:jc w:val="both"/>
        <w:rPr>
          <w:rFonts w:ascii="Times New Roman" w:hAnsi="Times New Roman"/>
          <w:sz w:val="24"/>
          <w:szCs w:val="24"/>
        </w:rPr>
      </w:pPr>
      <w:r w:rsidRPr="00DD0CE0">
        <w:rPr>
          <w:rFonts w:ascii="Times New Roman" w:hAnsi="Times New Roman"/>
          <w:sz w:val="24"/>
          <w:szCs w:val="24"/>
        </w:rPr>
        <w:t xml:space="preserve">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в освоении основной образовательной  программы  начального  общего образования;  создание  благоприятных  условий  для развития  личности  каждого  ребенка  и  достижения планируемых  результатов  основной общеобразовательной  программы  детьми  с ограниченными возможностями здоровья. </w:t>
      </w:r>
    </w:p>
    <w:p w:rsidR="00BA7D87" w:rsidRDefault="00BA7D87" w:rsidP="00BA7D87">
      <w:pPr>
        <w:spacing w:after="0" w:line="240" w:lineRule="auto"/>
        <w:rPr>
          <w:rFonts w:ascii="Times New Roman" w:hAnsi="Times New Roman"/>
          <w:b/>
          <w:sz w:val="24"/>
          <w:szCs w:val="24"/>
        </w:rPr>
      </w:pPr>
    </w:p>
    <w:p w:rsidR="00BA7D87" w:rsidRPr="00BA7D87" w:rsidRDefault="00BA7D87" w:rsidP="00BA7D87">
      <w:pPr>
        <w:spacing w:after="0" w:line="240" w:lineRule="auto"/>
        <w:rPr>
          <w:rFonts w:ascii="Times New Roman" w:hAnsi="Times New Roman"/>
          <w:b/>
          <w:sz w:val="24"/>
          <w:szCs w:val="24"/>
        </w:rPr>
      </w:pPr>
      <w:r w:rsidRPr="00BA7D87">
        <w:rPr>
          <w:rFonts w:ascii="Times New Roman" w:hAnsi="Times New Roman"/>
          <w:b/>
          <w:sz w:val="24"/>
          <w:szCs w:val="24"/>
        </w:rPr>
        <w:t xml:space="preserve">ЗАДАЧИ: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  выявление  детей  с  трудностями  адаптации, обусловленными  ограниченными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возможностями здоровья (ОВЗ);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определение  особенностей  организации образ</w:t>
      </w:r>
      <w:r>
        <w:rPr>
          <w:rFonts w:ascii="Times New Roman" w:hAnsi="Times New Roman"/>
          <w:sz w:val="24"/>
          <w:szCs w:val="24"/>
        </w:rPr>
        <w:t xml:space="preserve">овательного процесса и создание </w:t>
      </w:r>
      <w:r w:rsidRPr="00BA7D87">
        <w:rPr>
          <w:rFonts w:ascii="Times New Roman" w:hAnsi="Times New Roman"/>
          <w:sz w:val="24"/>
          <w:szCs w:val="24"/>
        </w:rPr>
        <w:t xml:space="preserve">условий, способствующих  освоению  детьми  с  ОВЗ основной образовательной программы НОО;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  осуществление  индивидуально ориентированной  психолого-педагогической помощи  детям  с  учётом  особенностей психического и физического развития;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  формирование  коммуникативно-речевых  и коммуникативно-деятельностных  умений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учащихся; </w:t>
      </w:r>
    </w:p>
    <w:p w:rsid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  развитие  навыков  социальной  адаптации младших школьников. </w:t>
      </w:r>
    </w:p>
    <w:p w:rsidR="00BA7D87" w:rsidRPr="00BA7D87" w:rsidRDefault="00BA7D87" w:rsidP="00BA7D87">
      <w:pPr>
        <w:spacing w:after="0" w:line="240" w:lineRule="auto"/>
        <w:rPr>
          <w:rFonts w:ascii="Times New Roman" w:hAnsi="Times New Roman"/>
          <w:sz w:val="24"/>
          <w:szCs w:val="24"/>
        </w:rPr>
      </w:pPr>
    </w:p>
    <w:p w:rsidR="00BA7D87" w:rsidRPr="00BA7D87" w:rsidRDefault="00BA7D87" w:rsidP="00BA7D87">
      <w:pPr>
        <w:spacing w:after="0" w:line="240" w:lineRule="auto"/>
        <w:rPr>
          <w:rFonts w:ascii="Times New Roman" w:hAnsi="Times New Roman"/>
          <w:b/>
          <w:sz w:val="24"/>
          <w:szCs w:val="24"/>
        </w:rPr>
      </w:pPr>
      <w:r w:rsidRPr="00BA7D87">
        <w:rPr>
          <w:rFonts w:ascii="Times New Roman" w:hAnsi="Times New Roman"/>
          <w:b/>
          <w:sz w:val="24"/>
          <w:szCs w:val="24"/>
        </w:rPr>
        <w:t xml:space="preserve">Ожидаемые конечные результаты реализации программы </w:t>
      </w:r>
      <w:r w:rsidRPr="00BA7D87">
        <w:rPr>
          <w:rFonts w:ascii="Times New Roman" w:hAnsi="Times New Roman"/>
          <w:sz w:val="24"/>
          <w:szCs w:val="24"/>
        </w:rPr>
        <w:t xml:space="preserve">: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  своевременное  выявление  учащихся, нуждающихся  в  психолого-педагогической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помощи;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  положительная  динамика  результатов коррекционно-развивающей работы; </w:t>
      </w:r>
    </w:p>
    <w:p w:rsidR="00BA7D87" w:rsidRPr="00BA7D87" w:rsidRDefault="00BA7D87" w:rsidP="00BA7D87">
      <w:pPr>
        <w:spacing w:after="0" w:line="240" w:lineRule="auto"/>
        <w:rPr>
          <w:rFonts w:ascii="Times New Roman" w:hAnsi="Times New Roman"/>
          <w:sz w:val="24"/>
          <w:szCs w:val="24"/>
        </w:rPr>
      </w:pPr>
      <w:r w:rsidRPr="00BA7D87">
        <w:rPr>
          <w:rFonts w:ascii="Times New Roman" w:hAnsi="Times New Roman"/>
          <w:sz w:val="24"/>
          <w:szCs w:val="24"/>
        </w:rPr>
        <w:t xml:space="preserve">•  достижение  предметных,  метапредметных  и личностных  результатов  детьми  с  ОВЗ  в соответствии с ООП НОО. </w:t>
      </w:r>
    </w:p>
    <w:p w:rsidR="00BA7D87" w:rsidRPr="00DD0CE0" w:rsidRDefault="00BA7D87" w:rsidP="00DD0CE0">
      <w:pPr>
        <w:spacing w:after="0" w:line="240" w:lineRule="auto"/>
        <w:jc w:val="both"/>
        <w:rPr>
          <w:rFonts w:ascii="Times New Roman" w:hAnsi="Times New Roman"/>
          <w:sz w:val="24"/>
          <w:szCs w:val="24"/>
        </w:rPr>
      </w:pPr>
    </w:p>
    <w:p w:rsidR="00E02A9B" w:rsidRPr="00A82A7C" w:rsidRDefault="00E02A9B" w:rsidP="00893C46">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02A9B" w:rsidRPr="00A82A7C" w:rsidRDefault="00E02A9B" w:rsidP="00893C46">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E02A9B" w:rsidRPr="00A82A7C" w:rsidRDefault="00E02A9B" w:rsidP="00E02A9B">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lastRenderedPageBreak/>
        <w:t>Программа коррекционной работы обеспечивает:</w:t>
      </w:r>
    </w:p>
    <w:p w:rsidR="00E02A9B" w:rsidRPr="00A82A7C" w:rsidRDefault="00E02A9B" w:rsidP="0055279C">
      <w:pPr>
        <w:numPr>
          <w:ilvl w:val="0"/>
          <w:numId w:val="29"/>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своевременное выявление детей с трудностями адаптации, обусловленными ограниченными возможностями здоровья;</w:t>
      </w:r>
    </w:p>
    <w:p w:rsidR="00E02A9B" w:rsidRPr="00893C46" w:rsidRDefault="00E02A9B" w:rsidP="0055279C">
      <w:pPr>
        <w:pStyle w:val="ad"/>
        <w:numPr>
          <w:ilvl w:val="0"/>
          <w:numId w:val="29"/>
        </w:numPr>
        <w:jc w:val="both"/>
        <w:rPr>
          <w:rFonts w:eastAsia="Times New Roman"/>
          <w:color w:val="000000"/>
          <w:lang w:eastAsia="ru-RU"/>
        </w:rPr>
      </w:pPr>
      <w:r w:rsidRPr="00893C46">
        <w:rPr>
          <w:rFonts w:eastAsia="Times New Roman"/>
          <w:color w:val="000000"/>
          <w:lang w:eastAsia="ru-RU"/>
        </w:rPr>
        <w:t>определение особых образовательных потребностей детей с ограниченными возможностями здоровья, детей-инвалидов;</w:t>
      </w:r>
    </w:p>
    <w:p w:rsidR="00E02A9B" w:rsidRPr="003860A1" w:rsidRDefault="00E02A9B" w:rsidP="0055279C">
      <w:pPr>
        <w:pStyle w:val="ad"/>
        <w:numPr>
          <w:ilvl w:val="0"/>
          <w:numId w:val="29"/>
        </w:numPr>
        <w:jc w:val="both"/>
        <w:rPr>
          <w:rFonts w:eastAsia="Times New Roman"/>
          <w:color w:val="000000"/>
          <w:lang w:eastAsia="ru-RU"/>
        </w:rPr>
      </w:pPr>
      <w:r w:rsidRPr="00893C46">
        <w:rPr>
          <w:rFonts w:eastAsia="Times New Roman"/>
          <w:color w:val="000000"/>
          <w:lang w:eastAsia="ru-RU"/>
        </w:rPr>
        <w:t>определение особенностей организации образовательного процесса для</w:t>
      </w:r>
      <w:r w:rsidRPr="003860A1">
        <w:rPr>
          <w:rFonts w:eastAsia="Times New Roman"/>
          <w:color w:val="000000"/>
          <w:lang w:eastAsia="ru-RU"/>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02A9B" w:rsidRPr="00893C46" w:rsidRDefault="00E02A9B" w:rsidP="0055279C">
      <w:pPr>
        <w:pStyle w:val="ad"/>
        <w:numPr>
          <w:ilvl w:val="0"/>
          <w:numId w:val="118"/>
        </w:numPr>
        <w:jc w:val="both"/>
        <w:rPr>
          <w:rFonts w:eastAsia="Times New Roman"/>
          <w:color w:val="000000"/>
          <w:lang w:eastAsia="ru-RU"/>
        </w:rPr>
      </w:pPr>
      <w:r w:rsidRPr="00893C46">
        <w:rPr>
          <w:rFonts w:eastAsia="Times New Roman"/>
          <w:color w:val="000000"/>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02A9B" w:rsidRPr="00893C46" w:rsidRDefault="00E02A9B" w:rsidP="0055279C">
      <w:pPr>
        <w:pStyle w:val="ad"/>
        <w:numPr>
          <w:ilvl w:val="0"/>
          <w:numId w:val="117"/>
        </w:numPr>
        <w:jc w:val="both"/>
        <w:rPr>
          <w:rFonts w:eastAsia="Times New Roman"/>
          <w:color w:val="000000"/>
          <w:lang w:eastAsia="ru-RU"/>
        </w:rPr>
      </w:pPr>
      <w:r w:rsidRPr="00893C46">
        <w:rPr>
          <w:rFonts w:eastAsia="Times New Roman"/>
          <w:color w:val="000000"/>
          <w:lang w:eastAsia="ru-RU"/>
        </w:rPr>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E02A9B" w:rsidRPr="00893C46" w:rsidRDefault="00E02A9B" w:rsidP="0055279C">
      <w:pPr>
        <w:pStyle w:val="ad"/>
        <w:numPr>
          <w:ilvl w:val="0"/>
          <w:numId w:val="117"/>
        </w:numPr>
        <w:jc w:val="both"/>
        <w:rPr>
          <w:rFonts w:eastAsia="Times New Roman"/>
          <w:color w:val="000000"/>
          <w:lang w:eastAsia="ru-RU"/>
        </w:rPr>
      </w:pPr>
      <w:r w:rsidRPr="00893C46">
        <w:rPr>
          <w:rFonts w:eastAsia="Times New Roman"/>
          <w:color w:val="000000"/>
          <w:lang w:eastAsia="ru-RU"/>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E02A9B" w:rsidRPr="00893C46" w:rsidRDefault="00E02A9B" w:rsidP="0055279C">
      <w:pPr>
        <w:pStyle w:val="ad"/>
        <w:numPr>
          <w:ilvl w:val="0"/>
          <w:numId w:val="117"/>
        </w:numPr>
        <w:jc w:val="both"/>
        <w:rPr>
          <w:rFonts w:eastAsia="Times New Roman"/>
          <w:color w:val="000000"/>
          <w:lang w:eastAsia="ru-RU"/>
        </w:rPr>
      </w:pPr>
      <w:r w:rsidRPr="00893C46">
        <w:rPr>
          <w:rFonts w:eastAsia="Times New Roman"/>
          <w:color w:val="000000"/>
          <w:lang w:eastAsia="ru-RU"/>
        </w:rPr>
        <w:t>реализацию системы мероприятий по социальной адаптации детей с ограниченными возможностями здоровья;</w:t>
      </w:r>
    </w:p>
    <w:p w:rsidR="00E02A9B" w:rsidRPr="00893C46" w:rsidRDefault="00E02A9B" w:rsidP="0055279C">
      <w:pPr>
        <w:pStyle w:val="ad"/>
        <w:numPr>
          <w:ilvl w:val="0"/>
          <w:numId w:val="117"/>
        </w:numPr>
        <w:jc w:val="both"/>
        <w:rPr>
          <w:rFonts w:eastAsia="Times New Roman"/>
          <w:color w:val="000000"/>
          <w:lang w:eastAsia="ru-RU"/>
        </w:rPr>
      </w:pPr>
      <w:r w:rsidRPr="00893C46">
        <w:rPr>
          <w:rFonts w:eastAsia="Times New Roman"/>
          <w:color w:val="000000"/>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02A9B" w:rsidRPr="00A82A7C" w:rsidRDefault="00E02A9B" w:rsidP="00E02A9B">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 xml:space="preserve">Содержание программы коррекционной работы определяют следующие </w:t>
      </w:r>
      <w:r w:rsidRPr="00893C46">
        <w:rPr>
          <w:rFonts w:ascii="Times New Roman" w:eastAsia="Times New Roman" w:hAnsi="Times New Roman"/>
          <w:b/>
          <w:color w:val="000000"/>
          <w:sz w:val="24"/>
          <w:szCs w:val="24"/>
          <w:lang w:eastAsia="ru-RU"/>
        </w:rPr>
        <w:t>принципы:</w:t>
      </w:r>
    </w:p>
    <w:p w:rsidR="00E02A9B" w:rsidRPr="00A82A7C" w:rsidRDefault="00E02A9B" w:rsidP="0055279C">
      <w:pPr>
        <w:numPr>
          <w:ilvl w:val="0"/>
          <w:numId w:val="111"/>
        </w:numPr>
        <w:spacing w:after="0" w:line="240" w:lineRule="auto"/>
        <w:jc w:val="both"/>
        <w:rPr>
          <w:rFonts w:ascii="Times New Roman" w:eastAsia="Times New Roman" w:hAnsi="Times New Roman"/>
          <w:sz w:val="24"/>
          <w:szCs w:val="24"/>
          <w:lang w:eastAsia="ru-RU"/>
        </w:rPr>
      </w:pPr>
      <w:r w:rsidRPr="003860A1">
        <w:rPr>
          <w:rFonts w:ascii="Times New Roman" w:eastAsia="Times New Roman" w:hAnsi="Times New Roman"/>
          <w:i/>
          <w:iCs/>
          <w:color w:val="000000"/>
          <w:sz w:val="24"/>
          <w:szCs w:val="24"/>
          <w:lang w:eastAsia="ru-RU"/>
        </w:rPr>
        <w:t>Соблюдение интересов ребёнка.</w:t>
      </w:r>
      <w:r w:rsidRPr="00A82A7C">
        <w:rPr>
          <w:rFonts w:ascii="Times New Roman" w:eastAsia="Times New Roman" w:hAnsi="Times New Roman"/>
          <w:iCs/>
          <w:color w:val="000000"/>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E02A9B" w:rsidRPr="00A82A7C" w:rsidRDefault="00E02A9B" w:rsidP="0055279C">
      <w:pPr>
        <w:numPr>
          <w:ilvl w:val="0"/>
          <w:numId w:val="111"/>
        </w:num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b/>
          <w:bCs/>
          <w:color w:val="000000"/>
          <w:sz w:val="24"/>
          <w:szCs w:val="24"/>
          <w:lang w:eastAsia="ru-RU"/>
        </w:rPr>
        <w:t xml:space="preserve"> </w:t>
      </w:r>
      <w:r w:rsidRPr="003860A1">
        <w:rPr>
          <w:rFonts w:ascii="Times New Roman" w:eastAsia="Times New Roman" w:hAnsi="Times New Roman"/>
          <w:i/>
          <w:iCs/>
          <w:color w:val="000000"/>
          <w:sz w:val="24"/>
          <w:szCs w:val="24"/>
          <w:lang w:eastAsia="ru-RU"/>
        </w:rPr>
        <w:t>Системность.</w:t>
      </w:r>
      <w:r w:rsidRPr="00A82A7C">
        <w:rPr>
          <w:rFonts w:ascii="Times New Roman" w:eastAsia="Times New Roman" w:hAnsi="Times New Roman"/>
          <w:iCs/>
          <w:color w:val="000000"/>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02A9B" w:rsidRPr="00A82A7C" w:rsidRDefault="00E02A9B" w:rsidP="0055279C">
      <w:pPr>
        <w:numPr>
          <w:ilvl w:val="0"/>
          <w:numId w:val="111"/>
        </w:numPr>
        <w:spacing w:after="0" w:line="240" w:lineRule="auto"/>
        <w:jc w:val="both"/>
        <w:rPr>
          <w:rFonts w:ascii="Times New Roman" w:eastAsia="Times New Roman" w:hAnsi="Times New Roman"/>
          <w:iCs/>
          <w:color w:val="000000"/>
          <w:sz w:val="24"/>
          <w:szCs w:val="24"/>
          <w:lang w:eastAsia="ru-RU"/>
        </w:rPr>
      </w:pPr>
      <w:r w:rsidRPr="003860A1">
        <w:rPr>
          <w:rFonts w:ascii="Times New Roman" w:eastAsia="Times New Roman" w:hAnsi="Times New Roman"/>
          <w:i/>
          <w:iCs/>
          <w:color w:val="000000"/>
          <w:sz w:val="24"/>
          <w:szCs w:val="24"/>
          <w:lang w:eastAsia="ru-RU"/>
        </w:rPr>
        <w:t>Непрерывность.</w:t>
      </w:r>
      <w:r w:rsidRPr="00A82A7C">
        <w:rPr>
          <w:rFonts w:ascii="Times New Roman" w:eastAsia="Times New Roman" w:hAnsi="Times New Roman"/>
          <w:iCs/>
          <w:color w:val="000000"/>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02A9B" w:rsidRPr="00A82A7C" w:rsidRDefault="00E02A9B" w:rsidP="0055279C">
      <w:pPr>
        <w:numPr>
          <w:ilvl w:val="0"/>
          <w:numId w:val="111"/>
        </w:numPr>
        <w:spacing w:after="0" w:line="240" w:lineRule="auto"/>
        <w:jc w:val="both"/>
        <w:rPr>
          <w:rFonts w:ascii="Times New Roman" w:eastAsia="Times New Roman" w:hAnsi="Times New Roman"/>
          <w:b/>
          <w:bCs/>
          <w:color w:val="000000"/>
          <w:sz w:val="24"/>
          <w:szCs w:val="24"/>
          <w:lang w:eastAsia="ru-RU"/>
        </w:rPr>
      </w:pPr>
      <w:r w:rsidRPr="003860A1">
        <w:rPr>
          <w:rFonts w:ascii="Times New Roman" w:eastAsia="Times New Roman" w:hAnsi="Times New Roman"/>
          <w:i/>
          <w:iCs/>
          <w:color w:val="000000"/>
          <w:sz w:val="24"/>
          <w:szCs w:val="24"/>
          <w:lang w:eastAsia="ru-RU"/>
        </w:rPr>
        <w:t>Вариативность.</w:t>
      </w:r>
      <w:r w:rsidRPr="00A82A7C">
        <w:rPr>
          <w:rFonts w:ascii="Times New Roman" w:eastAsia="Times New Roman" w:hAnsi="Times New Roman"/>
          <w:iCs/>
          <w:color w:val="000000"/>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02A9B" w:rsidRPr="00A82A7C" w:rsidRDefault="00E02A9B" w:rsidP="0055279C">
      <w:pPr>
        <w:numPr>
          <w:ilvl w:val="0"/>
          <w:numId w:val="111"/>
        </w:numPr>
        <w:spacing w:after="0" w:line="240" w:lineRule="auto"/>
        <w:jc w:val="center"/>
        <w:rPr>
          <w:rFonts w:ascii="Times New Roman" w:eastAsia="Times New Roman" w:hAnsi="Times New Roman"/>
          <w:sz w:val="24"/>
          <w:szCs w:val="24"/>
          <w:lang w:eastAsia="ru-RU"/>
        </w:rPr>
      </w:pPr>
      <w:r w:rsidRPr="003860A1">
        <w:rPr>
          <w:rFonts w:ascii="Times New Roman" w:eastAsia="Times New Roman" w:hAnsi="Times New Roman"/>
          <w:i/>
          <w:iCs/>
          <w:color w:val="000000"/>
          <w:sz w:val="24"/>
          <w:szCs w:val="24"/>
          <w:lang w:eastAsia="ru-RU"/>
        </w:rPr>
        <w:t>Рекомендательный характер оказания помощи</w:t>
      </w:r>
      <w:r w:rsidRPr="00A82A7C">
        <w:rPr>
          <w:rFonts w:ascii="Times New Roman" w:eastAsia="Times New Roman" w:hAnsi="Times New Roman"/>
          <w:iCs/>
          <w:color w:val="00000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w:t>
      </w:r>
      <w:r w:rsidRPr="00A82A7C">
        <w:rPr>
          <w:rFonts w:ascii="Times New Roman" w:eastAsia="Times New Roman" w:hAnsi="Times New Roman"/>
          <w:b/>
          <w:bCs/>
          <w:color w:val="000000"/>
          <w:sz w:val="24"/>
          <w:szCs w:val="24"/>
          <w:lang w:eastAsia="ru-RU"/>
        </w:rPr>
        <w:t>Направления работы</w:t>
      </w:r>
    </w:p>
    <w:p w:rsidR="00E02A9B" w:rsidRPr="00A82A7C" w:rsidRDefault="00E02A9B" w:rsidP="003860A1">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02A9B" w:rsidRPr="00A82A7C" w:rsidRDefault="00E02A9B" w:rsidP="0055279C">
      <w:pPr>
        <w:numPr>
          <w:ilvl w:val="0"/>
          <w:numId w:val="112"/>
        </w:numPr>
        <w:spacing w:after="0" w:line="240" w:lineRule="auto"/>
        <w:jc w:val="both"/>
        <w:rPr>
          <w:rFonts w:ascii="Times New Roman" w:eastAsia="Times New Roman" w:hAnsi="Times New Roman"/>
          <w:b/>
          <w:bCs/>
          <w:color w:val="000000"/>
          <w:sz w:val="24"/>
          <w:szCs w:val="24"/>
          <w:lang w:eastAsia="ru-RU"/>
        </w:rPr>
      </w:pPr>
      <w:r w:rsidRPr="00A82A7C">
        <w:rPr>
          <w:rFonts w:ascii="Times New Roman" w:eastAsia="Times New Roman" w:hAnsi="Times New Roman"/>
          <w:i/>
          <w:iCs/>
          <w:color w:val="000000"/>
          <w:sz w:val="24"/>
          <w:szCs w:val="24"/>
          <w:lang w:eastAsia="ru-RU"/>
        </w:rPr>
        <w:lastRenderedPageBreak/>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02A9B" w:rsidRPr="00A82A7C" w:rsidRDefault="00E02A9B" w:rsidP="0055279C">
      <w:pPr>
        <w:numPr>
          <w:ilvl w:val="0"/>
          <w:numId w:val="112"/>
        </w:numPr>
        <w:spacing w:after="0" w:line="240" w:lineRule="auto"/>
        <w:jc w:val="both"/>
        <w:rPr>
          <w:rFonts w:ascii="Times New Roman" w:eastAsia="Times New Roman" w:hAnsi="Times New Roman"/>
          <w:b/>
          <w:bCs/>
          <w:color w:val="000000"/>
          <w:sz w:val="24"/>
          <w:szCs w:val="24"/>
          <w:lang w:eastAsia="ru-RU"/>
        </w:rPr>
      </w:pPr>
      <w:r w:rsidRPr="00A82A7C">
        <w:rPr>
          <w:rFonts w:ascii="Times New Roman" w:eastAsia="Times New Roman" w:hAnsi="Times New Roman"/>
          <w:b/>
          <w:bCs/>
          <w:color w:val="000000"/>
          <w:sz w:val="24"/>
          <w:szCs w:val="24"/>
          <w:lang w:eastAsia="ru-RU"/>
        </w:rPr>
        <w:t xml:space="preserve"> </w:t>
      </w:r>
      <w:r w:rsidRPr="00A82A7C">
        <w:rPr>
          <w:rFonts w:ascii="Times New Roman" w:eastAsia="Times New Roman" w:hAnsi="Times New Roman"/>
          <w:i/>
          <w:iCs/>
          <w:color w:val="000000"/>
          <w:sz w:val="24"/>
          <w:szCs w:val="24"/>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02A9B" w:rsidRPr="00A82A7C" w:rsidRDefault="00E02A9B" w:rsidP="0055279C">
      <w:pPr>
        <w:numPr>
          <w:ilvl w:val="0"/>
          <w:numId w:val="112"/>
        </w:numPr>
        <w:spacing w:after="0" w:line="240" w:lineRule="auto"/>
        <w:jc w:val="both"/>
        <w:rPr>
          <w:rFonts w:ascii="Times New Roman" w:eastAsia="Times New Roman" w:hAnsi="Times New Roman"/>
          <w:b/>
          <w:bCs/>
          <w:color w:val="000000"/>
          <w:sz w:val="24"/>
          <w:szCs w:val="24"/>
          <w:lang w:eastAsia="ru-RU"/>
        </w:rPr>
      </w:pPr>
      <w:r w:rsidRPr="00A82A7C">
        <w:rPr>
          <w:rFonts w:ascii="Times New Roman" w:eastAsia="Times New Roman" w:hAnsi="Times New Roman"/>
          <w:i/>
          <w:iCs/>
          <w:color w:val="000000"/>
          <w:sz w:val="24"/>
          <w:szCs w:val="24"/>
          <w:lang w:eastAsia="ru-RU"/>
        </w:rPr>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02A9B" w:rsidRPr="00A82A7C" w:rsidRDefault="00E02A9B" w:rsidP="0055279C">
      <w:pPr>
        <w:numPr>
          <w:ilvl w:val="0"/>
          <w:numId w:val="112"/>
        </w:numPr>
        <w:spacing w:after="0" w:line="240" w:lineRule="auto"/>
        <w:jc w:val="both"/>
        <w:rPr>
          <w:rFonts w:ascii="Times New Roman" w:eastAsia="Times New Roman" w:hAnsi="Times New Roman"/>
          <w:b/>
          <w:bCs/>
          <w:color w:val="000000"/>
          <w:sz w:val="24"/>
          <w:szCs w:val="24"/>
          <w:lang w:eastAsia="ru-RU"/>
        </w:rPr>
      </w:pPr>
      <w:r w:rsidRPr="00A82A7C">
        <w:rPr>
          <w:rFonts w:ascii="Times New Roman" w:eastAsia="Times New Roman" w:hAnsi="Times New Roman"/>
          <w:i/>
          <w:iCs/>
          <w:color w:val="000000"/>
          <w:sz w:val="24"/>
          <w:szCs w:val="24"/>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w:t>
      </w:r>
      <w:r w:rsidRPr="00A82A7C">
        <w:rPr>
          <w:rFonts w:ascii="Times New Roman" w:eastAsia="Times New Roman" w:hAnsi="Times New Roman"/>
          <w:b/>
          <w:bCs/>
          <w:color w:val="000000"/>
          <w:sz w:val="24"/>
          <w:szCs w:val="24"/>
          <w:lang w:eastAsia="ru-RU"/>
        </w:rPr>
        <w:t xml:space="preserve"> — </w:t>
      </w:r>
      <w:r w:rsidRPr="00A82A7C">
        <w:rPr>
          <w:rFonts w:ascii="Times New Roman" w:eastAsia="Times New Roman" w:hAnsi="Times New Roman"/>
          <w:i/>
          <w:iCs/>
          <w:color w:val="000000"/>
          <w:sz w:val="24"/>
          <w:szCs w:val="24"/>
          <w:lang w:eastAsia="ru-RU"/>
        </w:rPr>
        <w:t>обучающимися (как имеющими, так и не имеющими недостатки в развитии), их родителями (законными представителями), педагогическими работниками.</w:t>
      </w:r>
    </w:p>
    <w:p w:rsidR="00F14C88" w:rsidRDefault="00E02A9B" w:rsidP="00E02A9B">
      <w:pPr>
        <w:spacing w:after="0" w:line="240" w:lineRule="auto"/>
        <w:jc w:val="both"/>
        <w:rPr>
          <w:rFonts w:ascii="Times New Roman" w:eastAsia="Times New Roman" w:hAnsi="Times New Roman"/>
          <w:b/>
          <w:bCs/>
          <w:color w:val="000000"/>
          <w:sz w:val="24"/>
          <w:szCs w:val="24"/>
          <w:lang w:eastAsia="ru-RU"/>
        </w:rPr>
      </w:pPr>
      <w:r w:rsidRPr="00A82A7C">
        <w:rPr>
          <w:rFonts w:ascii="Times New Roman" w:eastAsia="Times New Roman" w:hAnsi="Times New Roman"/>
          <w:b/>
          <w:bCs/>
          <w:color w:val="000000"/>
          <w:sz w:val="24"/>
          <w:szCs w:val="24"/>
          <w:lang w:eastAsia="ru-RU"/>
        </w:rPr>
        <w:t xml:space="preserve"> </w:t>
      </w:r>
    </w:p>
    <w:p w:rsidR="003860A1" w:rsidRPr="003860A1" w:rsidRDefault="003860A1" w:rsidP="007751DF">
      <w:pPr>
        <w:spacing w:after="0" w:line="240" w:lineRule="auto"/>
        <w:jc w:val="center"/>
        <w:rPr>
          <w:rFonts w:ascii="Times New Roman" w:eastAsia="Times New Roman" w:hAnsi="Times New Roman"/>
          <w:b/>
          <w:bCs/>
          <w:color w:val="000000"/>
          <w:sz w:val="24"/>
          <w:szCs w:val="24"/>
          <w:lang w:eastAsia="ru-RU"/>
        </w:rPr>
      </w:pPr>
      <w:r w:rsidRPr="003860A1">
        <w:rPr>
          <w:rFonts w:ascii="Times New Roman" w:eastAsia="Times New Roman" w:hAnsi="Times New Roman"/>
          <w:b/>
          <w:bCs/>
          <w:color w:val="000000"/>
          <w:sz w:val="24"/>
          <w:szCs w:val="24"/>
          <w:lang w:eastAsia="ru-RU"/>
        </w:rPr>
        <w:t>Диагностическая работа</w:t>
      </w:r>
    </w:p>
    <w:p w:rsidR="003860A1" w:rsidRPr="007751DF" w:rsidRDefault="003860A1" w:rsidP="003860A1">
      <w:pPr>
        <w:spacing w:after="0" w:line="240" w:lineRule="auto"/>
        <w:jc w:val="both"/>
        <w:rPr>
          <w:rFonts w:ascii="Times New Roman" w:eastAsia="Times New Roman" w:hAnsi="Times New Roman"/>
          <w:bCs/>
          <w:color w:val="000000"/>
          <w:sz w:val="24"/>
          <w:szCs w:val="24"/>
          <w:lang w:eastAsia="ru-RU"/>
        </w:rPr>
      </w:pPr>
      <w:r w:rsidRPr="003860A1">
        <w:rPr>
          <w:rFonts w:ascii="Times New Roman" w:eastAsia="Times New Roman" w:hAnsi="Times New Roman"/>
          <w:b/>
          <w:bCs/>
          <w:color w:val="000000"/>
          <w:sz w:val="24"/>
          <w:szCs w:val="24"/>
          <w:lang w:eastAsia="ru-RU"/>
        </w:rPr>
        <w:t>Цель:</w:t>
      </w:r>
      <w:r w:rsidR="007751DF">
        <w:rPr>
          <w:rFonts w:ascii="Times New Roman" w:eastAsia="Times New Roman" w:hAnsi="Times New Roman"/>
          <w:b/>
          <w:bCs/>
          <w:color w:val="000000"/>
          <w:sz w:val="24"/>
          <w:szCs w:val="24"/>
          <w:lang w:eastAsia="ru-RU"/>
        </w:rPr>
        <w:t xml:space="preserve"> </w:t>
      </w:r>
      <w:r w:rsidRPr="007751DF">
        <w:rPr>
          <w:rFonts w:ascii="Times New Roman" w:eastAsia="Times New Roman" w:hAnsi="Times New Roman"/>
          <w:bCs/>
          <w:color w:val="000000"/>
          <w:sz w:val="24"/>
          <w:szCs w:val="24"/>
          <w:lang w:eastAsia="ru-RU"/>
        </w:rPr>
        <w:t xml:space="preserve">выявление  проблем и трудностей, отклонений в развитии детей, </w:t>
      </w:r>
    </w:p>
    <w:p w:rsidR="003860A1" w:rsidRPr="007751DF" w:rsidRDefault="003860A1" w:rsidP="003860A1">
      <w:pPr>
        <w:spacing w:after="0" w:line="240" w:lineRule="auto"/>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определение их причин.</w:t>
      </w:r>
    </w:p>
    <w:tbl>
      <w:tblPr>
        <w:tblStyle w:val="aff8"/>
        <w:tblW w:w="0" w:type="auto"/>
        <w:tblLook w:val="04A0"/>
      </w:tblPr>
      <w:tblGrid>
        <w:gridCol w:w="1906"/>
        <w:gridCol w:w="1959"/>
        <w:gridCol w:w="1907"/>
        <w:gridCol w:w="1446"/>
        <w:gridCol w:w="2352"/>
      </w:tblGrid>
      <w:tr w:rsidR="003860A1" w:rsidTr="007751DF">
        <w:tc>
          <w:tcPr>
            <w:tcW w:w="1906"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Задачи</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(направления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3860A1" w:rsidRPr="002B7A14" w:rsidRDefault="003860A1" w:rsidP="002B7A14">
            <w:pPr>
              <w:jc w:val="both"/>
              <w:rPr>
                <w:rFonts w:ascii="Times New Roman" w:eastAsia="Times New Roman" w:hAnsi="Times New Roman"/>
                <w:bCs/>
                <w:color w:val="000000"/>
                <w:sz w:val="24"/>
                <w:szCs w:val="24"/>
                <w:lang w:eastAsia="ru-RU"/>
              </w:rPr>
            </w:pPr>
          </w:p>
        </w:tc>
        <w:tc>
          <w:tcPr>
            <w:tcW w:w="1959"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Планируемые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результаты</w:t>
            </w:r>
          </w:p>
          <w:p w:rsidR="003860A1" w:rsidRPr="002B7A14" w:rsidRDefault="003860A1" w:rsidP="003860A1">
            <w:pPr>
              <w:jc w:val="both"/>
              <w:rPr>
                <w:rFonts w:ascii="Times New Roman" w:eastAsia="Times New Roman" w:hAnsi="Times New Roman"/>
                <w:bCs/>
                <w:color w:val="000000"/>
                <w:sz w:val="24"/>
                <w:szCs w:val="24"/>
                <w:lang w:eastAsia="ru-RU"/>
              </w:rPr>
            </w:pPr>
          </w:p>
        </w:tc>
        <w:tc>
          <w:tcPr>
            <w:tcW w:w="1907"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Виды  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формы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3860A1"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мероприятия</w:t>
            </w:r>
          </w:p>
        </w:tc>
        <w:tc>
          <w:tcPr>
            <w:tcW w:w="1446"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Сроки  </w:t>
            </w:r>
          </w:p>
          <w:p w:rsidR="003860A1" w:rsidRPr="002B7A14" w:rsidRDefault="003860A1" w:rsidP="002B7A14">
            <w:pPr>
              <w:jc w:val="both"/>
              <w:rPr>
                <w:rFonts w:ascii="Times New Roman" w:eastAsia="Times New Roman" w:hAnsi="Times New Roman"/>
                <w:bCs/>
                <w:color w:val="000000"/>
                <w:sz w:val="24"/>
                <w:szCs w:val="24"/>
                <w:lang w:eastAsia="ru-RU"/>
              </w:rPr>
            </w:pPr>
          </w:p>
        </w:tc>
        <w:tc>
          <w:tcPr>
            <w:tcW w:w="2352"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Ответственн</w:t>
            </w:r>
          </w:p>
          <w:p w:rsidR="003860A1"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ые</w:t>
            </w:r>
          </w:p>
        </w:tc>
      </w:tr>
      <w:tr w:rsidR="002B7A14" w:rsidTr="00CD2829">
        <w:tc>
          <w:tcPr>
            <w:tcW w:w="9570" w:type="dxa"/>
            <w:gridSpan w:val="5"/>
          </w:tcPr>
          <w:p w:rsidR="002B7A14" w:rsidRDefault="002B7A14" w:rsidP="003860A1">
            <w:pPr>
              <w:jc w:val="both"/>
              <w:rPr>
                <w:rFonts w:ascii="Times New Roman" w:eastAsia="Times New Roman" w:hAnsi="Times New Roman"/>
                <w:b/>
                <w:bCs/>
                <w:color w:val="000000"/>
                <w:sz w:val="24"/>
                <w:szCs w:val="24"/>
                <w:lang w:eastAsia="ru-RU"/>
              </w:rPr>
            </w:pPr>
            <w:r w:rsidRPr="002B7A14">
              <w:rPr>
                <w:rFonts w:ascii="Times New Roman" w:eastAsia="Times New Roman" w:hAnsi="Times New Roman"/>
                <w:b/>
                <w:bCs/>
                <w:color w:val="000000"/>
                <w:sz w:val="24"/>
                <w:szCs w:val="24"/>
                <w:lang w:eastAsia="ru-RU"/>
              </w:rPr>
              <w:t>Медицинская диагностика</w:t>
            </w:r>
          </w:p>
        </w:tc>
      </w:tr>
      <w:tr w:rsidR="003860A1" w:rsidTr="007751DF">
        <w:tc>
          <w:tcPr>
            <w:tcW w:w="1906"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Определить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состояние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физического  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психического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здоровья </w:t>
            </w:r>
          </w:p>
          <w:p w:rsidR="003860A1"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детей.</w:t>
            </w:r>
          </w:p>
        </w:tc>
        <w:tc>
          <w:tcPr>
            <w:tcW w:w="1959"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Выявление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состояния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физического  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психического </w:t>
            </w:r>
          </w:p>
          <w:p w:rsidR="003860A1"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здоровья детей.</w:t>
            </w:r>
          </w:p>
        </w:tc>
        <w:tc>
          <w:tcPr>
            <w:tcW w:w="1907"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Изучение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истории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развития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ребенка,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беседа  с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родителями,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наблюдение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классного</w:t>
            </w:r>
            <w:r w:rsidRPr="002B7A14">
              <w:t xml:space="preserve"> </w:t>
            </w:r>
            <w:r w:rsidRPr="002B7A14">
              <w:rPr>
                <w:rFonts w:ascii="Times New Roman" w:eastAsia="Times New Roman" w:hAnsi="Times New Roman"/>
                <w:bCs/>
                <w:color w:val="000000"/>
                <w:sz w:val="24"/>
                <w:szCs w:val="24"/>
                <w:lang w:eastAsia="ru-RU"/>
              </w:rPr>
              <w:t xml:space="preserve">руководителя,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анализ  работ </w:t>
            </w:r>
          </w:p>
          <w:p w:rsidR="003860A1"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обучающихся</w:t>
            </w:r>
          </w:p>
        </w:tc>
        <w:tc>
          <w:tcPr>
            <w:tcW w:w="1446" w:type="dxa"/>
          </w:tcPr>
          <w:p w:rsidR="003860A1" w:rsidRPr="002B7A14" w:rsidRDefault="002B7A14" w:rsidP="003860A1">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сентябрь</w:t>
            </w:r>
          </w:p>
        </w:tc>
        <w:tc>
          <w:tcPr>
            <w:tcW w:w="2352"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Классный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руководитель </w:t>
            </w:r>
          </w:p>
          <w:p w:rsidR="003860A1"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Медицинский работник</w:t>
            </w:r>
          </w:p>
        </w:tc>
      </w:tr>
      <w:tr w:rsidR="002B7A14" w:rsidTr="00CD2829">
        <w:tc>
          <w:tcPr>
            <w:tcW w:w="9570" w:type="dxa"/>
            <w:gridSpan w:val="5"/>
          </w:tcPr>
          <w:p w:rsidR="002B7A14" w:rsidRDefault="002B7A14" w:rsidP="003860A1">
            <w:pPr>
              <w:jc w:val="both"/>
              <w:rPr>
                <w:rFonts w:ascii="Times New Roman" w:eastAsia="Times New Roman" w:hAnsi="Times New Roman"/>
                <w:b/>
                <w:bCs/>
                <w:color w:val="000000"/>
                <w:sz w:val="24"/>
                <w:szCs w:val="24"/>
                <w:lang w:eastAsia="ru-RU"/>
              </w:rPr>
            </w:pPr>
            <w:r w:rsidRPr="002B7A14">
              <w:rPr>
                <w:rFonts w:ascii="Times New Roman" w:eastAsia="Times New Roman" w:hAnsi="Times New Roman"/>
                <w:b/>
                <w:bCs/>
                <w:color w:val="000000"/>
                <w:sz w:val="24"/>
                <w:szCs w:val="24"/>
                <w:lang w:eastAsia="ru-RU"/>
              </w:rPr>
              <w:t>Психолого-педагогическая диагностик</w:t>
            </w:r>
            <w:r>
              <w:rPr>
                <w:rFonts w:ascii="Times New Roman" w:eastAsia="Times New Roman" w:hAnsi="Times New Roman"/>
                <w:b/>
                <w:bCs/>
                <w:color w:val="000000"/>
                <w:sz w:val="24"/>
                <w:szCs w:val="24"/>
                <w:lang w:eastAsia="ru-RU"/>
              </w:rPr>
              <w:t>а</w:t>
            </w:r>
          </w:p>
        </w:tc>
      </w:tr>
      <w:tr w:rsidR="003860A1" w:rsidTr="007751DF">
        <w:tc>
          <w:tcPr>
            <w:tcW w:w="1906"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Первичная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диагностика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для выявления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«группы </w:t>
            </w:r>
          </w:p>
          <w:p w:rsidR="003860A1"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риска»</w:t>
            </w:r>
          </w:p>
        </w:tc>
        <w:tc>
          <w:tcPr>
            <w:tcW w:w="1959"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Создание  банка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данных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обучающихся,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нуждающихся  в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специализирова</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нной помощи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 </w:t>
            </w:r>
          </w:p>
          <w:p w:rsidR="003860A1" w:rsidRPr="002B7A14" w:rsidRDefault="003860A1" w:rsidP="002B7A14">
            <w:pPr>
              <w:jc w:val="both"/>
              <w:rPr>
                <w:rFonts w:ascii="Times New Roman" w:eastAsia="Times New Roman" w:hAnsi="Times New Roman"/>
                <w:bCs/>
                <w:color w:val="000000"/>
                <w:sz w:val="24"/>
                <w:szCs w:val="24"/>
                <w:lang w:eastAsia="ru-RU"/>
              </w:rPr>
            </w:pPr>
          </w:p>
        </w:tc>
        <w:tc>
          <w:tcPr>
            <w:tcW w:w="1907"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Наблюдение,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логопедическ</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ое  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психологичес</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кое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обследовани</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Беседы  с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родителями. </w:t>
            </w:r>
          </w:p>
          <w:p w:rsidR="003860A1" w:rsidRPr="002B7A14" w:rsidRDefault="003860A1" w:rsidP="003860A1">
            <w:pPr>
              <w:jc w:val="both"/>
              <w:rPr>
                <w:rFonts w:ascii="Times New Roman" w:eastAsia="Times New Roman" w:hAnsi="Times New Roman"/>
                <w:bCs/>
                <w:color w:val="000000"/>
                <w:sz w:val="24"/>
                <w:szCs w:val="24"/>
                <w:lang w:eastAsia="ru-RU"/>
              </w:rPr>
            </w:pPr>
          </w:p>
        </w:tc>
        <w:tc>
          <w:tcPr>
            <w:tcW w:w="1446"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При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приеме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документ</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ов  в  1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класс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(март-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август) </w:t>
            </w:r>
          </w:p>
          <w:p w:rsidR="003860A1" w:rsidRPr="002B7A14" w:rsidRDefault="003860A1" w:rsidP="003860A1">
            <w:pPr>
              <w:jc w:val="both"/>
              <w:rPr>
                <w:rFonts w:ascii="Times New Roman" w:eastAsia="Times New Roman" w:hAnsi="Times New Roman"/>
                <w:bCs/>
                <w:color w:val="000000"/>
                <w:sz w:val="24"/>
                <w:szCs w:val="24"/>
                <w:lang w:eastAsia="ru-RU"/>
              </w:rPr>
            </w:pPr>
          </w:p>
        </w:tc>
        <w:tc>
          <w:tcPr>
            <w:tcW w:w="2352"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Педагог-психолог </w:t>
            </w:r>
          </w:p>
          <w:p w:rsidR="003860A1"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Учитель-логопед</w:t>
            </w:r>
          </w:p>
          <w:p w:rsidR="007751DF" w:rsidRPr="002B7A14" w:rsidRDefault="007751DF" w:rsidP="002B7A14">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Кл.рук.</w:t>
            </w:r>
          </w:p>
        </w:tc>
      </w:tr>
      <w:tr w:rsidR="002B7A14" w:rsidTr="007751DF">
        <w:tc>
          <w:tcPr>
            <w:tcW w:w="1906"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Углубленная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lastRenderedPageBreak/>
              <w:t xml:space="preserve">диагностика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детей  «группы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риска» </w:t>
            </w:r>
          </w:p>
          <w:p w:rsidR="002B7A14" w:rsidRPr="002B7A14" w:rsidRDefault="002B7A14" w:rsidP="002B7A14">
            <w:pPr>
              <w:jc w:val="both"/>
              <w:rPr>
                <w:rFonts w:ascii="Times New Roman" w:eastAsia="Times New Roman" w:hAnsi="Times New Roman"/>
                <w:bCs/>
                <w:color w:val="000000"/>
                <w:sz w:val="24"/>
                <w:szCs w:val="24"/>
                <w:lang w:eastAsia="ru-RU"/>
              </w:rPr>
            </w:pPr>
          </w:p>
        </w:tc>
        <w:tc>
          <w:tcPr>
            <w:tcW w:w="1959" w:type="dxa"/>
          </w:tcPr>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lastRenderedPageBreak/>
              <w:t xml:space="preserve">Получение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lastRenderedPageBreak/>
              <w:t xml:space="preserve">объективных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сведений  об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обучающихся  на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основании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диагностической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информации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специалистов </w:t>
            </w:r>
          </w:p>
          <w:p w:rsidR="002B7A14" w:rsidRPr="002B7A14" w:rsidRDefault="002B7A14"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разного профиля </w:t>
            </w:r>
          </w:p>
          <w:p w:rsidR="002B7A14" w:rsidRPr="002B7A14" w:rsidRDefault="002B7A14" w:rsidP="002B7A14">
            <w:pPr>
              <w:jc w:val="both"/>
              <w:rPr>
                <w:rFonts w:ascii="Times New Roman" w:eastAsia="Times New Roman" w:hAnsi="Times New Roman"/>
                <w:bCs/>
                <w:color w:val="000000"/>
                <w:sz w:val="24"/>
                <w:szCs w:val="24"/>
                <w:lang w:eastAsia="ru-RU"/>
              </w:rPr>
            </w:pPr>
          </w:p>
        </w:tc>
        <w:tc>
          <w:tcPr>
            <w:tcW w:w="1907" w:type="dxa"/>
          </w:tcPr>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lastRenderedPageBreak/>
              <w:t xml:space="preserve">Диагностика. </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lastRenderedPageBreak/>
              <w:t xml:space="preserve">Заполнение </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диагностичес</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ких </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документов </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специалиста</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ми  (Речевой </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карты, </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протокола </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обследовани</w:t>
            </w:r>
          </w:p>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я) </w:t>
            </w:r>
          </w:p>
          <w:p w:rsidR="002B7A14" w:rsidRPr="002B7A14" w:rsidRDefault="002B7A14" w:rsidP="002B7A14">
            <w:pPr>
              <w:jc w:val="both"/>
              <w:rPr>
                <w:rFonts w:ascii="Times New Roman" w:eastAsia="Times New Roman" w:hAnsi="Times New Roman"/>
                <w:bCs/>
                <w:color w:val="000000"/>
                <w:sz w:val="24"/>
                <w:szCs w:val="24"/>
                <w:lang w:eastAsia="ru-RU"/>
              </w:rPr>
            </w:pPr>
          </w:p>
        </w:tc>
        <w:tc>
          <w:tcPr>
            <w:tcW w:w="1446" w:type="dxa"/>
          </w:tcPr>
          <w:p w:rsidR="002B7A14" w:rsidRPr="002B7A14" w:rsidRDefault="007751DF" w:rsidP="002B7A14">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lastRenderedPageBreak/>
              <w:t xml:space="preserve">Сентябрь  </w:t>
            </w:r>
          </w:p>
        </w:tc>
        <w:tc>
          <w:tcPr>
            <w:tcW w:w="2352" w:type="dxa"/>
          </w:tcPr>
          <w:p w:rsidR="007751DF" w:rsidRP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Педагог-психолог </w:t>
            </w:r>
          </w:p>
          <w:p w:rsidR="002B7A14" w:rsidRDefault="007751DF" w:rsidP="007751DF">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lastRenderedPageBreak/>
              <w:t>Учитель-логопед</w:t>
            </w:r>
          </w:p>
          <w:p w:rsidR="007751DF" w:rsidRPr="002B7A14" w:rsidRDefault="007751DF" w:rsidP="007751DF">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Кл.рук.</w:t>
            </w:r>
          </w:p>
        </w:tc>
      </w:tr>
      <w:tr w:rsidR="007751DF" w:rsidTr="00CD2829">
        <w:tc>
          <w:tcPr>
            <w:tcW w:w="9570" w:type="dxa"/>
            <w:gridSpan w:val="5"/>
          </w:tcPr>
          <w:p w:rsidR="007751DF" w:rsidRPr="007751DF" w:rsidRDefault="007751DF" w:rsidP="007751DF">
            <w:pPr>
              <w:jc w:val="both"/>
              <w:rPr>
                <w:rFonts w:ascii="Times New Roman" w:eastAsia="Times New Roman" w:hAnsi="Times New Roman"/>
                <w:b/>
                <w:bCs/>
                <w:color w:val="000000"/>
                <w:sz w:val="24"/>
                <w:szCs w:val="24"/>
                <w:lang w:eastAsia="ru-RU"/>
              </w:rPr>
            </w:pPr>
            <w:r w:rsidRPr="007751DF">
              <w:rPr>
                <w:rFonts w:ascii="Times New Roman" w:eastAsia="Times New Roman" w:hAnsi="Times New Roman"/>
                <w:b/>
                <w:bCs/>
                <w:color w:val="000000"/>
                <w:sz w:val="24"/>
                <w:szCs w:val="24"/>
                <w:lang w:eastAsia="ru-RU"/>
              </w:rPr>
              <w:lastRenderedPageBreak/>
              <w:t>Социально – педагогическая диагностика</w:t>
            </w:r>
          </w:p>
        </w:tc>
      </w:tr>
      <w:tr w:rsidR="007751DF" w:rsidTr="007751DF">
        <w:tc>
          <w:tcPr>
            <w:tcW w:w="1906" w:type="dxa"/>
          </w:tcPr>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Определить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уровень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организованн</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ости  ребенка;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уровень </w:t>
            </w:r>
          </w:p>
          <w:p w:rsidR="007751DF" w:rsidRPr="002B7A14"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знаний  по</w:t>
            </w:r>
            <w:r>
              <w:t xml:space="preserve"> </w:t>
            </w:r>
            <w:r w:rsidRPr="007751DF">
              <w:rPr>
                <w:rFonts w:ascii="Times New Roman" w:eastAsia="Times New Roman" w:hAnsi="Times New Roman"/>
                <w:bCs/>
                <w:color w:val="000000"/>
                <w:sz w:val="24"/>
                <w:szCs w:val="24"/>
                <w:lang w:eastAsia="ru-RU"/>
              </w:rPr>
              <w:t>предметам</w:t>
            </w:r>
          </w:p>
        </w:tc>
        <w:tc>
          <w:tcPr>
            <w:tcW w:w="1959" w:type="dxa"/>
          </w:tcPr>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Получение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объективной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информации  об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организованност</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и  ребенка,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умения  учиться,</w:t>
            </w:r>
            <w:r>
              <w:t xml:space="preserve"> </w:t>
            </w:r>
            <w:r w:rsidRPr="007751DF">
              <w:rPr>
                <w:rFonts w:ascii="Times New Roman" w:eastAsia="Times New Roman" w:hAnsi="Times New Roman"/>
                <w:bCs/>
                <w:color w:val="000000"/>
                <w:sz w:val="24"/>
                <w:szCs w:val="24"/>
                <w:lang w:eastAsia="ru-RU"/>
              </w:rPr>
              <w:t xml:space="preserve">особенностей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личности,  уровня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знаний  по </w:t>
            </w:r>
          </w:p>
          <w:p w:rsidR="007751DF" w:rsidRPr="002B7A14"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предметам.</w:t>
            </w:r>
          </w:p>
        </w:tc>
        <w:tc>
          <w:tcPr>
            <w:tcW w:w="1907" w:type="dxa"/>
          </w:tcPr>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Наблюдение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во  время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занятий,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беседа  с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 xml:space="preserve">родителями. </w:t>
            </w:r>
          </w:p>
          <w:p w:rsidR="007751DF" w:rsidRPr="007751DF"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Составление</w:t>
            </w:r>
            <w:r>
              <w:t xml:space="preserve"> </w:t>
            </w:r>
            <w:r w:rsidRPr="007751DF">
              <w:rPr>
                <w:rFonts w:ascii="Times New Roman" w:eastAsia="Times New Roman" w:hAnsi="Times New Roman"/>
                <w:bCs/>
                <w:color w:val="000000"/>
                <w:sz w:val="24"/>
                <w:szCs w:val="24"/>
                <w:lang w:eastAsia="ru-RU"/>
              </w:rPr>
              <w:t>характеристи</w:t>
            </w:r>
          </w:p>
          <w:p w:rsidR="007751DF" w:rsidRPr="002B7A14" w:rsidRDefault="007751DF" w:rsidP="007751DF">
            <w:pPr>
              <w:jc w:val="both"/>
              <w:rPr>
                <w:rFonts w:ascii="Times New Roman" w:eastAsia="Times New Roman" w:hAnsi="Times New Roman"/>
                <w:bCs/>
                <w:color w:val="000000"/>
                <w:sz w:val="24"/>
                <w:szCs w:val="24"/>
                <w:lang w:eastAsia="ru-RU"/>
              </w:rPr>
            </w:pPr>
            <w:r w:rsidRPr="007751DF">
              <w:rPr>
                <w:rFonts w:ascii="Times New Roman" w:eastAsia="Times New Roman" w:hAnsi="Times New Roman"/>
                <w:bCs/>
                <w:color w:val="000000"/>
                <w:sz w:val="24"/>
                <w:szCs w:val="24"/>
                <w:lang w:eastAsia="ru-RU"/>
              </w:rPr>
              <w:t>ки.</w:t>
            </w:r>
          </w:p>
        </w:tc>
        <w:tc>
          <w:tcPr>
            <w:tcW w:w="1446" w:type="dxa"/>
          </w:tcPr>
          <w:p w:rsidR="007751DF" w:rsidRPr="002B7A14" w:rsidRDefault="007751DF" w:rsidP="002B7A14">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Сентябрь-октябрь</w:t>
            </w:r>
          </w:p>
        </w:tc>
        <w:tc>
          <w:tcPr>
            <w:tcW w:w="2352" w:type="dxa"/>
          </w:tcPr>
          <w:p w:rsidR="007751DF" w:rsidRPr="002B7A14" w:rsidRDefault="007751DF" w:rsidP="007751DF">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Кл.рук.</w:t>
            </w:r>
          </w:p>
        </w:tc>
      </w:tr>
    </w:tbl>
    <w:p w:rsidR="003860A1" w:rsidRDefault="003860A1" w:rsidP="003860A1">
      <w:pPr>
        <w:spacing w:after="0" w:line="240" w:lineRule="auto"/>
        <w:jc w:val="both"/>
        <w:rPr>
          <w:rFonts w:ascii="Times New Roman" w:eastAsia="Times New Roman" w:hAnsi="Times New Roman"/>
          <w:b/>
          <w:bCs/>
          <w:color w:val="000000"/>
          <w:sz w:val="24"/>
          <w:szCs w:val="24"/>
          <w:lang w:eastAsia="ru-RU"/>
        </w:rPr>
      </w:pPr>
    </w:p>
    <w:p w:rsidR="007751DF" w:rsidRPr="007751DF" w:rsidRDefault="007751DF" w:rsidP="007751D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Коррекционно-развивающая</w:t>
      </w:r>
      <w:r w:rsidRPr="007751DF">
        <w:rPr>
          <w:rFonts w:ascii="Times New Roman" w:eastAsia="Times New Roman" w:hAnsi="Times New Roman"/>
          <w:b/>
          <w:bCs/>
          <w:color w:val="000000"/>
          <w:sz w:val="24"/>
          <w:szCs w:val="24"/>
          <w:lang w:eastAsia="ru-RU"/>
        </w:rPr>
        <w:t xml:space="preserve"> работа</w:t>
      </w:r>
    </w:p>
    <w:p w:rsidR="007751DF" w:rsidRPr="007751DF" w:rsidRDefault="007751DF" w:rsidP="007751DF">
      <w:pPr>
        <w:spacing w:after="0" w:line="240" w:lineRule="auto"/>
        <w:rPr>
          <w:rFonts w:ascii="Times New Roman" w:eastAsia="Times New Roman" w:hAnsi="Times New Roman"/>
          <w:bCs/>
          <w:color w:val="000000"/>
          <w:sz w:val="24"/>
          <w:szCs w:val="24"/>
          <w:lang w:eastAsia="ru-RU"/>
        </w:rPr>
      </w:pPr>
      <w:r w:rsidRPr="007751DF">
        <w:rPr>
          <w:rFonts w:ascii="Times New Roman" w:eastAsia="Times New Roman" w:hAnsi="Times New Roman"/>
          <w:b/>
          <w:bCs/>
          <w:color w:val="000000"/>
          <w:sz w:val="24"/>
          <w:szCs w:val="24"/>
          <w:lang w:eastAsia="ru-RU"/>
        </w:rPr>
        <w:t xml:space="preserve">Цель:  </w:t>
      </w:r>
      <w:r w:rsidRPr="007751DF">
        <w:rPr>
          <w:rFonts w:ascii="Times New Roman" w:eastAsia="Times New Roman" w:hAnsi="Times New Roman"/>
          <w:bCs/>
          <w:color w:val="000000"/>
          <w:sz w:val="24"/>
          <w:szCs w:val="24"/>
          <w:lang w:eastAsia="ru-RU"/>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 </w:t>
      </w:r>
    </w:p>
    <w:p w:rsidR="007751DF" w:rsidRDefault="007751DF" w:rsidP="007751DF">
      <w:pPr>
        <w:spacing w:after="0" w:line="240" w:lineRule="auto"/>
        <w:jc w:val="center"/>
        <w:rPr>
          <w:rFonts w:ascii="Times New Roman" w:eastAsia="Times New Roman" w:hAnsi="Times New Roman"/>
          <w:b/>
          <w:bCs/>
          <w:color w:val="000000"/>
          <w:sz w:val="24"/>
          <w:szCs w:val="24"/>
          <w:lang w:eastAsia="ru-RU"/>
        </w:rPr>
      </w:pPr>
    </w:p>
    <w:tbl>
      <w:tblPr>
        <w:tblStyle w:val="aff8"/>
        <w:tblW w:w="0" w:type="auto"/>
        <w:tblLayout w:type="fixed"/>
        <w:tblLook w:val="04A0"/>
      </w:tblPr>
      <w:tblGrid>
        <w:gridCol w:w="2660"/>
        <w:gridCol w:w="1954"/>
        <w:gridCol w:w="2211"/>
        <w:gridCol w:w="1002"/>
        <w:gridCol w:w="1743"/>
      </w:tblGrid>
      <w:tr w:rsidR="007751DF" w:rsidTr="007C6B7B">
        <w:tc>
          <w:tcPr>
            <w:tcW w:w="2660" w:type="dxa"/>
          </w:tcPr>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Задачи</w:t>
            </w:r>
          </w:p>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(направления </w:t>
            </w:r>
          </w:p>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7751DF" w:rsidRPr="002B7A14" w:rsidRDefault="007751DF" w:rsidP="00CD2829">
            <w:pPr>
              <w:jc w:val="both"/>
              <w:rPr>
                <w:rFonts w:ascii="Times New Roman" w:eastAsia="Times New Roman" w:hAnsi="Times New Roman"/>
                <w:bCs/>
                <w:color w:val="000000"/>
                <w:sz w:val="24"/>
                <w:szCs w:val="24"/>
                <w:lang w:eastAsia="ru-RU"/>
              </w:rPr>
            </w:pPr>
          </w:p>
        </w:tc>
        <w:tc>
          <w:tcPr>
            <w:tcW w:w="1954" w:type="dxa"/>
          </w:tcPr>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Планируемые </w:t>
            </w:r>
          </w:p>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результаты</w:t>
            </w:r>
          </w:p>
          <w:p w:rsidR="007751DF" w:rsidRPr="002B7A14" w:rsidRDefault="007751DF" w:rsidP="00CD2829">
            <w:pPr>
              <w:jc w:val="both"/>
              <w:rPr>
                <w:rFonts w:ascii="Times New Roman" w:eastAsia="Times New Roman" w:hAnsi="Times New Roman"/>
                <w:bCs/>
                <w:color w:val="000000"/>
                <w:sz w:val="24"/>
                <w:szCs w:val="24"/>
                <w:lang w:eastAsia="ru-RU"/>
              </w:rPr>
            </w:pPr>
          </w:p>
        </w:tc>
        <w:tc>
          <w:tcPr>
            <w:tcW w:w="2211" w:type="dxa"/>
          </w:tcPr>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Виды  и </w:t>
            </w:r>
          </w:p>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формы </w:t>
            </w:r>
          </w:p>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мероприятия</w:t>
            </w:r>
          </w:p>
        </w:tc>
        <w:tc>
          <w:tcPr>
            <w:tcW w:w="1002" w:type="dxa"/>
          </w:tcPr>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Сроки  </w:t>
            </w:r>
          </w:p>
          <w:p w:rsidR="007751DF" w:rsidRPr="002B7A14" w:rsidRDefault="007751DF" w:rsidP="00CD2829">
            <w:pPr>
              <w:jc w:val="both"/>
              <w:rPr>
                <w:rFonts w:ascii="Times New Roman" w:eastAsia="Times New Roman" w:hAnsi="Times New Roman"/>
                <w:bCs/>
                <w:color w:val="000000"/>
                <w:sz w:val="24"/>
                <w:szCs w:val="24"/>
                <w:lang w:eastAsia="ru-RU"/>
              </w:rPr>
            </w:pPr>
          </w:p>
        </w:tc>
        <w:tc>
          <w:tcPr>
            <w:tcW w:w="1743" w:type="dxa"/>
          </w:tcPr>
          <w:p w:rsidR="007751DF" w:rsidRPr="002B7A14" w:rsidRDefault="007751DF"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Ответственные</w:t>
            </w:r>
          </w:p>
        </w:tc>
      </w:tr>
      <w:tr w:rsidR="007751DF" w:rsidTr="000A4CBA">
        <w:tc>
          <w:tcPr>
            <w:tcW w:w="9570" w:type="dxa"/>
            <w:gridSpan w:val="5"/>
          </w:tcPr>
          <w:p w:rsidR="007751DF" w:rsidRDefault="007751DF" w:rsidP="007751DF">
            <w:pPr>
              <w:jc w:val="center"/>
              <w:rPr>
                <w:rFonts w:ascii="Times New Roman" w:eastAsia="Times New Roman" w:hAnsi="Times New Roman"/>
                <w:b/>
                <w:bCs/>
                <w:color w:val="000000"/>
                <w:sz w:val="24"/>
                <w:szCs w:val="24"/>
                <w:lang w:eastAsia="ru-RU"/>
              </w:rPr>
            </w:pPr>
            <w:r w:rsidRPr="007751DF">
              <w:rPr>
                <w:rFonts w:ascii="Times New Roman" w:eastAsia="Times New Roman" w:hAnsi="Times New Roman"/>
                <w:b/>
                <w:bCs/>
                <w:color w:val="000000"/>
                <w:sz w:val="24"/>
                <w:szCs w:val="24"/>
                <w:lang w:eastAsia="ru-RU"/>
              </w:rPr>
              <w:t>Психолого-педагогическая работа</w:t>
            </w:r>
          </w:p>
        </w:tc>
      </w:tr>
      <w:tr w:rsidR="007751DF" w:rsidTr="000A4CBA">
        <w:tc>
          <w:tcPr>
            <w:tcW w:w="2660" w:type="dxa"/>
          </w:tcPr>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Обеспечить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педагогическое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сопровождение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детей с ОВЗ</w:t>
            </w:r>
          </w:p>
        </w:tc>
        <w:tc>
          <w:tcPr>
            <w:tcW w:w="1954" w:type="dxa"/>
          </w:tcPr>
          <w:p w:rsidR="007751DF"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Планы и</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программы</w:t>
            </w:r>
          </w:p>
        </w:tc>
        <w:tc>
          <w:tcPr>
            <w:tcW w:w="2211" w:type="dxa"/>
          </w:tcPr>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Разработать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индивидуальную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программу  по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предмету.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Разработать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воспитательную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программу  работы  с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классом  и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индивидуальную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воспитательную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программу для детей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 ОВЗ.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Осуществление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педагогического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мониторинга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достижений </w:t>
            </w:r>
          </w:p>
          <w:p w:rsidR="007751DF" w:rsidRPr="000A4CBA" w:rsidRDefault="007751DF"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lastRenderedPageBreak/>
              <w:t>школьника.</w:t>
            </w:r>
          </w:p>
        </w:tc>
        <w:tc>
          <w:tcPr>
            <w:tcW w:w="1002" w:type="dxa"/>
          </w:tcPr>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lastRenderedPageBreak/>
              <w:t xml:space="preserve">В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течение </w:t>
            </w:r>
          </w:p>
          <w:p w:rsidR="007751DF"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года</w:t>
            </w:r>
          </w:p>
        </w:tc>
        <w:tc>
          <w:tcPr>
            <w:tcW w:w="1743" w:type="dxa"/>
          </w:tcPr>
          <w:p w:rsidR="007751DF"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Кл.рук.</w:t>
            </w:r>
          </w:p>
        </w:tc>
      </w:tr>
      <w:tr w:rsidR="007751DF" w:rsidTr="000A4CBA">
        <w:tc>
          <w:tcPr>
            <w:tcW w:w="2660" w:type="dxa"/>
          </w:tcPr>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lastRenderedPageBreak/>
              <w:t>Обеспечить</w:t>
            </w:r>
            <w:r>
              <w:rPr>
                <w:rFonts w:ascii="Times New Roman" w:eastAsia="Times New Roman" w:hAnsi="Times New Roman"/>
                <w:bCs/>
                <w:color w:val="000000"/>
                <w:sz w:val="24"/>
                <w:szCs w:val="24"/>
                <w:lang w:eastAsia="ru-RU"/>
              </w:rPr>
              <w:t xml:space="preserve"> </w:t>
            </w:r>
            <w:r w:rsidRPr="000A4CBA">
              <w:rPr>
                <w:rFonts w:ascii="Times New Roman" w:eastAsia="Times New Roman" w:hAnsi="Times New Roman"/>
                <w:bCs/>
                <w:color w:val="000000"/>
                <w:sz w:val="24"/>
                <w:szCs w:val="24"/>
                <w:lang w:eastAsia="ru-RU"/>
              </w:rPr>
              <w:t>психологическо</w:t>
            </w:r>
            <w:r>
              <w:rPr>
                <w:rFonts w:ascii="Times New Roman" w:eastAsia="Times New Roman" w:hAnsi="Times New Roman"/>
                <w:bCs/>
                <w:color w:val="000000"/>
                <w:sz w:val="24"/>
                <w:szCs w:val="24"/>
                <w:lang w:eastAsia="ru-RU"/>
              </w:rPr>
              <w:t xml:space="preserve">е  и </w:t>
            </w:r>
            <w:r w:rsidRPr="000A4CBA">
              <w:rPr>
                <w:rFonts w:ascii="Times New Roman" w:eastAsia="Times New Roman" w:hAnsi="Times New Roman"/>
                <w:bCs/>
                <w:color w:val="000000"/>
                <w:sz w:val="24"/>
                <w:szCs w:val="24"/>
                <w:lang w:eastAsia="ru-RU"/>
              </w:rPr>
              <w:t xml:space="preserve">логопедическое </w:t>
            </w:r>
          </w:p>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сопровождение </w:t>
            </w:r>
            <w:r w:rsidRPr="000A4CBA">
              <w:rPr>
                <w:rFonts w:ascii="Times New Roman" w:eastAsia="Times New Roman" w:hAnsi="Times New Roman"/>
                <w:bCs/>
                <w:color w:val="000000"/>
                <w:sz w:val="24"/>
                <w:szCs w:val="24"/>
                <w:lang w:eastAsia="ru-RU"/>
              </w:rPr>
              <w:t xml:space="preserve">детей с ОВЗ </w:t>
            </w:r>
          </w:p>
          <w:p w:rsidR="007751DF" w:rsidRDefault="007751DF" w:rsidP="000A4CBA">
            <w:pPr>
              <w:jc w:val="center"/>
              <w:rPr>
                <w:rFonts w:ascii="Times New Roman" w:eastAsia="Times New Roman" w:hAnsi="Times New Roman"/>
                <w:b/>
                <w:bCs/>
                <w:color w:val="000000"/>
                <w:sz w:val="24"/>
                <w:szCs w:val="24"/>
                <w:lang w:eastAsia="ru-RU"/>
              </w:rPr>
            </w:pPr>
          </w:p>
        </w:tc>
        <w:tc>
          <w:tcPr>
            <w:tcW w:w="1954" w:type="dxa"/>
          </w:tcPr>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Позитивная динамика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развиваемых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параметров </w:t>
            </w:r>
          </w:p>
          <w:p w:rsidR="007751DF" w:rsidRPr="000A4CBA" w:rsidRDefault="007751DF" w:rsidP="000A4CBA">
            <w:pPr>
              <w:rPr>
                <w:rFonts w:ascii="Times New Roman" w:eastAsia="Times New Roman" w:hAnsi="Times New Roman"/>
                <w:bCs/>
                <w:color w:val="000000"/>
                <w:sz w:val="24"/>
                <w:szCs w:val="24"/>
                <w:lang w:eastAsia="ru-RU"/>
              </w:rPr>
            </w:pPr>
          </w:p>
        </w:tc>
        <w:tc>
          <w:tcPr>
            <w:tcW w:w="2211" w:type="dxa"/>
          </w:tcPr>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Pr="000A4CBA">
              <w:rPr>
                <w:rFonts w:ascii="Times New Roman" w:eastAsia="Times New Roman" w:hAnsi="Times New Roman"/>
                <w:bCs/>
                <w:color w:val="000000"/>
                <w:sz w:val="24"/>
                <w:szCs w:val="24"/>
                <w:lang w:eastAsia="ru-RU"/>
              </w:rPr>
              <w:t xml:space="preserve">Составление расписания занятий. </w:t>
            </w:r>
          </w:p>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Pr="000A4CBA">
              <w:rPr>
                <w:rFonts w:ascii="Times New Roman" w:eastAsia="Times New Roman" w:hAnsi="Times New Roman"/>
                <w:bCs/>
                <w:color w:val="000000"/>
                <w:sz w:val="24"/>
                <w:szCs w:val="24"/>
                <w:lang w:eastAsia="ru-RU"/>
              </w:rPr>
              <w:t xml:space="preserve">Проведение </w:t>
            </w:r>
          </w:p>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индивидуальных  и </w:t>
            </w:r>
            <w:r w:rsidRPr="000A4CBA">
              <w:rPr>
                <w:rFonts w:ascii="Times New Roman" w:eastAsia="Times New Roman" w:hAnsi="Times New Roman"/>
                <w:bCs/>
                <w:color w:val="000000"/>
                <w:sz w:val="24"/>
                <w:szCs w:val="24"/>
                <w:lang w:eastAsia="ru-RU"/>
              </w:rPr>
              <w:t xml:space="preserve">групповых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коррекционных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занятий.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3.Отслеживание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динамики  развития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ребенка </w:t>
            </w:r>
          </w:p>
          <w:p w:rsidR="007751DF" w:rsidRPr="000A4CBA" w:rsidRDefault="007751DF" w:rsidP="007751DF">
            <w:pPr>
              <w:jc w:val="center"/>
              <w:rPr>
                <w:rFonts w:ascii="Times New Roman" w:eastAsia="Times New Roman" w:hAnsi="Times New Roman"/>
                <w:bCs/>
                <w:color w:val="000000"/>
                <w:sz w:val="24"/>
                <w:szCs w:val="24"/>
                <w:lang w:eastAsia="ru-RU"/>
              </w:rPr>
            </w:pPr>
          </w:p>
        </w:tc>
        <w:tc>
          <w:tcPr>
            <w:tcW w:w="1002" w:type="dxa"/>
          </w:tcPr>
          <w:p w:rsidR="000A4CBA" w:rsidRPr="000A4CBA" w:rsidRDefault="000A4CBA" w:rsidP="000A4CBA">
            <w:pPr>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тече</w:t>
            </w:r>
            <w:r w:rsidRPr="000A4CBA">
              <w:rPr>
                <w:rFonts w:ascii="Times New Roman" w:eastAsia="Times New Roman" w:hAnsi="Times New Roman"/>
                <w:bCs/>
                <w:color w:val="000000"/>
                <w:sz w:val="24"/>
                <w:szCs w:val="24"/>
                <w:lang w:eastAsia="ru-RU"/>
              </w:rPr>
              <w:t xml:space="preserve">ние </w:t>
            </w:r>
          </w:p>
          <w:p w:rsidR="000A4CBA" w:rsidRPr="000A4CBA" w:rsidRDefault="000A4CBA" w:rsidP="000A4CBA">
            <w:pPr>
              <w:jc w:val="cente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года </w:t>
            </w:r>
          </w:p>
          <w:p w:rsidR="007751DF" w:rsidRPr="000A4CBA" w:rsidRDefault="007751DF" w:rsidP="007751DF">
            <w:pPr>
              <w:jc w:val="center"/>
              <w:rPr>
                <w:rFonts w:ascii="Times New Roman" w:eastAsia="Times New Roman" w:hAnsi="Times New Roman"/>
                <w:bCs/>
                <w:color w:val="000000"/>
                <w:sz w:val="24"/>
                <w:szCs w:val="24"/>
                <w:lang w:eastAsia="ru-RU"/>
              </w:rPr>
            </w:pPr>
          </w:p>
        </w:tc>
        <w:tc>
          <w:tcPr>
            <w:tcW w:w="1743" w:type="dxa"/>
          </w:tcPr>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Зам.</w:t>
            </w:r>
            <w:r w:rsidRPr="000A4CBA">
              <w:rPr>
                <w:rFonts w:ascii="Times New Roman" w:eastAsia="Times New Roman" w:hAnsi="Times New Roman"/>
                <w:bCs/>
                <w:color w:val="000000"/>
                <w:sz w:val="24"/>
                <w:szCs w:val="24"/>
                <w:lang w:eastAsia="ru-RU"/>
              </w:rPr>
              <w:t xml:space="preserve">директора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по УВР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Педагог-психолог </w:t>
            </w:r>
          </w:p>
          <w:p w:rsidR="007751DF"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Учитель-логопед</w:t>
            </w:r>
          </w:p>
        </w:tc>
      </w:tr>
      <w:tr w:rsidR="000A4CBA" w:rsidTr="000A4CBA">
        <w:tc>
          <w:tcPr>
            <w:tcW w:w="9570" w:type="dxa"/>
            <w:gridSpan w:val="5"/>
          </w:tcPr>
          <w:p w:rsidR="000A4CBA" w:rsidRDefault="000A4CBA" w:rsidP="007751DF">
            <w:pPr>
              <w:jc w:val="center"/>
              <w:rPr>
                <w:rFonts w:ascii="Times New Roman" w:eastAsia="Times New Roman" w:hAnsi="Times New Roman"/>
                <w:b/>
                <w:bCs/>
                <w:color w:val="000000"/>
                <w:sz w:val="24"/>
                <w:szCs w:val="24"/>
                <w:lang w:eastAsia="ru-RU"/>
              </w:rPr>
            </w:pPr>
            <w:r w:rsidRPr="000A4CBA">
              <w:rPr>
                <w:rFonts w:ascii="Times New Roman" w:eastAsia="Times New Roman" w:hAnsi="Times New Roman"/>
                <w:b/>
                <w:bCs/>
                <w:color w:val="000000"/>
                <w:sz w:val="24"/>
                <w:szCs w:val="24"/>
                <w:lang w:eastAsia="ru-RU"/>
              </w:rPr>
              <w:t>Лечебно – профилактическая работ</w:t>
            </w:r>
            <w:r>
              <w:rPr>
                <w:rFonts w:ascii="Times New Roman" w:eastAsia="Times New Roman" w:hAnsi="Times New Roman"/>
                <w:b/>
                <w:bCs/>
                <w:color w:val="000000"/>
                <w:sz w:val="24"/>
                <w:szCs w:val="24"/>
                <w:lang w:eastAsia="ru-RU"/>
              </w:rPr>
              <w:t>а</w:t>
            </w:r>
          </w:p>
        </w:tc>
      </w:tr>
      <w:tr w:rsidR="007751DF" w:rsidTr="007C6B7B">
        <w:tc>
          <w:tcPr>
            <w:tcW w:w="2660" w:type="dxa"/>
          </w:tcPr>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Создание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условий  для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сохранения  и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укрепления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здоровья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обучающихся  с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ОВЗ </w:t>
            </w:r>
          </w:p>
          <w:p w:rsidR="007751DF"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Медицин-</w:t>
            </w:r>
          </w:p>
        </w:tc>
        <w:tc>
          <w:tcPr>
            <w:tcW w:w="1954" w:type="dxa"/>
          </w:tcPr>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Позитивная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динамика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развиваемых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параметров </w:t>
            </w:r>
          </w:p>
          <w:p w:rsidR="007751DF" w:rsidRPr="000A4CBA" w:rsidRDefault="007751DF" w:rsidP="000A4CBA">
            <w:pPr>
              <w:rPr>
                <w:rFonts w:ascii="Times New Roman" w:eastAsia="Times New Roman" w:hAnsi="Times New Roman"/>
                <w:bCs/>
                <w:color w:val="000000"/>
                <w:sz w:val="24"/>
                <w:szCs w:val="24"/>
                <w:lang w:eastAsia="ru-RU"/>
              </w:rPr>
            </w:pPr>
          </w:p>
        </w:tc>
        <w:tc>
          <w:tcPr>
            <w:tcW w:w="2211" w:type="dxa"/>
          </w:tcPr>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Pr="000A4CBA">
              <w:rPr>
                <w:rFonts w:ascii="Times New Roman" w:eastAsia="Times New Roman" w:hAnsi="Times New Roman"/>
                <w:bCs/>
                <w:color w:val="000000"/>
                <w:sz w:val="24"/>
                <w:szCs w:val="24"/>
                <w:lang w:eastAsia="ru-RU"/>
              </w:rPr>
              <w:t xml:space="preserve">Разработка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рекомендаций  для </w:t>
            </w:r>
          </w:p>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педагогов</w:t>
            </w:r>
            <w:r w:rsidRPr="000A4CBA">
              <w:rPr>
                <w:rFonts w:ascii="Times New Roman" w:eastAsia="Times New Roman" w:hAnsi="Times New Roman"/>
                <w:bCs/>
                <w:color w:val="000000"/>
                <w:sz w:val="24"/>
                <w:szCs w:val="24"/>
                <w:lang w:eastAsia="ru-RU"/>
              </w:rPr>
              <w:t xml:space="preserve"> и </w:t>
            </w:r>
          </w:p>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родителей по </w:t>
            </w:r>
            <w:r w:rsidRPr="000A4CBA">
              <w:rPr>
                <w:rFonts w:ascii="Times New Roman" w:eastAsia="Times New Roman" w:hAnsi="Times New Roman"/>
                <w:bCs/>
                <w:color w:val="000000"/>
                <w:sz w:val="24"/>
                <w:szCs w:val="24"/>
                <w:lang w:eastAsia="ru-RU"/>
              </w:rPr>
              <w:t xml:space="preserve">работе с детьми с ОВЗ. </w:t>
            </w:r>
          </w:p>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Pr="000A4CBA">
              <w:rPr>
                <w:rFonts w:ascii="Times New Roman" w:eastAsia="Times New Roman" w:hAnsi="Times New Roman"/>
                <w:bCs/>
                <w:color w:val="000000"/>
                <w:sz w:val="24"/>
                <w:szCs w:val="24"/>
                <w:lang w:eastAsia="ru-RU"/>
              </w:rPr>
              <w:t xml:space="preserve">Внедрение </w:t>
            </w:r>
          </w:p>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здоровьесберегающ</w:t>
            </w:r>
            <w:r w:rsidRPr="000A4CBA">
              <w:rPr>
                <w:rFonts w:ascii="Times New Roman" w:eastAsia="Times New Roman" w:hAnsi="Times New Roman"/>
                <w:bCs/>
                <w:color w:val="000000"/>
                <w:sz w:val="24"/>
                <w:szCs w:val="24"/>
                <w:lang w:eastAsia="ru-RU"/>
              </w:rPr>
              <w:t xml:space="preserve">их  технологий  в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образовательный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процесс. </w:t>
            </w:r>
          </w:p>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0A4CBA">
              <w:rPr>
                <w:rFonts w:ascii="Times New Roman" w:eastAsia="Times New Roman" w:hAnsi="Times New Roman"/>
                <w:bCs/>
                <w:color w:val="000000"/>
                <w:sz w:val="24"/>
                <w:szCs w:val="24"/>
                <w:lang w:eastAsia="ru-RU"/>
              </w:rPr>
              <w:t xml:space="preserve">Организация  и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проведение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мероприятий,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направленных  на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сохранение,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профилактику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здоровья  и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формирование </w:t>
            </w:r>
          </w:p>
          <w:p w:rsidR="000A4CBA" w:rsidRPr="000A4CBA" w:rsidRDefault="000A4CBA" w:rsidP="000A4CB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навыков здорового и </w:t>
            </w:r>
            <w:r w:rsidRPr="000A4CBA">
              <w:rPr>
                <w:rFonts w:ascii="Times New Roman" w:eastAsia="Times New Roman" w:hAnsi="Times New Roman"/>
                <w:bCs/>
                <w:color w:val="000000"/>
                <w:sz w:val="24"/>
                <w:szCs w:val="24"/>
                <w:lang w:eastAsia="ru-RU"/>
              </w:rPr>
              <w:t xml:space="preserve">безопасного  образа жизни. </w:t>
            </w:r>
          </w:p>
          <w:p w:rsidR="007751DF" w:rsidRPr="000A4CBA" w:rsidRDefault="007751DF" w:rsidP="000A4CBA">
            <w:pPr>
              <w:rPr>
                <w:rFonts w:ascii="Times New Roman" w:eastAsia="Times New Roman" w:hAnsi="Times New Roman"/>
                <w:bCs/>
                <w:color w:val="000000"/>
                <w:sz w:val="24"/>
                <w:szCs w:val="24"/>
                <w:lang w:eastAsia="ru-RU"/>
              </w:rPr>
            </w:pPr>
          </w:p>
        </w:tc>
        <w:tc>
          <w:tcPr>
            <w:tcW w:w="1002" w:type="dxa"/>
          </w:tcPr>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В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тече-ние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года </w:t>
            </w:r>
          </w:p>
          <w:p w:rsidR="007751DF" w:rsidRPr="000A4CBA" w:rsidRDefault="007751DF" w:rsidP="000A4CBA">
            <w:pPr>
              <w:rPr>
                <w:rFonts w:ascii="Times New Roman" w:eastAsia="Times New Roman" w:hAnsi="Times New Roman"/>
                <w:bCs/>
                <w:color w:val="000000"/>
                <w:sz w:val="24"/>
                <w:szCs w:val="24"/>
                <w:lang w:eastAsia="ru-RU"/>
              </w:rPr>
            </w:pPr>
          </w:p>
        </w:tc>
        <w:tc>
          <w:tcPr>
            <w:tcW w:w="1743" w:type="dxa"/>
          </w:tcPr>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Педагог-психолог </w:t>
            </w:r>
          </w:p>
          <w:p w:rsidR="000A4CBA"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Учителя-предметник</w:t>
            </w:r>
          </w:p>
          <w:p w:rsidR="007751DF" w:rsidRPr="000A4CBA" w:rsidRDefault="000A4CBA" w:rsidP="000A4CBA">
            <w:pPr>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Медицинскй работник</w:t>
            </w:r>
          </w:p>
        </w:tc>
      </w:tr>
    </w:tbl>
    <w:p w:rsidR="007751DF" w:rsidRDefault="007751DF" w:rsidP="007751DF">
      <w:pPr>
        <w:spacing w:after="0" w:line="240" w:lineRule="auto"/>
        <w:jc w:val="center"/>
        <w:rPr>
          <w:rFonts w:ascii="Times New Roman" w:eastAsia="Times New Roman" w:hAnsi="Times New Roman"/>
          <w:b/>
          <w:bCs/>
          <w:color w:val="000000"/>
          <w:sz w:val="24"/>
          <w:szCs w:val="24"/>
          <w:lang w:eastAsia="ru-RU"/>
        </w:rPr>
      </w:pPr>
    </w:p>
    <w:p w:rsidR="000A4CBA" w:rsidRPr="000A4CBA" w:rsidRDefault="000A4CBA" w:rsidP="000A4CBA">
      <w:pPr>
        <w:spacing w:after="0" w:line="240" w:lineRule="auto"/>
        <w:jc w:val="center"/>
        <w:rPr>
          <w:rFonts w:ascii="Times New Roman" w:eastAsia="Times New Roman" w:hAnsi="Times New Roman"/>
          <w:b/>
          <w:bCs/>
          <w:color w:val="000000"/>
          <w:sz w:val="24"/>
          <w:szCs w:val="24"/>
          <w:lang w:eastAsia="ru-RU"/>
        </w:rPr>
      </w:pPr>
      <w:r w:rsidRPr="000A4CBA">
        <w:rPr>
          <w:rFonts w:ascii="Times New Roman" w:eastAsia="Times New Roman" w:hAnsi="Times New Roman"/>
          <w:b/>
          <w:bCs/>
          <w:color w:val="000000"/>
          <w:sz w:val="24"/>
          <w:szCs w:val="24"/>
          <w:lang w:eastAsia="ru-RU"/>
        </w:rPr>
        <w:t>Консультативная работа</w:t>
      </w:r>
    </w:p>
    <w:p w:rsidR="000A4CBA" w:rsidRPr="000A4CBA" w:rsidRDefault="000A4CBA" w:rsidP="000A4CBA">
      <w:pPr>
        <w:spacing w:after="0" w:line="240" w:lineRule="auto"/>
        <w:jc w:val="both"/>
        <w:rPr>
          <w:rFonts w:ascii="Times New Roman" w:eastAsia="Times New Roman" w:hAnsi="Times New Roman"/>
          <w:bCs/>
          <w:color w:val="000000"/>
          <w:sz w:val="24"/>
          <w:szCs w:val="24"/>
          <w:lang w:eastAsia="ru-RU"/>
        </w:rPr>
      </w:pPr>
      <w:r w:rsidRPr="000A4CBA">
        <w:rPr>
          <w:rFonts w:ascii="Times New Roman" w:eastAsia="Times New Roman" w:hAnsi="Times New Roman"/>
          <w:b/>
          <w:bCs/>
          <w:color w:val="000000"/>
          <w:sz w:val="24"/>
          <w:szCs w:val="24"/>
          <w:lang w:eastAsia="ru-RU"/>
        </w:rPr>
        <w:t>Цель:</w:t>
      </w:r>
      <w:r w:rsidRPr="000A4CBA">
        <w:rPr>
          <w:rFonts w:ascii="Times New Roman" w:eastAsia="Times New Roman" w:hAnsi="Times New Roman"/>
          <w:bCs/>
          <w:color w:val="000000"/>
          <w:sz w:val="24"/>
          <w:szCs w:val="24"/>
          <w:lang w:eastAsia="ru-RU"/>
        </w:rPr>
        <w:t xml:space="preserve"> обеспечение непрерывности индивидуального сопровождения детей с </w:t>
      </w:r>
    </w:p>
    <w:p w:rsidR="000A4CBA" w:rsidRPr="000A4CBA" w:rsidRDefault="000A4CBA" w:rsidP="000A4CBA">
      <w:pPr>
        <w:spacing w:after="0" w:line="240" w:lineRule="auto"/>
        <w:jc w:val="both"/>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ОВЗ  и  их  семей  по  вопросам  реализации  дифференцированных  психолого-педагогических  условий  обучения,  воспитания,  коррекции,  развития  и </w:t>
      </w:r>
    </w:p>
    <w:p w:rsidR="000A4CBA" w:rsidRPr="000A4CBA" w:rsidRDefault="000A4CBA" w:rsidP="000A4CBA">
      <w:pPr>
        <w:spacing w:after="0" w:line="240" w:lineRule="auto"/>
        <w:jc w:val="both"/>
        <w:rPr>
          <w:rFonts w:ascii="Times New Roman" w:eastAsia="Times New Roman" w:hAnsi="Times New Roman"/>
          <w:bCs/>
          <w:color w:val="000000"/>
          <w:sz w:val="24"/>
          <w:szCs w:val="24"/>
          <w:lang w:eastAsia="ru-RU"/>
        </w:rPr>
      </w:pPr>
      <w:r w:rsidRPr="000A4CBA">
        <w:rPr>
          <w:rFonts w:ascii="Times New Roman" w:eastAsia="Times New Roman" w:hAnsi="Times New Roman"/>
          <w:bCs/>
          <w:color w:val="000000"/>
          <w:sz w:val="24"/>
          <w:szCs w:val="24"/>
          <w:lang w:eastAsia="ru-RU"/>
        </w:rPr>
        <w:t xml:space="preserve">социализации обучающихся. </w:t>
      </w:r>
    </w:p>
    <w:p w:rsidR="000A4CBA" w:rsidRDefault="000A4CBA" w:rsidP="000A4CBA">
      <w:pPr>
        <w:spacing w:after="0" w:line="240" w:lineRule="auto"/>
        <w:jc w:val="center"/>
        <w:rPr>
          <w:rFonts w:ascii="Times New Roman" w:eastAsia="Times New Roman" w:hAnsi="Times New Roman"/>
          <w:b/>
          <w:bCs/>
          <w:color w:val="000000"/>
          <w:sz w:val="24"/>
          <w:szCs w:val="24"/>
          <w:lang w:eastAsia="ru-RU"/>
        </w:rPr>
      </w:pPr>
    </w:p>
    <w:tbl>
      <w:tblPr>
        <w:tblStyle w:val="aff8"/>
        <w:tblW w:w="0" w:type="auto"/>
        <w:tblLayout w:type="fixed"/>
        <w:tblLook w:val="04A0"/>
      </w:tblPr>
      <w:tblGrid>
        <w:gridCol w:w="2376"/>
        <w:gridCol w:w="2238"/>
        <w:gridCol w:w="2211"/>
        <w:gridCol w:w="1002"/>
        <w:gridCol w:w="1743"/>
      </w:tblGrid>
      <w:tr w:rsidR="007C6B7B" w:rsidRPr="002B7A14" w:rsidTr="007C6B7B">
        <w:tc>
          <w:tcPr>
            <w:tcW w:w="2376"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Задачи</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(направления </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7C6B7B" w:rsidRPr="002B7A14" w:rsidRDefault="007C6B7B" w:rsidP="00CD2829">
            <w:pPr>
              <w:jc w:val="both"/>
              <w:rPr>
                <w:rFonts w:ascii="Times New Roman" w:eastAsia="Times New Roman" w:hAnsi="Times New Roman"/>
                <w:bCs/>
                <w:color w:val="000000"/>
                <w:sz w:val="24"/>
                <w:szCs w:val="24"/>
                <w:lang w:eastAsia="ru-RU"/>
              </w:rPr>
            </w:pPr>
          </w:p>
        </w:tc>
        <w:tc>
          <w:tcPr>
            <w:tcW w:w="2238"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Планируемые </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результаты</w:t>
            </w:r>
          </w:p>
          <w:p w:rsidR="007C6B7B" w:rsidRPr="002B7A14" w:rsidRDefault="007C6B7B" w:rsidP="00CD2829">
            <w:pPr>
              <w:jc w:val="both"/>
              <w:rPr>
                <w:rFonts w:ascii="Times New Roman" w:eastAsia="Times New Roman" w:hAnsi="Times New Roman"/>
                <w:bCs/>
                <w:color w:val="000000"/>
                <w:sz w:val="24"/>
                <w:szCs w:val="24"/>
                <w:lang w:eastAsia="ru-RU"/>
              </w:rPr>
            </w:pPr>
          </w:p>
        </w:tc>
        <w:tc>
          <w:tcPr>
            <w:tcW w:w="2211"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Виды  и </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формы </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мероприятия</w:t>
            </w:r>
          </w:p>
        </w:tc>
        <w:tc>
          <w:tcPr>
            <w:tcW w:w="1002"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Сроки  </w:t>
            </w:r>
          </w:p>
          <w:p w:rsidR="007C6B7B" w:rsidRPr="002B7A14" w:rsidRDefault="007C6B7B" w:rsidP="00CD2829">
            <w:pPr>
              <w:jc w:val="both"/>
              <w:rPr>
                <w:rFonts w:ascii="Times New Roman" w:eastAsia="Times New Roman" w:hAnsi="Times New Roman"/>
                <w:bCs/>
                <w:color w:val="000000"/>
                <w:sz w:val="24"/>
                <w:szCs w:val="24"/>
                <w:lang w:eastAsia="ru-RU"/>
              </w:rPr>
            </w:pPr>
          </w:p>
        </w:tc>
        <w:tc>
          <w:tcPr>
            <w:tcW w:w="1743"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Ответственные</w:t>
            </w:r>
          </w:p>
        </w:tc>
      </w:tr>
      <w:tr w:rsidR="007C6B7B" w:rsidRPr="000A4CBA" w:rsidTr="007C6B7B">
        <w:tc>
          <w:tcPr>
            <w:tcW w:w="2376"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Консультирование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педагогических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работников </w:t>
            </w:r>
          </w:p>
          <w:p w:rsidR="007C6B7B" w:rsidRPr="000A4CBA" w:rsidRDefault="007C6B7B" w:rsidP="007C6B7B">
            <w:pPr>
              <w:rPr>
                <w:rFonts w:ascii="Times New Roman" w:eastAsia="Times New Roman" w:hAnsi="Times New Roman"/>
                <w:bCs/>
                <w:color w:val="000000"/>
                <w:sz w:val="24"/>
                <w:szCs w:val="24"/>
                <w:lang w:eastAsia="ru-RU"/>
              </w:rPr>
            </w:pPr>
          </w:p>
        </w:tc>
        <w:tc>
          <w:tcPr>
            <w:tcW w:w="2238" w:type="dxa"/>
          </w:tcPr>
          <w:p w:rsidR="007C6B7B" w:rsidRPr="000A4CBA" w:rsidRDefault="007C6B7B" w:rsidP="00CD2829">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xml:space="preserve">Оптимальный уровень педагогических </w:t>
            </w:r>
            <w:r>
              <w:rPr>
                <w:rFonts w:ascii="Times New Roman" w:eastAsia="Times New Roman" w:hAnsi="Times New Roman"/>
                <w:bCs/>
                <w:color w:val="000000"/>
                <w:sz w:val="24"/>
                <w:szCs w:val="24"/>
                <w:lang w:eastAsia="ru-RU"/>
              </w:rPr>
              <w:lastRenderedPageBreak/>
              <w:t>компетентностей при работе с детьми с ОВЗ</w:t>
            </w:r>
          </w:p>
        </w:tc>
        <w:tc>
          <w:tcPr>
            <w:tcW w:w="2211"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lastRenderedPageBreak/>
              <w:t xml:space="preserve">Рекомендации,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приёмы,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упражнения  и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lastRenderedPageBreak/>
              <w:t xml:space="preserve">др. материалы.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Индивидуальные,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групповые,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тематические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консультации </w:t>
            </w:r>
          </w:p>
          <w:p w:rsidR="007C6B7B" w:rsidRPr="000A4CBA" w:rsidRDefault="007C6B7B" w:rsidP="00CD2829">
            <w:pPr>
              <w:rPr>
                <w:rFonts w:ascii="Times New Roman" w:eastAsia="Times New Roman" w:hAnsi="Times New Roman"/>
                <w:bCs/>
                <w:color w:val="000000"/>
                <w:sz w:val="24"/>
                <w:szCs w:val="24"/>
                <w:lang w:eastAsia="ru-RU"/>
              </w:rPr>
            </w:pPr>
          </w:p>
        </w:tc>
        <w:tc>
          <w:tcPr>
            <w:tcW w:w="1002"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lastRenderedPageBreak/>
              <w:t xml:space="preserve">В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течение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lastRenderedPageBreak/>
              <w:t xml:space="preserve">года  по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запросу</w:t>
            </w:r>
          </w:p>
          <w:p w:rsidR="007C6B7B" w:rsidRPr="000A4CBA" w:rsidRDefault="007C6B7B" w:rsidP="00CD2829">
            <w:pPr>
              <w:rPr>
                <w:rFonts w:ascii="Times New Roman" w:eastAsia="Times New Roman" w:hAnsi="Times New Roman"/>
                <w:bCs/>
                <w:color w:val="000000"/>
                <w:sz w:val="24"/>
                <w:szCs w:val="24"/>
                <w:lang w:eastAsia="ru-RU"/>
              </w:rPr>
            </w:pPr>
          </w:p>
        </w:tc>
        <w:tc>
          <w:tcPr>
            <w:tcW w:w="1743"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lastRenderedPageBreak/>
              <w:t>Учитель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логопед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Педагог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lastRenderedPageBreak/>
              <w:t xml:space="preserve">психолог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Заместитель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директора  по </w:t>
            </w:r>
          </w:p>
          <w:p w:rsidR="007C6B7B" w:rsidRPr="000A4CBA"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УВР</w:t>
            </w:r>
          </w:p>
        </w:tc>
      </w:tr>
      <w:tr w:rsidR="007C6B7B" w:rsidRPr="000A4CBA" w:rsidTr="007C6B7B">
        <w:tc>
          <w:tcPr>
            <w:tcW w:w="2376"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lastRenderedPageBreak/>
              <w:t xml:space="preserve">Консультирование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обучающихся  по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выявленным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проблемам,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оказание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превентивной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помощи </w:t>
            </w:r>
          </w:p>
          <w:p w:rsidR="007C6B7B" w:rsidRPr="007C6B7B" w:rsidRDefault="007C6B7B" w:rsidP="007C6B7B">
            <w:pPr>
              <w:rPr>
                <w:rFonts w:ascii="Times New Roman" w:eastAsia="Times New Roman" w:hAnsi="Times New Roman"/>
                <w:bCs/>
                <w:color w:val="000000"/>
                <w:sz w:val="24"/>
                <w:szCs w:val="24"/>
                <w:lang w:eastAsia="ru-RU"/>
              </w:rPr>
            </w:pPr>
          </w:p>
        </w:tc>
        <w:tc>
          <w:tcPr>
            <w:tcW w:w="2238" w:type="dxa"/>
          </w:tcPr>
          <w:p w:rsidR="007C6B7B" w:rsidRDefault="007C6B7B" w:rsidP="00CD2829">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Положительная динамика</w:t>
            </w:r>
          </w:p>
        </w:tc>
        <w:tc>
          <w:tcPr>
            <w:tcW w:w="2211"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Рекомендации,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приёмы,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упражнения  и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др. материалы.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Индивидуальные,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групповые,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тематические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консультации</w:t>
            </w:r>
          </w:p>
        </w:tc>
        <w:tc>
          <w:tcPr>
            <w:tcW w:w="1002"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течение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года </w:t>
            </w:r>
          </w:p>
          <w:p w:rsidR="007C6B7B" w:rsidRPr="007C6B7B" w:rsidRDefault="007C6B7B" w:rsidP="007C6B7B">
            <w:pPr>
              <w:rPr>
                <w:rFonts w:ascii="Times New Roman" w:eastAsia="Times New Roman" w:hAnsi="Times New Roman"/>
                <w:bCs/>
                <w:color w:val="000000"/>
                <w:sz w:val="24"/>
                <w:szCs w:val="24"/>
                <w:lang w:eastAsia="ru-RU"/>
              </w:rPr>
            </w:pPr>
          </w:p>
        </w:tc>
        <w:tc>
          <w:tcPr>
            <w:tcW w:w="1743"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Учитель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логопед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Педагог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психолог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Учитель-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предметник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Заместитель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директора  по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УВР</w:t>
            </w:r>
          </w:p>
        </w:tc>
      </w:tr>
      <w:tr w:rsidR="007C6B7B" w:rsidRPr="000A4CBA" w:rsidTr="007C6B7B">
        <w:tc>
          <w:tcPr>
            <w:tcW w:w="2376"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Консультирование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родителей  по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вопросам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обучения  и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воспитания </w:t>
            </w:r>
          </w:p>
          <w:p w:rsidR="007C6B7B" w:rsidRPr="007C6B7B" w:rsidRDefault="007C6B7B" w:rsidP="007C6B7B">
            <w:pPr>
              <w:rPr>
                <w:rFonts w:ascii="Times New Roman" w:eastAsia="Times New Roman" w:hAnsi="Times New Roman"/>
                <w:bCs/>
                <w:color w:val="000000"/>
                <w:sz w:val="24"/>
                <w:szCs w:val="24"/>
                <w:lang w:eastAsia="ru-RU"/>
              </w:rPr>
            </w:pPr>
          </w:p>
        </w:tc>
        <w:tc>
          <w:tcPr>
            <w:tcW w:w="2238" w:type="dxa"/>
          </w:tcPr>
          <w:p w:rsidR="007C6B7B" w:rsidRDefault="007C6B7B" w:rsidP="00CD2829">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Удовлетворение запросов родителей детей с ОВЗ и оказание конкретной помощи родителям</w:t>
            </w:r>
          </w:p>
        </w:tc>
        <w:tc>
          <w:tcPr>
            <w:tcW w:w="2211"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Рекомендации,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приёмы,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упражнения  и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др. материалы.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Индивидуальные,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групповые,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тематические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консультации </w:t>
            </w:r>
          </w:p>
          <w:p w:rsidR="007C6B7B" w:rsidRPr="007C6B7B" w:rsidRDefault="007C6B7B" w:rsidP="007C6B7B">
            <w:pPr>
              <w:rPr>
                <w:rFonts w:ascii="Times New Roman" w:eastAsia="Times New Roman" w:hAnsi="Times New Roman"/>
                <w:bCs/>
                <w:color w:val="000000"/>
                <w:sz w:val="24"/>
                <w:szCs w:val="24"/>
                <w:lang w:eastAsia="ru-RU"/>
              </w:rPr>
            </w:pPr>
          </w:p>
        </w:tc>
        <w:tc>
          <w:tcPr>
            <w:tcW w:w="1002"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В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течение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года </w:t>
            </w:r>
          </w:p>
          <w:p w:rsidR="007C6B7B" w:rsidRPr="007C6B7B" w:rsidRDefault="007C6B7B" w:rsidP="007C6B7B">
            <w:pPr>
              <w:rPr>
                <w:rFonts w:ascii="Times New Roman" w:eastAsia="Times New Roman" w:hAnsi="Times New Roman"/>
                <w:bCs/>
                <w:color w:val="000000"/>
                <w:sz w:val="24"/>
                <w:szCs w:val="24"/>
                <w:lang w:eastAsia="ru-RU"/>
              </w:rPr>
            </w:pPr>
          </w:p>
        </w:tc>
        <w:tc>
          <w:tcPr>
            <w:tcW w:w="1743" w:type="dxa"/>
          </w:tcPr>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Учитель  –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логопед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Педагог  –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психолог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 xml:space="preserve">Учитель- </w:t>
            </w:r>
          </w:p>
          <w:p w:rsidR="007C6B7B" w:rsidRPr="007C6B7B" w:rsidRDefault="007C6B7B" w:rsidP="007C6B7B">
            <w:pPr>
              <w:rPr>
                <w:rFonts w:ascii="Times New Roman" w:eastAsia="Times New Roman" w:hAnsi="Times New Roman"/>
                <w:bCs/>
                <w:color w:val="000000"/>
                <w:sz w:val="24"/>
                <w:szCs w:val="24"/>
                <w:lang w:eastAsia="ru-RU"/>
              </w:rPr>
            </w:pPr>
            <w:r w:rsidRPr="007C6B7B">
              <w:rPr>
                <w:rFonts w:ascii="Times New Roman" w:eastAsia="Times New Roman" w:hAnsi="Times New Roman"/>
                <w:bCs/>
                <w:color w:val="000000"/>
                <w:sz w:val="24"/>
                <w:szCs w:val="24"/>
                <w:lang w:eastAsia="ru-RU"/>
              </w:rPr>
              <w:t>предм</w:t>
            </w:r>
          </w:p>
        </w:tc>
      </w:tr>
    </w:tbl>
    <w:p w:rsidR="000A4CBA" w:rsidRDefault="000A4CBA" w:rsidP="000A4CBA">
      <w:pPr>
        <w:spacing w:after="0" w:line="240" w:lineRule="auto"/>
        <w:jc w:val="center"/>
        <w:rPr>
          <w:rFonts w:ascii="Times New Roman" w:eastAsia="Times New Roman" w:hAnsi="Times New Roman"/>
          <w:b/>
          <w:bCs/>
          <w:color w:val="000000"/>
          <w:sz w:val="24"/>
          <w:szCs w:val="24"/>
          <w:lang w:eastAsia="ru-RU"/>
        </w:rPr>
      </w:pPr>
    </w:p>
    <w:p w:rsidR="007C6B7B" w:rsidRPr="007C6B7B" w:rsidRDefault="007C6B7B" w:rsidP="007C6B7B">
      <w:pPr>
        <w:spacing w:after="0" w:line="240" w:lineRule="auto"/>
        <w:jc w:val="center"/>
        <w:rPr>
          <w:rFonts w:ascii="Times New Roman" w:eastAsia="Times New Roman" w:hAnsi="Times New Roman"/>
          <w:b/>
          <w:bCs/>
          <w:color w:val="000000"/>
          <w:sz w:val="24"/>
          <w:szCs w:val="24"/>
          <w:lang w:eastAsia="ru-RU"/>
        </w:rPr>
      </w:pPr>
      <w:r w:rsidRPr="007C6B7B">
        <w:rPr>
          <w:rFonts w:ascii="Times New Roman" w:eastAsia="Times New Roman" w:hAnsi="Times New Roman"/>
          <w:b/>
          <w:bCs/>
          <w:color w:val="000000"/>
          <w:sz w:val="24"/>
          <w:szCs w:val="24"/>
          <w:lang w:eastAsia="ru-RU"/>
        </w:rPr>
        <w:t>Информационно – просветительская работа</w:t>
      </w:r>
    </w:p>
    <w:p w:rsidR="007C6B7B" w:rsidRDefault="007C6B7B" w:rsidP="007C6B7B">
      <w:pPr>
        <w:spacing w:after="0" w:line="240" w:lineRule="auto"/>
        <w:jc w:val="both"/>
        <w:rPr>
          <w:rFonts w:ascii="Times New Roman" w:eastAsia="Times New Roman" w:hAnsi="Times New Roman"/>
          <w:bCs/>
          <w:color w:val="000000"/>
          <w:sz w:val="24"/>
          <w:szCs w:val="24"/>
          <w:lang w:eastAsia="ru-RU"/>
        </w:rPr>
      </w:pPr>
      <w:r w:rsidRPr="007C6B7B">
        <w:rPr>
          <w:rFonts w:ascii="Times New Roman" w:eastAsia="Times New Roman" w:hAnsi="Times New Roman"/>
          <w:b/>
          <w:bCs/>
          <w:color w:val="000000"/>
          <w:sz w:val="24"/>
          <w:szCs w:val="24"/>
          <w:lang w:eastAsia="ru-RU"/>
        </w:rPr>
        <w:t>Цель:</w:t>
      </w:r>
      <w:r w:rsidRPr="007C6B7B">
        <w:rPr>
          <w:rFonts w:ascii="Times New Roman" w:eastAsia="Times New Roman" w:hAnsi="Times New Roman"/>
          <w:bCs/>
          <w:color w:val="000000"/>
          <w:sz w:val="24"/>
          <w:szCs w:val="24"/>
          <w:lang w:eastAsia="ru-RU"/>
        </w:rPr>
        <w:t xml:space="preserve">  организация  информационно-просветительской  деятельности  по вопросам образования со всеми участниками образовательного процесса. </w:t>
      </w:r>
    </w:p>
    <w:p w:rsidR="007C6B7B" w:rsidRPr="007C6B7B" w:rsidRDefault="007C6B7B" w:rsidP="007C6B7B">
      <w:pPr>
        <w:spacing w:after="0" w:line="240" w:lineRule="auto"/>
        <w:jc w:val="both"/>
        <w:rPr>
          <w:rFonts w:ascii="Times New Roman" w:eastAsia="Times New Roman" w:hAnsi="Times New Roman"/>
          <w:bCs/>
          <w:color w:val="000000"/>
          <w:sz w:val="24"/>
          <w:szCs w:val="24"/>
          <w:lang w:eastAsia="ru-RU"/>
        </w:rPr>
      </w:pPr>
    </w:p>
    <w:tbl>
      <w:tblPr>
        <w:tblStyle w:val="aff8"/>
        <w:tblW w:w="0" w:type="auto"/>
        <w:tblLayout w:type="fixed"/>
        <w:tblLook w:val="04A0"/>
      </w:tblPr>
      <w:tblGrid>
        <w:gridCol w:w="2376"/>
        <w:gridCol w:w="2238"/>
        <w:gridCol w:w="2211"/>
        <w:gridCol w:w="1002"/>
        <w:gridCol w:w="1743"/>
      </w:tblGrid>
      <w:tr w:rsidR="007C6B7B" w:rsidRPr="002B7A14" w:rsidTr="00CD2829">
        <w:tc>
          <w:tcPr>
            <w:tcW w:w="2376"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Задачи</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(направления </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7C6B7B" w:rsidRPr="002B7A14" w:rsidRDefault="007C6B7B" w:rsidP="00CD2829">
            <w:pPr>
              <w:jc w:val="both"/>
              <w:rPr>
                <w:rFonts w:ascii="Times New Roman" w:eastAsia="Times New Roman" w:hAnsi="Times New Roman"/>
                <w:bCs/>
                <w:color w:val="000000"/>
                <w:sz w:val="24"/>
                <w:szCs w:val="24"/>
                <w:lang w:eastAsia="ru-RU"/>
              </w:rPr>
            </w:pPr>
          </w:p>
        </w:tc>
        <w:tc>
          <w:tcPr>
            <w:tcW w:w="2238"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Планируемые </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результаты</w:t>
            </w:r>
          </w:p>
          <w:p w:rsidR="007C6B7B" w:rsidRPr="002B7A14" w:rsidRDefault="007C6B7B" w:rsidP="00CD2829">
            <w:pPr>
              <w:jc w:val="both"/>
              <w:rPr>
                <w:rFonts w:ascii="Times New Roman" w:eastAsia="Times New Roman" w:hAnsi="Times New Roman"/>
                <w:bCs/>
                <w:color w:val="000000"/>
                <w:sz w:val="24"/>
                <w:szCs w:val="24"/>
                <w:lang w:eastAsia="ru-RU"/>
              </w:rPr>
            </w:pPr>
          </w:p>
        </w:tc>
        <w:tc>
          <w:tcPr>
            <w:tcW w:w="2211"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Виды  и </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формы </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деятельности,</w:t>
            </w:r>
          </w:p>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мероприятия</w:t>
            </w:r>
          </w:p>
        </w:tc>
        <w:tc>
          <w:tcPr>
            <w:tcW w:w="1002"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 xml:space="preserve">Сроки  </w:t>
            </w:r>
          </w:p>
          <w:p w:rsidR="007C6B7B" w:rsidRPr="002B7A14" w:rsidRDefault="007C6B7B" w:rsidP="00CD2829">
            <w:pPr>
              <w:jc w:val="both"/>
              <w:rPr>
                <w:rFonts w:ascii="Times New Roman" w:eastAsia="Times New Roman" w:hAnsi="Times New Roman"/>
                <w:bCs/>
                <w:color w:val="000000"/>
                <w:sz w:val="24"/>
                <w:szCs w:val="24"/>
                <w:lang w:eastAsia="ru-RU"/>
              </w:rPr>
            </w:pPr>
          </w:p>
        </w:tc>
        <w:tc>
          <w:tcPr>
            <w:tcW w:w="1743" w:type="dxa"/>
          </w:tcPr>
          <w:p w:rsidR="007C6B7B" w:rsidRPr="002B7A14" w:rsidRDefault="007C6B7B" w:rsidP="00CD2829">
            <w:pPr>
              <w:jc w:val="both"/>
              <w:rPr>
                <w:rFonts w:ascii="Times New Roman" w:eastAsia="Times New Roman" w:hAnsi="Times New Roman"/>
                <w:bCs/>
                <w:color w:val="000000"/>
                <w:sz w:val="24"/>
                <w:szCs w:val="24"/>
                <w:lang w:eastAsia="ru-RU"/>
              </w:rPr>
            </w:pPr>
            <w:r w:rsidRPr="002B7A14">
              <w:rPr>
                <w:rFonts w:ascii="Times New Roman" w:eastAsia="Times New Roman" w:hAnsi="Times New Roman"/>
                <w:bCs/>
                <w:color w:val="000000"/>
                <w:sz w:val="24"/>
                <w:szCs w:val="24"/>
                <w:lang w:eastAsia="ru-RU"/>
              </w:rPr>
              <w:t>Ответственные</w:t>
            </w:r>
          </w:p>
        </w:tc>
      </w:tr>
      <w:tr w:rsidR="007C6B7B" w:rsidRPr="000A4CBA" w:rsidTr="00CD2829">
        <w:tc>
          <w:tcPr>
            <w:tcW w:w="2376" w:type="dxa"/>
          </w:tcPr>
          <w:p w:rsidR="00AE7319" w:rsidRPr="00AE7319" w:rsidRDefault="00AE7319" w:rsidP="00AE7319">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AE7319">
              <w:rPr>
                <w:rFonts w:ascii="Times New Roman" w:eastAsia="Times New Roman" w:hAnsi="Times New Roman"/>
                <w:bCs/>
                <w:color w:val="000000"/>
                <w:sz w:val="24"/>
                <w:szCs w:val="24"/>
                <w:lang w:eastAsia="ru-RU"/>
              </w:rPr>
              <w:t>азъяснени</w:t>
            </w:r>
            <w:r>
              <w:rPr>
                <w:rFonts w:ascii="Times New Roman" w:eastAsia="Times New Roman" w:hAnsi="Times New Roman"/>
                <w:bCs/>
                <w:color w:val="000000"/>
                <w:sz w:val="24"/>
                <w:szCs w:val="24"/>
                <w:lang w:eastAsia="ru-RU"/>
              </w:rPr>
              <w:t>е</w:t>
            </w:r>
            <w:r w:rsidRPr="00AE7319">
              <w:rPr>
                <w:rFonts w:ascii="Times New Roman" w:eastAsia="Times New Roman" w:hAnsi="Times New Roman"/>
                <w:bCs/>
                <w:color w:val="000000"/>
                <w:sz w:val="24"/>
                <w:szCs w:val="24"/>
                <w:lang w:eastAsia="ru-RU"/>
              </w:rPr>
              <w:t xml:space="preserve">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индивидуально-типологических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особенностей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различных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категорий  детей </w:t>
            </w:r>
          </w:p>
          <w:p w:rsidR="007C6B7B" w:rsidRPr="000A4CBA"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с ОВЗ.</w:t>
            </w:r>
          </w:p>
        </w:tc>
        <w:tc>
          <w:tcPr>
            <w:tcW w:w="2238" w:type="dxa"/>
          </w:tcPr>
          <w:p w:rsidR="007C6B7B" w:rsidRPr="000A4CBA" w:rsidRDefault="00AE7319" w:rsidP="00CD2829">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Информирование родителей (законных представителей)</w:t>
            </w:r>
          </w:p>
        </w:tc>
        <w:tc>
          <w:tcPr>
            <w:tcW w:w="2211" w:type="dxa"/>
          </w:tcPr>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Организация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работы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родительских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собраний,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проведение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бесед,  лекций,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оформление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информационных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стендов.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Информационные </w:t>
            </w:r>
          </w:p>
          <w:p w:rsidR="007C6B7B" w:rsidRPr="000A4CBA"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мероприятия</w:t>
            </w:r>
          </w:p>
        </w:tc>
        <w:tc>
          <w:tcPr>
            <w:tcW w:w="1002" w:type="dxa"/>
          </w:tcPr>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В </w:t>
            </w:r>
          </w:p>
          <w:p w:rsidR="00AE7319" w:rsidRPr="00AE7319" w:rsidRDefault="00AE7319" w:rsidP="00AE7319">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течен</w:t>
            </w:r>
            <w:r w:rsidRPr="00AE7319">
              <w:rPr>
                <w:rFonts w:ascii="Times New Roman" w:eastAsia="Times New Roman" w:hAnsi="Times New Roman"/>
                <w:bCs/>
                <w:color w:val="000000"/>
                <w:sz w:val="24"/>
                <w:szCs w:val="24"/>
                <w:lang w:eastAsia="ru-RU"/>
              </w:rPr>
              <w:t xml:space="preserve">е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года </w:t>
            </w:r>
          </w:p>
          <w:p w:rsidR="007C6B7B" w:rsidRPr="000A4CBA" w:rsidRDefault="007C6B7B" w:rsidP="00AE7319">
            <w:pPr>
              <w:rPr>
                <w:rFonts w:ascii="Times New Roman" w:eastAsia="Times New Roman" w:hAnsi="Times New Roman"/>
                <w:bCs/>
                <w:color w:val="000000"/>
                <w:sz w:val="24"/>
                <w:szCs w:val="24"/>
                <w:lang w:eastAsia="ru-RU"/>
              </w:rPr>
            </w:pPr>
          </w:p>
        </w:tc>
        <w:tc>
          <w:tcPr>
            <w:tcW w:w="1743" w:type="dxa"/>
          </w:tcPr>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Учитель  –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логопед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Педагог  –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психолог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Заместитель </w:t>
            </w:r>
          </w:p>
          <w:p w:rsidR="00AE7319" w:rsidRPr="00AE7319"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директора  по </w:t>
            </w:r>
          </w:p>
          <w:p w:rsidR="007C6B7B" w:rsidRPr="000A4CBA" w:rsidRDefault="00AE7319" w:rsidP="00AE7319">
            <w:pPr>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УВР</w:t>
            </w:r>
          </w:p>
        </w:tc>
      </w:tr>
    </w:tbl>
    <w:p w:rsidR="007C6B7B" w:rsidRDefault="007C6B7B" w:rsidP="007C6B7B">
      <w:pPr>
        <w:spacing w:after="0" w:line="240" w:lineRule="auto"/>
        <w:jc w:val="center"/>
        <w:rPr>
          <w:rFonts w:ascii="Times New Roman" w:eastAsia="Times New Roman" w:hAnsi="Times New Roman"/>
          <w:b/>
          <w:bCs/>
          <w:color w:val="000000"/>
          <w:sz w:val="24"/>
          <w:szCs w:val="24"/>
          <w:lang w:eastAsia="ru-RU"/>
        </w:rPr>
      </w:pPr>
    </w:p>
    <w:p w:rsidR="00E02A9B" w:rsidRDefault="00E02A9B" w:rsidP="007C6B7B">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b/>
          <w:bCs/>
          <w:color w:val="000000"/>
          <w:sz w:val="24"/>
          <w:szCs w:val="24"/>
          <w:lang w:eastAsia="ru-RU"/>
        </w:rPr>
        <w:t>Этапы реализации программы</w:t>
      </w:r>
    </w:p>
    <w:p w:rsidR="0053640D" w:rsidRPr="00A82A7C" w:rsidRDefault="0053640D" w:rsidP="00E02A9B">
      <w:pPr>
        <w:spacing w:after="0" w:line="240" w:lineRule="auto"/>
        <w:jc w:val="both"/>
        <w:rPr>
          <w:rFonts w:ascii="Times New Roman" w:eastAsia="Times New Roman" w:hAnsi="Times New Roman"/>
          <w:sz w:val="24"/>
          <w:szCs w:val="24"/>
          <w:lang w:eastAsia="ru-RU"/>
        </w:rPr>
      </w:pPr>
    </w:p>
    <w:p w:rsidR="00E02A9B" w:rsidRDefault="00E02A9B" w:rsidP="00E02A9B">
      <w:pPr>
        <w:spacing w:after="0" w:line="240" w:lineRule="auto"/>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u w:val="single"/>
          <w:lang w:eastAsia="ru-RU"/>
        </w:rPr>
        <w:t>1.Этап сбора и анализа информации (информационно-аналитическая</w:t>
      </w:r>
      <w:r w:rsidRPr="00A82A7C">
        <w:rPr>
          <w:rFonts w:ascii="Times New Roman" w:eastAsia="Times New Roman" w:hAnsi="Times New Roman"/>
          <w:color w:val="000000"/>
          <w:sz w:val="24"/>
          <w:szCs w:val="24"/>
          <w:lang w:eastAsia="ru-RU"/>
        </w:rPr>
        <w:t xml:space="preserve"> </w:t>
      </w:r>
      <w:r w:rsidRPr="00A82A7C">
        <w:rPr>
          <w:rFonts w:ascii="Times New Roman" w:eastAsia="Times New Roman" w:hAnsi="Times New Roman"/>
          <w:color w:val="000000"/>
          <w:sz w:val="24"/>
          <w:szCs w:val="24"/>
          <w:u w:val="single"/>
          <w:lang w:eastAsia="ru-RU"/>
        </w:rPr>
        <w:t>деятельность).</w:t>
      </w:r>
      <w:r w:rsidRPr="00A82A7C">
        <w:rPr>
          <w:rFonts w:ascii="Times New Roman" w:eastAsia="Times New Roman" w:hAnsi="Times New Roman"/>
          <w:color w:val="000000"/>
          <w:sz w:val="24"/>
          <w:szCs w:val="24"/>
          <w:lang w:eastAsia="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особыхобразовательных потребностей; оценка образовательной среды с целью соответствия требованиям </w:t>
      </w:r>
      <w:r w:rsidRPr="00A82A7C">
        <w:rPr>
          <w:rFonts w:ascii="Times New Roman" w:eastAsia="Times New Roman" w:hAnsi="Times New Roman"/>
          <w:color w:val="000000"/>
          <w:sz w:val="24"/>
          <w:szCs w:val="24"/>
          <w:lang w:eastAsia="ru-RU"/>
        </w:rPr>
        <w:lastRenderedPageBreak/>
        <w:t>программно-методического обеспечения, материально-технической и кадровой базы школы</w:t>
      </w:r>
    </w:p>
    <w:p w:rsidR="00F14C88" w:rsidRPr="00BA7D87" w:rsidRDefault="00F14C88" w:rsidP="00E02A9B">
      <w:pPr>
        <w:spacing w:after="0" w:line="240" w:lineRule="auto"/>
        <w:jc w:val="both"/>
        <w:rPr>
          <w:rFonts w:ascii="Times New Roman" w:eastAsia="Times New Roman" w:hAnsi="Times New Roman"/>
          <w:sz w:val="24"/>
          <w:szCs w:val="24"/>
          <w:lang w:eastAsia="ru-RU"/>
        </w:rPr>
      </w:pPr>
    </w:p>
    <w:p w:rsidR="00E02A9B" w:rsidRDefault="00E02A9B" w:rsidP="00E02A9B">
      <w:pPr>
        <w:spacing w:after="0" w:line="240" w:lineRule="auto"/>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u w:val="single"/>
          <w:lang w:eastAsia="ru-RU"/>
        </w:rPr>
        <w:t>2.Этап планирования, организации, координации (организационно</w:t>
      </w:r>
      <w:r w:rsidRPr="00A82A7C">
        <w:rPr>
          <w:rFonts w:ascii="Times New Roman" w:eastAsia="Times New Roman" w:hAnsi="Times New Roman"/>
          <w:color w:val="000000"/>
          <w:sz w:val="24"/>
          <w:szCs w:val="24"/>
          <w:u w:val="single"/>
          <w:lang w:eastAsia="ru-RU"/>
        </w:rPr>
        <w:softHyphen/>
        <w:t>исполнительская деятельность)</w:t>
      </w:r>
      <w:r w:rsidRPr="00A82A7C">
        <w:rPr>
          <w:rFonts w:ascii="Times New Roman" w:eastAsia="Times New Roman" w:hAnsi="Times New Roman"/>
          <w:color w:val="000000"/>
          <w:sz w:val="24"/>
          <w:szCs w:val="24"/>
          <w:lang w:eastAsia="ru-RU"/>
        </w:rPr>
        <w:t>.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14C88" w:rsidRPr="00A82A7C" w:rsidRDefault="00F14C88" w:rsidP="00E02A9B">
      <w:pPr>
        <w:spacing w:after="0" w:line="240" w:lineRule="auto"/>
        <w:jc w:val="both"/>
        <w:rPr>
          <w:rFonts w:ascii="Times New Roman" w:eastAsia="Times New Roman" w:hAnsi="Times New Roman"/>
          <w:color w:val="000000"/>
          <w:sz w:val="24"/>
          <w:szCs w:val="24"/>
          <w:lang w:eastAsia="ru-RU"/>
        </w:rPr>
      </w:pPr>
    </w:p>
    <w:p w:rsidR="00E02A9B" w:rsidRDefault="00E02A9B" w:rsidP="00E02A9B">
      <w:pPr>
        <w:spacing w:after="0" w:line="240" w:lineRule="auto"/>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u w:val="single"/>
          <w:lang w:eastAsia="ru-RU"/>
        </w:rPr>
        <w:t>3.Этап диагностики коррекционно-развивающей образовательной среды</w:t>
      </w:r>
      <w:r w:rsidRPr="00A82A7C">
        <w:rPr>
          <w:rFonts w:ascii="Times New Roman" w:eastAsia="Times New Roman" w:hAnsi="Times New Roman"/>
          <w:color w:val="000000"/>
          <w:sz w:val="24"/>
          <w:szCs w:val="24"/>
          <w:lang w:eastAsia="ru-RU"/>
        </w:rPr>
        <w:t xml:space="preserve"> </w:t>
      </w:r>
      <w:r w:rsidRPr="00A82A7C">
        <w:rPr>
          <w:rFonts w:ascii="Times New Roman" w:eastAsia="Times New Roman" w:hAnsi="Times New Roman"/>
          <w:color w:val="000000"/>
          <w:sz w:val="24"/>
          <w:szCs w:val="24"/>
          <w:u w:val="single"/>
          <w:lang w:eastAsia="ru-RU"/>
        </w:rPr>
        <w:t>(контрольно-диагностическая деятельность).</w:t>
      </w:r>
      <w:r w:rsidRPr="00A82A7C">
        <w:rPr>
          <w:rFonts w:ascii="Times New Roman" w:eastAsia="Times New Roman" w:hAnsi="Times New Roman"/>
          <w:color w:val="000000"/>
          <w:sz w:val="24"/>
          <w:szCs w:val="24"/>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3640D" w:rsidRPr="00A82A7C" w:rsidRDefault="0053640D" w:rsidP="00E02A9B">
      <w:pPr>
        <w:spacing w:after="0" w:line="240" w:lineRule="auto"/>
        <w:jc w:val="both"/>
        <w:rPr>
          <w:rFonts w:ascii="Times New Roman" w:eastAsia="Times New Roman" w:hAnsi="Times New Roman"/>
          <w:sz w:val="24"/>
          <w:szCs w:val="24"/>
          <w:lang w:eastAsia="ru-RU"/>
        </w:rPr>
      </w:pPr>
    </w:p>
    <w:p w:rsidR="00E02A9B" w:rsidRPr="00A82A7C" w:rsidRDefault="00E02A9B" w:rsidP="00E02A9B">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sz w:val="24"/>
          <w:szCs w:val="24"/>
          <w:lang w:eastAsia="ru-RU"/>
        </w:rPr>
        <w:t>4.</w:t>
      </w:r>
      <w:r w:rsidRPr="00A82A7C">
        <w:rPr>
          <w:rFonts w:ascii="Times New Roman" w:eastAsia="Times New Roman" w:hAnsi="Times New Roman"/>
          <w:color w:val="000000"/>
          <w:sz w:val="24"/>
          <w:szCs w:val="24"/>
          <w:u w:val="single"/>
          <w:lang w:eastAsia="ru-RU"/>
        </w:rPr>
        <w:t xml:space="preserve"> Этап регуляции и корректировки.</w:t>
      </w:r>
      <w:r w:rsidRPr="00A82A7C">
        <w:rPr>
          <w:rFonts w:ascii="Times New Roman" w:eastAsia="Times New Roman" w:hAnsi="Times New Roman"/>
          <w:color w:val="000000"/>
          <w:sz w:val="24"/>
          <w:szCs w:val="24"/>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E7319" w:rsidRPr="00AE7319" w:rsidRDefault="00AE7319" w:rsidP="00AE7319">
      <w:pPr>
        <w:spacing w:after="0" w:line="240" w:lineRule="auto"/>
        <w:jc w:val="center"/>
        <w:rPr>
          <w:rFonts w:ascii="Times New Roman" w:eastAsia="Times New Roman" w:hAnsi="Times New Roman"/>
          <w:b/>
          <w:bCs/>
          <w:color w:val="000000"/>
          <w:sz w:val="24"/>
          <w:szCs w:val="24"/>
          <w:lang w:eastAsia="ru-RU"/>
        </w:rPr>
      </w:pPr>
      <w:r w:rsidRPr="00AE7319">
        <w:rPr>
          <w:rFonts w:ascii="Times New Roman" w:eastAsia="Times New Roman" w:hAnsi="Times New Roman"/>
          <w:b/>
          <w:bCs/>
          <w:color w:val="000000"/>
          <w:sz w:val="24"/>
          <w:szCs w:val="24"/>
          <w:lang w:eastAsia="ru-RU"/>
        </w:rPr>
        <w:t xml:space="preserve">Условия  реализации  программы  коррекционной  работы  начальной </w:t>
      </w:r>
    </w:p>
    <w:p w:rsidR="00AE7319" w:rsidRPr="00AE7319" w:rsidRDefault="00AE7319" w:rsidP="00AE7319">
      <w:pPr>
        <w:spacing w:after="0" w:line="240" w:lineRule="auto"/>
        <w:jc w:val="center"/>
        <w:rPr>
          <w:rFonts w:ascii="Times New Roman" w:eastAsia="Times New Roman" w:hAnsi="Times New Roman"/>
          <w:b/>
          <w:bCs/>
          <w:color w:val="000000"/>
          <w:sz w:val="24"/>
          <w:szCs w:val="24"/>
          <w:lang w:eastAsia="ru-RU"/>
        </w:rPr>
      </w:pPr>
      <w:r w:rsidRPr="00AE7319">
        <w:rPr>
          <w:rFonts w:ascii="Times New Roman" w:eastAsia="Times New Roman" w:hAnsi="Times New Roman"/>
          <w:b/>
          <w:bCs/>
          <w:color w:val="000000"/>
          <w:sz w:val="24"/>
          <w:szCs w:val="24"/>
          <w:lang w:eastAsia="ru-RU"/>
        </w:rPr>
        <w:t>школы</w:t>
      </w:r>
    </w:p>
    <w:p w:rsidR="00AE7319" w:rsidRPr="00AE7319" w:rsidRDefault="00AE7319" w:rsidP="00AE7319">
      <w:pPr>
        <w:spacing w:after="0" w:line="240" w:lineRule="auto"/>
        <w:jc w:val="both"/>
        <w:rPr>
          <w:rFonts w:ascii="Times New Roman" w:eastAsia="Times New Roman" w:hAnsi="Times New Roman"/>
          <w:b/>
          <w:bCs/>
          <w:color w:val="000000"/>
          <w:sz w:val="24"/>
          <w:szCs w:val="24"/>
          <w:lang w:eastAsia="ru-RU"/>
        </w:rPr>
      </w:pPr>
      <w:r w:rsidRPr="00AE7319">
        <w:rPr>
          <w:rFonts w:ascii="Times New Roman" w:eastAsia="Times New Roman" w:hAnsi="Times New Roman"/>
          <w:bCs/>
          <w:color w:val="000000"/>
          <w:sz w:val="24"/>
          <w:szCs w:val="24"/>
          <w:lang w:eastAsia="ru-RU"/>
        </w:rPr>
        <w:t xml:space="preserve"> </w:t>
      </w:r>
      <w:r w:rsidRPr="00AE7319">
        <w:rPr>
          <w:rFonts w:ascii="Times New Roman" w:eastAsia="Times New Roman" w:hAnsi="Times New Roman"/>
          <w:b/>
          <w:bCs/>
          <w:color w:val="000000"/>
          <w:sz w:val="24"/>
          <w:szCs w:val="24"/>
          <w:lang w:eastAsia="ru-RU"/>
        </w:rPr>
        <w:t>Кадровые условия реализации программы.</w:t>
      </w:r>
    </w:p>
    <w:p w:rsidR="00AE7319" w:rsidRPr="00AE7319" w:rsidRDefault="00AE7319" w:rsidP="00AE7319">
      <w:pPr>
        <w:spacing w:after="0" w:line="240" w:lineRule="auto"/>
        <w:ind w:firstLine="709"/>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Педагогические  сотрудники  </w:t>
      </w:r>
      <w:r>
        <w:rPr>
          <w:rFonts w:ascii="Times New Roman" w:eastAsia="Times New Roman" w:hAnsi="Times New Roman"/>
          <w:bCs/>
          <w:color w:val="000000"/>
          <w:sz w:val="24"/>
          <w:szCs w:val="24"/>
          <w:lang w:eastAsia="ru-RU"/>
        </w:rPr>
        <w:t>МА</w:t>
      </w:r>
      <w:r w:rsidRPr="00AE7319">
        <w:rPr>
          <w:rFonts w:ascii="Times New Roman" w:eastAsia="Times New Roman" w:hAnsi="Times New Roman"/>
          <w:bCs/>
          <w:color w:val="000000"/>
          <w:sz w:val="24"/>
          <w:szCs w:val="24"/>
          <w:lang w:eastAsia="ru-RU"/>
        </w:rPr>
        <w:t xml:space="preserve">ОУ  «СОШ </w:t>
      </w:r>
      <w:r>
        <w:rPr>
          <w:rFonts w:ascii="Times New Roman" w:eastAsia="Times New Roman" w:hAnsi="Times New Roman"/>
          <w:bCs/>
          <w:color w:val="000000"/>
          <w:sz w:val="24"/>
          <w:szCs w:val="24"/>
          <w:lang w:eastAsia="ru-RU"/>
        </w:rPr>
        <w:t>№129»</w:t>
      </w:r>
      <w:r w:rsidRPr="00AE7319">
        <w:rPr>
          <w:rFonts w:ascii="Times New Roman" w:eastAsia="Times New Roman" w:hAnsi="Times New Roman"/>
          <w:bCs/>
          <w:color w:val="000000"/>
          <w:sz w:val="24"/>
          <w:szCs w:val="24"/>
          <w:lang w:eastAsia="ru-RU"/>
        </w:rPr>
        <w:t xml:space="preserve">  имеют базовое образование,  соответствующее  профил</w:t>
      </w:r>
      <w:r>
        <w:rPr>
          <w:rFonts w:ascii="Times New Roman" w:eastAsia="Times New Roman" w:hAnsi="Times New Roman"/>
          <w:bCs/>
          <w:color w:val="000000"/>
          <w:sz w:val="24"/>
          <w:szCs w:val="24"/>
          <w:lang w:eastAsia="ru-RU"/>
        </w:rPr>
        <w:t>ю  преподаваемой  дисциплины,</w:t>
      </w:r>
      <w:r w:rsidRPr="00AE7319">
        <w:rPr>
          <w:rFonts w:ascii="Times New Roman" w:eastAsia="Times New Roman" w:hAnsi="Times New Roman"/>
          <w:bCs/>
          <w:color w:val="000000"/>
          <w:sz w:val="24"/>
          <w:szCs w:val="24"/>
          <w:lang w:eastAsia="ru-RU"/>
        </w:rPr>
        <w:t xml:space="preserve"> систематически  </w:t>
      </w:r>
      <w:r>
        <w:rPr>
          <w:rFonts w:ascii="Times New Roman" w:eastAsia="Times New Roman" w:hAnsi="Times New Roman"/>
          <w:bCs/>
          <w:color w:val="000000"/>
          <w:sz w:val="24"/>
          <w:szCs w:val="24"/>
          <w:lang w:eastAsia="ru-RU"/>
        </w:rPr>
        <w:t xml:space="preserve">повышают свою квалификацию и </w:t>
      </w:r>
      <w:r w:rsidRPr="00AE7319">
        <w:rPr>
          <w:rFonts w:ascii="Times New Roman" w:eastAsia="Times New Roman" w:hAnsi="Times New Roman"/>
          <w:bCs/>
          <w:color w:val="000000"/>
          <w:sz w:val="24"/>
          <w:szCs w:val="24"/>
          <w:lang w:eastAsia="ru-RU"/>
        </w:rPr>
        <w:t xml:space="preserve">занимаются  научно-методической  деятельностью.  Педагоги школы  прошли  обучение  </w:t>
      </w:r>
      <w:r>
        <w:rPr>
          <w:rFonts w:ascii="Times New Roman" w:eastAsia="Times New Roman" w:hAnsi="Times New Roman"/>
          <w:bCs/>
          <w:color w:val="000000"/>
          <w:sz w:val="24"/>
          <w:szCs w:val="24"/>
          <w:lang w:eastAsia="ru-RU"/>
        </w:rPr>
        <w:t xml:space="preserve">по ФГОС </w:t>
      </w:r>
      <w:r w:rsidRPr="00AE7319">
        <w:rPr>
          <w:rFonts w:ascii="Times New Roman" w:eastAsia="Times New Roman" w:hAnsi="Times New Roman"/>
          <w:bCs/>
          <w:color w:val="000000"/>
          <w:sz w:val="24"/>
          <w:szCs w:val="24"/>
          <w:lang w:eastAsia="ru-RU"/>
        </w:rPr>
        <w:t xml:space="preserve">и  владеют  современными  образовательными технологиями.  В  педагогическом  коллективе  школы  есть  все  необходимые специалисты:  учителя-предметники,  </w:t>
      </w:r>
      <w:r>
        <w:rPr>
          <w:rFonts w:ascii="Times New Roman" w:eastAsia="Times New Roman" w:hAnsi="Times New Roman"/>
          <w:bCs/>
          <w:color w:val="000000"/>
          <w:sz w:val="24"/>
          <w:szCs w:val="24"/>
          <w:lang w:eastAsia="ru-RU"/>
        </w:rPr>
        <w:t>педагоги-</w:t>
      </w:r>
      <w:r w:rsidRPr="00AE7319">
        <w:rPr>
          <w:rFonts w:ascii="Times New Roman" w:eastAsia="Times New Roman" w:hAnsi="Times New Roman"/>
          <w:bCs/>
          <w:color w:val="000000"/>
          <w:sz w:val="24"/>
          <w:szCs w:val="24"/>
          <w:lang w:eastAsia="ru-RU"/>
        </w:rPr>
        <w:t xml:space="preserve">психологи,   </w:t>
      </w:r>
      <w:r>
        <w:rPr>
          <w:rFonts w:ascii="Times New Roman" w:eastAsia="Times New Roman" w:hAnsi="Times New Roman"/>
          <w:bCs/>
          <w:color w:val="000000"/>
          <w:sz w:val="24"/>
          <w:szCs w:val="24"/>
          <w:lang w:eastAsia="ru-RU"/>
        </w:rPr>
        <w:t>учителя-</w:t>
      </w:r>
      <w:r w:rsidRPr="00AE7319">
        <w:rPr>
          <w:rFonts w:ascii="Times New Roman" w:eastAsia="Times New Roman" w:hAnsi="Times New Roman"/>
          <w:bCs/>
          <w:color w:val="000000"/>
          <w:sz w:val="24"/>
          <w:szCs w:val="24"/>
          <w:lang w:eastAsia="ru-RU"/>
        </w:rPr>
        <w:t xml:space="preserve">логопеды, педагоги дополнительного образования. </w:t>
      </w:r>
    </w:p>
    <w:p w:rsidR="00AE7319" w:rsidRDefault="00AE7319" w:rsidP="00AE7319">
      <w:pPr>
        <w:spacing w:after="0" w:line="240" w:lineRule="auto"/>
        <w:ind w:firstLine="709"/>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Имеются специально оборудованный кабинет психолога и логопеда. </w:t>
      </w:r>
    </w:p>
    <w:p w:rsidR="00AE7319" w:rsidRPr="00AE7319" w:rsidRDefault="00AE7319" w:rsidP="00AE7319">
      <w:pPr>
        <w:spacing w:after="0" w:line="240" w:lineRule="auto"/>
        <w:jc w:val="both"/>
        <w:rPr>
          <w:rFonts w:ascii="Times New Roman" w:eastAsia="Times New Roman" w:hAnsi="Times New Roman"/>
          <w:b/>
          <w:bCs/>
          <w:color w:val="000000"/>
          <w:sz w:val="24"/>
          <w:szCs w:val="24"/>
          <w:lang w:eastAsia="ru-RU"/>
        </w:rPr>
      </w:pPr>
      <w:r w:rsidRPr="00AE7319">
        <w:rPr>
          <w:rFonts w:ascii="Times New Roman" w:eastAsia="Times New Roman" w:hAnsi="Times New Roman"/>
          <w:b/>
          <w:bCs/>
          <w:color w:val="000000"/>
          <w:sz w:val="24"/>
          <w:szCs w:val="24"/>
          <w:lang w:eastAsia="ru-RU"/>
        </w:rPr>
        <w:t>Механизм реализации программы</w:t>
      </w:r>
    </w:p>
    <w:p w:rsidR="00AE7319" w:rsidRPr="00AE7319" w:rsidRDefault="00AE7319" w:rsidP="00AE7319">
      <w:pPr>
        <w:spacing w:after="0" w:line="240" w:lineRule="auto"/>
        <w:ind w:firstLine="709"/>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Одним  из  основных  механизмов  реализации  программы  коррекционной </w:t>
      </w:r>
    </w:p>
    <w:p w:rsidR="00AE7319" w:rsidRPr="00AE7319" w:rsidRDefault="00AE7319" w:rsidP="00931630">
      <w:pPr>
        <w:spacing w:after="0" w:line="240" w:lineRule="auto"/>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работы  является  оптимально  выстроенное  взаимодействие  специалистов образовательного учреждения,  обеспечивающее  системное  сопровождение детей  «группы  риска»  специалистами  различного  профиля  в образовательном процессе. </w:t>
      </w:r>
    </w:p>
    <w:p w:rsidR="00AE7319" w:rsidRPr="00AE7319" w:rsidRDefault="00AE7319" w:rsidP="00931630">
      <w:pPr>
        <w:spacing w:after="0" w:line="240" w:lineRule="auto"/>
        <w:ind w:firstLine="709"/>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Такое взаимодействие включает: </w:t>
      </w:r>
    </w:p>
    <w:p w:rsidR="00AE7319" w:rsidRPr="00AE7319" w:rsidRDefault="00AE7319" w:rsidP="00931630">
      <w:pPr>
        <w:spacing w:after="0" w:line="240" w:lineRule="auto"/>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  комплексность  в  определении  и  решении  проблем  ребёнка, предоставлении  ему  квалифицированной  помощи  специалистов разного профиля на разных возрастных этапах (начиная с дошкольного возраста); </w:t>
      </w:r>
    </w:p>
    <w:p w:rsidR="00AE7319" w:rsidRPr="00AE7319" w:rsidRDefault="00AE7319" w:rsidP="00931630">
      <w:pPr>
        <w:spacing w:after="0" w:line="240" w:lineRule="auto"/>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  многоаспектный  анализ  личностного  и  познавательного развития ребёнка; </w:t>
      </w:r>
    </w:p>
    <w:p w:rsidR="00931630" w:rsidRDefault="00AE7319" w:rsidP="00931630">
      <w:pPr>
        <w:spacing w:after="0" w:line="240" w:lineRule="auto"/>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AE7319" w:rsidRPr="00AE7319" w:rsidRDefault="00AE7319" w:rsidP="00931630">
      <w:pPr>
        <w:spacing w:after="0" w:line="240" w:lineRule="auto"/>
        <w:ind w:firstLine="709"/>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Ещё  одним  механизмом  реализации  программы  коррекционной  работы </w:t>
      </w:r>
    </w:p>
    <w:p w:rsidR="00AE7319" w:rsidRPr="00AE7319" w:rsidRDefault="00AE7319" w:rsidP="00931630">
      <w:pPr>
        <w:spacing w:after="0" w:line="240" w:lineRule="auto"/>
        <w:jc w:val="both"/>
        <w:rPr>
          <w:rFonts w:ascii="Times New Roman" w:eastAsia="Times New Roman" w:hAnsi="Times New Roman"/>
          <w:bCs/>
          <w:color w:val="000000"/>
          <w:sz w:val="24"/>
          <w:szCs w:val="24"/>
          <w:lang w:eastAsia="ru-RU"/>
        </w:rPr>
      </w:pPr>
      <w:r w:rsidRPr="00AE7319">
        <w:rPr>
          <w:rFonts w:ascii="Times New Roman" w:eastAsia="Times New Roman" w:hAnsi="Times New Roman"/>
          <w:bCs/>
          <w:color w:val="000000"/>
          <w:sz w:val="24"/>
          <w:szCs w:val="24"/>
          <w:lang w:eastAsia="ru-RU"/>
        </w:rPr>
        <w:t xml:space="preserve">является  взаимодействие  с  социальными  партнерами.  Определены социальные партнёры: </w:t>
      </w:r>
    </w:p>
    <w:p w:rsidR="00931630" w:rsidRPr="00931630" w:rsidRDefault="00931630" w:rsidP="0055279C">
      <w:pPr>
        <w:pStyle w:val="ad"/>
        <w:numPr>
          <w:ilvl w:val="0"/>
          <w:numId w:val="122"/>
        </w:numPr>
        <w:jc w:val="both"/>
        <w:rPr>
          <w:rFonts w:eastAsia="Times New Roman"/>
          <w:bCs/>
          <w:color w:val="000000"/>
          <w:lang w:eastAsia="ru-RU"/>
        </w:rPr>
      </w:pPr>
      <w:r w:rsidRPr="00931630">
        <w:rPr>
          <w:rFonts w:eastAsia="Times New Roman"/>
          <w:bCs/>
          <w:color w:val="000000"/>
          <w:lang w:eastAsia="ru-RU"/>
        </w:rPr>
        <w:t>ЦДТ «Ритм», клуб «Радуга»</w:t>
      </w:r>
    </w:p>
    <w:p w:rsidR="00AE7319" w:rsidRPr="00931630" w:rsidRDefault="00AE7319" w:rsidP="0055279C">
      <w:pPr>
        <w:pStyle w:val="ad"/>
        <w:numPr>
          <w:ilvl w:val="0"/>
          <w:numId w:val="122"/>
        </w:numPr>
        <w:jc w:val="both"/>
        <w:rPr>
          <w:rFonts w:eastAsia="Times New Roman"/>
          <w:bCs/>
          <w:color w:val="000000"/>
          <w:lang w:eastAsia="ru-RU"/>
        </w:rPr>
      </w:pPr>
      <w:r w:rsidRPr="00931630">
        <w:rPr>
          <w:rFonts w:eastAsia="Times New Roman"/>
          <w:bCs/>
          <w:color w:val="000000"/>
          <w:lang w:eastAsia="ru-RU"/>
        </w:rPr>
        <w:t xml:space="preserve">сотрудничество с родительской общественностью; </w:t>
      </w:r>
    </w:p>
    <w:p w:rsidR="00E02A9B" w:rsidRDefault="00931630" w:rsidP="0055279C">
      <w:pPr>
        <w:pStyle w:val="ad"/>
        <w:numPr>
          <w:ilvl w:val="0"/>
          <w:numId w:val="122"/>
        </w:numPr>
        <w:jc w:val="both"/>
        <w:rPr>
          <w:rFonts w:eastAsia="Times New Roman"/>
          <w:bCs/>
          <w:color w:val="000000"/>
          <w:lang w:eastAsia="ru-RU"/>
        </w:rPr>
      </w:pPr>
      <w:r w:rsidRPr="00931630">
        <w:rPr>
          <w:rFonts w:eastAsia="Times New Roman"/>
          <w:bCs/>
          <w:color w:val="000000"/>
          <w:lang w:eastAsia="ru-RU"/>
        </w:rPr>
        <w:t>Публичная</w:t>
      </w:r>
      <w:r w:rsidR="00AE7319" w:rsidRPr="00931630">
        <w:rPr>
          <w:rFonts w:eastAsia="Times New Roman"/>
          <w:bCs/>
          <w:color w:val="000000"/>
          <w:lang w:eastAsia="ru-RU"/>
        </w:rPr>
        <w:t xml:space="preserve"> библиотека </w:t>
      </w:r>
      <w:r w:rsidRPr="00931630">
        <w:rPr>
          <w:rFonts w:eastAsia="Times New Roman"/>
          <w:bCs/>
          <w:color w:val="000000"/>
          <w:lang w:eastAsia="ru-RU"/>
        </w:rPr>
        <w:t>п.Новые Ляды</w:t>
      </w:r>
    </w:p>
    <w:p w:rsidR="00931630" w:rsidRPr="00931630" w:rsidRDefault="00931630" w:rsidP="0055279C">
      <w:pPr>
        <w:pStyle w:val="ad"/>
        <w:numPr>
          <w:ilvl w:val="0"/>
          <w:numId w:val="122"/>
        </w:numPr>
        <w:jc w:val="both"/>
        <w:rPr>
          <w:rFonts w:eastAsia="Times New Roman"/>
          <w:bCs/>
          <w:color w:val="000000"/>
          <w:lang w:eastAsia="ru-RU"/>
        </w:rPr>
      </w:pPr>
      <w:r>
        <w:rPr>
          <w:rFonts w:eastAsia="Times New Roman"/>
          <w:bCs/>
          <w:color w:val="000000"/>
          <w:lang w:eastAsia="ru-RU"/>
        </w:rPr>
        <w:t>Клуб «Юбилейный»</w:t>
      </w:r>
    </w:p>
    <w:p w:rsidR="00931630" w:rsidRPr="00931630" w:rsidRDefault="00931630" w:rsidP="00931630">
      <w:pPr>
        <w:ind w:left="1069"/>
        <w:jc w:val="both"/>
        <w:rPr>
          <w:rFonts w:eastAsia="Times New Roman"/>
          <w:lang w:eastAsia="ru-RU"/>
        </w:rPr>
      </w:pPr>
    </w:p>
    <w:p w:rsidR="00E02A9B" w:rsidRDefault="00E02A9B" w:rsidP="003E2874">
      <w:pPr>
        <w:spacing w:after="0" w:line="240" w:lineRule="auto"/>
        <w:jc w:val="center"/>
        <w:rPr>
          <w:rFonts w:ascii="Times New Roman" w:eastAsia="Times New Roman" w:hAnsi="Times New Roman"/>
          <w:b/>
          <w:bCs/>
          <w:color w:val="000000"/>
          <w:sz w:val="24"/>
          <w:szCs w:val="24"/>
          <w:lang w:eastAsia="ru-RU"/>
        </w:rPr>
      </w:pPr>
      <w:r w:rsidRPr="00A82A7C">
        <w:rPr>
          <w:rFonts w:ascii="Times New Roman" w:eastAsia="Times New Roman" w:hAnsi="Times New Roman"/>
          <w:b/>
          <w:bCs/>
          <w:color w:val="000000"/>
          <w:sz w:val="24"/>
          <w:szCs w:val="24"/>
          <w:lang w:eastAsia="ru-RU"/>
        </w:rPr>
        <w:lastRenderedPageBreak/>
        <w:t>Структура и содержание Программы коррекционной работы</w:t>
      </w:r>
    </w:p>
    <w:p w:rsidR="00F77F32" w:rsidRPr="00A82A7C" w:rsidRDefault="00F77F32" w:rsidP="00F77F32">
      <w:pPr>
        <w:spacing w:after="0" w:line="240" w:lineRule="auto"/>
        <w:jc w:val="center"/>
        <w:rPr>
          <w:rFonts w:ascii="Times New Roman" w:eastAsia="Times New Roman" w:hAnsi="Times New Roman"/>
          <w:sz w:val="24"/>
          <w:szCs w:val="24"/>
          <w:lang w:eastAsia="ru-RU"/>
        </w:rPr>
      </w:pPr>
    </w:p>
    <w:p w:rsidR="00E02A9B" w:rsidRPr="00A82A7C" w:rsidRDefault="00E02A9B" w:rsidP="00084C76">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Программа включает в себя модул</w:t>
      </w:r>
      <w:r w:rsidR="00084C76">
        <w:rPr>
          <w:rFonts w:ascii="Times New Roman" w:eastAsia="Times New Roman" w:hAnsi="Times New Roman"/>
          <w:color w:val="000000"/>
          <w:sz w:val="24"/>
          <w:szCs w:val="24"/>
          <w:lang w:eastAsia="ru-RU"/>
        </w:rPr>
        <w:t>и</w:t>
      </w:r>
      <w:r w:rsidRPr="00A82A7C">
        <w:rPr>
          <w:rFonts w:ascii="Times New Roman" w:eastAsia="Times New Roman" w:hAnsi="Times New Roman"/>
          <w:color w:val="000000"/>
          <w:sz w:val="24"/>
          <w:szCs w:val="24"/>
          <w:lang w:eastAsia="ru-RU"/>
        </w:rPr>
        <w:t>:</w:t>
      </w:r>
      <w:r w:rsidRPr="00A82A7C">
        <w:rPr>
          <w:rFonts w:ascii="Times New Roman" w:eastAsia="Times New Roman" w:hAnsi="Times New Roman"/>
          <w:color w:val="000000"/>
          <w:sz w:val="24"/>
          <w:szCs w:val="24"/>
          <w:lang w:eastAsia="ru-RU"/>
        </w:rPr>
        <w:tab/>
      </w:r>
      <w:r w:rsidRPr="00A82A7C">
        <w:rPr>
          <w:rFonts w:ascii="Times New Roman" w:eastAsia="Times New Roman" w:hAnsi="Times New Roman"/>
          <w:i/>
          <w:iCs/>
          <w:color w:val="000000"/>
          <w:sz w:val="24"/>
          <w:szCs w:val="24"/>
          <w:lang w:eastAsia="ru-RU"/>
        </w:rPr>
        <w:t>диагностико-консулътативный,</w:t>
      </w:r>
      <w:r w:rsidR="00084C76">
        <w:rPr>
          <w:rFonts w:ascii="Times New Roman" w:eastAsia="Times New Roman" w:hAnsi="Times New Roman"/>
          <w:i/>
          <w:iCs/>
          <w:color w:val="000000"/>
          <w:sz w:val="24"/>
          <w:szCs w:val="24"/>
          <w:lang w:eastAsia="ru-RU"/>
        </w:rPr>
        <w:t xml:space="preserve"> </w:t>
      </w:r>
      <w:r w:rsidRPr="00A82A7C">
        <w:rPr>
          <w:rFonts w:ascii="Times New Roman" w:eastAsia="Times New Roman" w:hAnsi="Times New Roman"/>
          <w:i/>
          <w:iCs/>
          <w:color w:val="000000"/>
          <w:sz w:val="24"/>
          <w:szCs w:val="24"/>
          <w:lang w:eastAsia="ru-RU"/>
        </w:rPr>
        <w:t>коррекционно-развивающий, лечебно-профилактический.</w:t>
      </w:r>
    </w:p>
    <w:p w:rsidR="00E02A9B" w:rsidRPr="00A82A7C" w:rsidRDefault="00E02A9B" w:rsidP="00F14C88">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u w:val="single"/>
          <w:lang w:eastAsia="ru-RU"/>
        </w:rPr>
        <w:t>Диагностико-консультативный модуль</w:t>
      </w:r>
      <w:r w:rsidRPr="00A82A7C">
        <w:rPr>
          <w:rFonts w:ascii="Times New Roman" w:eastAsia="Times New Roman" w:hAnsi="Times New Roman"/>
          <w:color w:val="000000"/>
          <w:sz w:val="24"/>
          <w:szCs w:val="24"/>
          <w:lang w:eastAsia="ru-RU"/>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E02A9B" w:rsidRPr="00A82A7C" w:rsidRDefault="00E02A9B" w:rsidP="00E02A9B">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u w:val="single"/>
          <w:lang w:eastAsia="ru-RU"/>
        </w:rPr>
        <w:t>Коррекционно-развивающиий модуль</w:t>
      </w:r>
      <w:r w:rsidRPr="00A82A7C">
        <w:rPr>
          <w:rFonts w:ascii="Times New Roman" w:eastAsia="Times New Roman" w:hAnsi="Times New Roman"/>
          <w:color w:val="000000"/>
          <w:sz w:val="24"/>
          <w:szCs w:val="24"/>
          <w:lang w:eastAsia="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E02A9B" w:rsidRPr="00A82A7C" w:rsidRDefault="00E02A9B" w:rsidP="00E02A9B">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u w:val="single"/>
          <w:lang w:eastAsia="ru-RU"/>
        </w:rPr>
        <w:t>Лечебно-профилактический модуль</w:t>
      </w:r>
      <w:r w:rsidRPr="00A82A7C">
        <w:rPr>
          <w:rFonts w:ascii="Times New Roman" w:eastAsia="Times New Roman" w:hAnsi="Times New Roman"/>
          <w:color w:val="000000"/>
          <w:sz w:val="24"/>
          <w:szCs w:val="24"/>
          <w:lang w:eastAsia="ru-RU"/>
        </w:rPr>
        <w:t xml:space="preserve"> предполагает проведение лечебно</w:t>
      </w:r>
      <w:r w:rsidRPr="00A82A7C">
        <w:rPr>
          <w:rFonts w:ascii="Times New Roman" w:eastAsia="Times New Roman" w:hAnsi="Times New Roman"/>
          <w:color w:val="000000"/>
          <w:sz w:val="24"/>
          <w:szCs w:val="24"/>
          <w:lang w:eastAsia="ru-RU"/>
        </w:rPr>
        <w:softHyphen/>
        <w:t>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E02A9B" w:rsidRPr="00A82A7C" w:rsidRDefault="00E02A9B" w:rsidP="00E02A9B">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b/>
          <w:bCs/>
          <w:color w:val="000000"/>
          <w:sz w:val="24"/>
          <w:szCs w:val="24"/>
          <w:lang w:eastAsia="ru-RU"/>
        </w:rPr>
        <w:t>Диагностико-консультативный модуль</w:t>
      </w:r>
    </w:p>
    <w:p w:rsidR="003E2874" w:rsidRDefault="00E02A9B" w:rsidP="00E02A9B">
      <w:pPr>
        <w:spacing w:after="0" w:line="240" w:lineRule="auto"/>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В данном модуле разрабатывается программа изучения ребенка различными специалистами. </w:t>
      </w:r>
    </w:p>
    <w:p w:rsidR="003E2874" w:rsidRDefault="00E02A9B" w:rsidP="003E2874">
      <w:pPr>
        <w:spacing w:after="0" w:line="240" w:lineRule="auto"/>
        <w:jc w:val="both"/>
        <w:rPr>
          <w:rFonts w:ascii="Times New Roman" w:eastAsia="Times New Roman" w:hAnsi="Times New Roman"/>
          <w:color w:val="000000"/>
          <w:sz w:val="24"/>
          <w:szCs w:val="24"/>
          <w:lang w:eastAsia="ru-RU"/>
        </w:rPr>
      </w:pPr>
      <w:r w:rsidRPr="003E2874">
        <w:rPr>
          <w:rFonts w:ascii="Times New Roman" w:eastAsia="Times New Roman" w:hAnsi="Times New Roman"/>
          <w:i/>
          <w:color w:val="000000"/>
          <w:sz w:val="24"/>
          <w:szCs w:val="24"/>
          <w:lang w:eastAsia="ru-RU"/>
        </w:rPr>
        <w:t>Педагог</w:t>
      </w:r>
      <w:r w:rsidRPr="00A82A7C">
        <w:rPr>
          <w:rFonts w:ascii="Times New Roman" w:eastAsia="Times New Roman" w:hAnsi="Times New Roman"/>
          <w:color w:val="000000"/>
          <w:sz w:val="24"/>
          <w:szCs w:val="24"/>
          <w:lang w:eastAsia="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r w:rsidR="003E2874">
        <w:rPr>
          <w:rFonts w:ascii="Times New Roman" w:eastAsia="Times New Roman" w:hAnsi="Times New Roman"/>
          <w:color w:val="000000"/>
          <w:sz w:val="24"/>
          <w:szCs w:val="24"/>
          <w:lang w:eastAsia="ru-RU"/>
        </w:rPr>
        <w:t xml:space="preserve"> Кроме этого, педагог осуществляет</w:t>
      </w:r>
    </w:p>
    <w:p w:rsidR="003E2874" w:rsidRPr="003E2874" w:rsidRDefault="003E2874" w:rsidP="0055279C">
      <w:pPr>
        <w:pStyle w:val="ad"/>
        <w:numPr>
          <w:ilvl w:val="0"/>
          <w:numId w:val="27"/>
        </w:numPr>
        <w:jc w:val="both"/>
        <w:rPr>
          <w:rFonts w:eastAsia="Times New Roman"/>
          <w:color w:val="000000"/>
          <w:lang w:eastAsia="ru-RU"/>
        </w:rPr>
      </w:pPr>
      <w:r w:rsidRPr="003E2874">
        <w:rPr>
          <w:rFonts w:eastAsia="Times New Roman"/>
          <w:color w:val="000000"/>
          <w:lang w:eastAsia="ru-RU"/>
        </w:rPr>
        <w:t>наблюдение за учениками во время учебной и внеурочной деятельности (ежедневно);</w:t>
      </w:r>
    </w:p>
    <w:p w:rsidR="003E2874" w:rsidRPr="00A82A7C" w:rsidRDefault="003E2874" w:rsidP="0055279C">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поддержание постоянной связи с учителями-предметниками, школьным психологом, медицинским работником, администрацией школы, родителями;</w:t>
      </w:r>
    </w:p>
    <w:p w:rsidR="003E2874" w:rsidRPr="00A82A7C" w:rsidRDefault="003E2874" w:rsidP="0055279C">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составление 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3E2874" w:rsidRPr="00A82A7C" w:rsidRDefault="003E2874" w:rsidP="0055279C">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E2874" w:rsidRPr="00A82A7C" w:rsidRDefault="003E2874" w:rsidP="0055279C">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контроль успеваемости и поведения учащихся в классе;</w:t>
      </w:r>
    </w:p>
    <w:p w:rsidR="003E2874" w:rsidRPr="00A82A7C" w:rsidRDefault="003E2874" w:rsidP="0055279C">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формирование такого микроклимата в классе, который способствовал бы тому, чтобы каждый учащийся с ОВЗ чувствовал себя комфортно;</w:t>
      </w:r>
    </w:p>
    <w:p w:rsidR="003E2874" w:rsidRPr="00A82A7C" w:rsidRDefault="003E2874" w:rsidP="0055279C">
      <w:pPr>
        <w:numPr>
          <w:ilvl w:val="0"/>
          <w:numId w:val="27"/>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организаци</w:t>
      </w:r>
      <w:r>
        <w:rPr>
          <w:rFonts w:ascii="Times New Roman" w:eastAsia="Times New Roman" w:hAnsi="Times New Roman"/>
          <w:color w:val="000000"/>
          <w:sz w:val="24"/>
          <w:szCs w:val="24"/>
          <w:lang w:eastAsia="ru-RU"/>
        </w:rPr>
        <w:t>ю</w:t>
      </w:r>
      <w:r w:rsidRPr="00A82A7C">
        <w:rPr>
          <w:rFonts w:ascii="Times New Roman" w:eastAsia="Times New Roman" w:hAnsi="Times New Roman"/>
          <w:color w:val="000000"/>
          <w:sz w:val="24"/>
          <w:szCs w:val="24"/>
          <w:lang w:eastAsia="ru-RU"/>
        </w:rPr>
        <w:t xml:space="preserve"> внеурочной деятельности, направленной на развитие познавательных интересов учащихся, их общее развитие.</w:t>
      </w:r>
    </w:p>
    <w:p w:rsidR="003E2874" w:rsidRPr="00A82A7C" w:rsidRDefault="003E2874" w:rsidP="00E02A9B">
      <w:pPr>
        <w:spacing w:after="0" w:line="240" w:lineRule="auto"/>
        <w:jc w:val="both"/>
        <w:rPr>
          <w:rFonts w:ascii="Times New Roman" w:eastAsia="Times New Roman" w:hAnsi="Times New Roman"/>
          <w:sz w:val="24"/>
          <w:szCs w:val="24"/>
          <w:lang w:eastAsia="ru-RU"/>
        </w:rPr>
      </w:pPr>
    </w:p>
    <w:p w:rsidR="00E02A9B" w:rsidRPr="00F14C88" w:rsidRDefault="00E02A9B" w:rsidP="00E02A9B">
      <w:pPr>
        <w:spacing w:after="0" w:line="240" w:lineRule="auto"/>
        <w:jc w:val="both"/>
        <w:rPr>
          <w:rFonts w:ascii="Times New Roman" w:eastAsia="Times New Roman" w:hAnsi="Times New Roman"/>
          <w:i/>
          <w:sz w:val="24"/>
          <w:szCs w:val="24"/>
          <w:lang w:eastAsia="ru-RU"/>
        </w:rPr>
      </w:pPr>
      <w:r w:rsidRPr="00F14C88">
        <w:rPr>
          <w:rFonts w:ascii="Times New Roman" w:eastAsia="Times New Roman" w:hAnsi="Times New Roman"/>
          <w:i/>
          <w:color w:val="000000"/>
          <w:sz w:val="24"/>
          <w:szCs w:val="24"/>
          <w:lang w:eastAsia="ru-RU"/>
        </w:rPr>
        <w:t>В содержание исследования ребенка психологом входит следующее:</w:t>
      </w:r>
    </w:p>
    <w:p w:rsidR="00E02A9B" w:rsidRPr="00A82A7C" w:rsidRDefault="00E02A9B" w:rsidP="0055279C">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E02A9B" w:rsidRPr="00A82A7C" w:rsidRDefault="00E02A9B" w:rsidP="0055279C">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E02A9B" w:rsidRPr="00A82A7C" w:rsidRDefault="00E02A9B" w:rsidP="0055279C">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 xml:space="preserve"> Изучение работ ребенка (тетради, рисунки, поделки и т. п.).</w:t>
      </w:r>
    </w:p>
    <w:p w:rsidR="00E02A9B" w:rsidRDefault="00E02A9B" w:rsidP="0055279C">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lastRenderedPageBreak/>
        <w:t xml:space="preserve"> Непосредственное обследование ребенка. Беседа с целью уточнения мотивации, запаса представлений об окружающем мире, уровня развития речи.</w:t>
      </w:r>
    </w:p>
    <w:p w:rsidR="00E02A9B" w:rsidRDefault="00E02A9B" w:rsidP="0055279C">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F14C88">
        <w:rPr>
          <w:rFonts w:ascii="Times New Roman" w:eastAsia="Times New Roman" w:hAnsi="Times New Roman"/>
          <w:color w:val="000000"/>
          <w:sz w:val="24"/>
          <w:szCs w:val="24"/>
          <w:lang w:eastAsia="ru-RU"/>
        </w:rPr>
        <w:t>Выявление и раскрытие причин и характера тех или иных особенностей психического развития детей.</w:t>
      </w:r>
    </w:p>
    <w:p w:rsidR="00E02A9B" w:rsidRDefault="00E02A9B" w:rsidP="0055279C">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F14C88">
        <w:rPr>
          <w:rFonts w:ascii="Times New Roman" w:eastAsia="Times New Roman" w:hAnsi="Times New Roman"/>
          <w:color w:val="000000"/>
          <w:sz w:val="24"/>
          <w:szCs w:val="24"/>
          <w:lang w:eastAsia="ru-RU"/>
        </w:rPr>
        <w:t xml:space="preserve">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w:t>
      </w:r>
      <w:r w:rsidR="00F14C88">
        <w:rPr>
          <w:rFonts w:ascii="Times New Roman" w:eastAsia="Times New Roman" w:hAnsi="Times New Roman"/>
          <w:color w:val="000000"/>
          <w:sz w:val="24"/>
          <w:szCs w:val="24"/>
          <w:lang w:eastAsia="ru-RU"/>
        </w:rPr>
        <w:t>оводятся повторные обследования</w:t>
      </w:r>
    </w:p>
    <w:p w:rsidR="00E02A9B" w:rsidRPr="00F14C88" w:rsidRDefault="00E02A9B" w:rsidP="0055279C">
      <w:pPr>
        <w:numPr>
          <w:ilvl w:val="0"/>
          <w:numId w:val="28"/>
        </w:numPr>
        <w:tabs>
          <w:tab w:val="clear" w:pos="720"/>
        </w:tabs>
        <w:spacing w:after="0" w:line="240" w:lineRule="auto"/>
        <w:ind w:left="0" w:firstLine="0"/>
        <w:jc w:val="both"/>
        <w:rPr>
          <w:rFonts w:ascii="Times New Roman" w:eastAsia="Times New Roman" w:hAnsi="Times New Roman"/>
          <w:color w:val="000000"/>
          <w:sz w:val="24"/>
          <w:szCs w:val="24"/>
          <w:lang w:eastAsia="ru-RU"/>
        </w:rPr>
      </w:pPr>
      <w:r w:rsidRPr="00F14C88">
        <w:rPr>
          <w:rFonts w:ascii="Times New Roman" w:eastAsia="Times New Roman" w:hAnsi="Times New Roman"/>
          <w:color w:val="000000"/>
          <w:sz w:val="24"/>
          <w:szCs w:val="24"/>
          <w:lang w:eastAsia="ru-RU"/>
        </w:rPr>
        <w:t xml:space="preserve">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E02A9B" w:rsidRPr="00A82A7C" w:rsidRDefault="00E02A9B" w:rsidP="00F14C88">
      <w:pPr>
        <w:spacing w:after="0" w:line="240" w:lineRule="auto"/>
        <w:ind w:firstLine="709"/>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F77F32" w:rsidRPr="003E2874" w:rsidRDefault="00E02A9B" w:rsidP="003E2874">
      <w:pPr>
        <w:spacing w:after="0" w:line="240" w:lineRule="auto"/>
        <w:ind w:firstLine="709"/>
        <w:jc w:val="both"/>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3860A1" w:rsidRDefault="003860A1" w:rsidP="00084C76">
      <w:pPr>
        <w:spacing w:after="0" w:line="240" w:lineRule="auto"/>
        <w:jc w:val="center"/>
        <w:rPr>
          <w:rFonts w:ascii="Times New Roman" w:eastAsia="Times New Roman" w:hAnsi="Times New Roman"/>
          <w:b/>
          <w:bCs/>
          <w:color w:val="000000"/>
          <w:sz w:val="24"/>
          <w:szCs w:val="24"/>
          <w:lang w:eastAsia="ru-RU"/>
        </w:rPr>
      </w:pPr>
    </w:p>
    <w:p w:rsidR="00E02A9B" w:rsidRDefault="00E02A9B" w:rsidP="00084C76">
      <w:pPr>
        <w:spacing w:after="0" w:line="240" w:lineRule="auto"/>
        <w:jc w:val="center"/>
        <w:rPr>
          <w:rFonts w:ascii="Times New Roman" w:eastAsia="Times New Roman" w:hAnsi="Times New Roman"/>
          <w:b/>
          <w:bCs/>
          <w:color w:val="000000"/>
          <w:sz w:val="24"/>
          <w:szCs w:val="24"/>
          <w:lang w:eastAsia="ru-RU"/>
        </w:rPr>
      </w:pPr>
      <w:r w:rsidRPr="00A82A7C">
        <w:rPr>
          <w:rFonts w:ascii="Times New Roman" w:eastAsia="Times New Roman" w:hAnsi="Times New Roman"/>
          <w:b/>
          <w:bCs/>
          <w:color w:val="000000"/>
          <w:sz w:val="24"/>
          <w:szCs w:val="24"/>
          <w:lang w:eastAsia="ru-RU"/>
        </w:rPr>
        <w:t>Программа медико-психолого-педагогического изучения ребенка</w:t>
      </w:r>
    </w:p>
    <w:p w:rsidR="00F14C88" w:rsidRPr="00A82A7C" w:rsidRDefault="00F14C88" w:rsidP="00F14C88">
      <w:pPr>
        <w:spacing w:after="0" w:line="240" w:lineRule="auto"/>
        <w:rPr>
          <w:rFonts w:ascii="Times New Roman" w:eastAsia="Times New Roman" w:hAnsi="Times New Roman"/>
          <w:sz w:val="24"/>
          <w:szCs w:val="24"/>
          <w:lang w:eastAsia="ru-RU"/>
        </w:rPr>
      </w:pPr>
    </w:p>
    <w:tbl>
      <w:tblPr>
        <w:tblW w:w="10616" w:type="dxa"/>
        <w:tblInd w:w="-704" w:type="dxa"/>
        <w:tblLayout w:type="fixed"/>
        <w:tblCellMar>
          <w:left w:w="0" w:type="dxa"/>
          <w:right w:w="0" w:type="dxa"/>
        </w:tblCellMar>
        <w:tblLook w:val="0000"/>
      </w:tblPr>
      <w:tblGrid>
        <w:gridCol w:w="1702"/>
        <w:gridCol w:w="6212"/>
        <w:gridCol w:w="2702"/>
      </w:tblGrid>
      <w:tr w:rsidR="00E02A9B" w:rsidRPr="00A82A7C" w:rsidTr="00F14C88">
        <w:trPr>
          <w:trHeight w:hRule="exact" w:val="989"/>
        </w:trPr>
        <w:tc>
          <w:tcPr>
            <w:tcW w:w="1702" w:type="dxa"/>
            <w:tcBorders>
              <w:top w:val="single" w:sz="4" w:space="0" w:color="auto"/>
              <w:left w:val="single" w:sz="4" w:space="0" w:color="auto"/>
              <w:bottom w:val="nil"/>
              <w:right w:val="nil"/>
            </w:tcBorders>
            <w:shd w:val="clear" w:color="auto" w:fill="FFFFFF"/>
          </w:tcPr>
          <w:p w:rsidR="00E02A9B" w:rsidRPr="00A82A7C" w:rsidRDefault="00E02A9B" w:rsidP="008A59F6">
            <w:pPr>
              <w:spacing w:after="0" w:line="260" w:lineRule="exact"/>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Изучение</w:t>
            </w:r>
          </w:p>
        </w:tc>
        <w:tc>
          <w:tcPr>
            <w:tcW w:w="6212" w:type="dxa"/>
            <w:tcBorders>
              <w:top w:val="single" w:sz="4" w:space="0" w:color="auto"/>
              <w:left w:val="single" w:sz="4" w:space="0" w:color="auto"/>
              <w:bottom w:val="nil"/>
              <w:right w:val="nil"/>
            </w:tcBorders>
            <w:shd w:val="clear" w:color="auto" w:fill="FFFFFF"/>
          </w:tcPr>
          <w:p w:rsidR="00E02A9B" w:rsidRPr="00A82A7C" w:rsidRDefault="00E02A9B" w:rsidP="00084C76">
            <w:pPr>
              <w:spacing w:after="0" w:line="260" w:lineRule="exact"/>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Содержание работы</w:t>
            </w:r>
          </w:p>
        </w:tc>
        <w:tc>
          <w:tcPr>
            <w:tcW w:w="2702" w:type="dxa"/>
            <w:tcBorders>
              <w:top w:val="single" w:sz="4" w:space="0" w:color="auto"/>
              <w:left w:val="single" w:sz="4" w:space="0" w:color="auto"/>
              <w:bottom w:val="nil"/>
              <w:right w:val="single" w:sz="4" w:space="0" w:color="auto"/>
            </w:tcBorders>
            <w:shd w:val="clear" w:color="auto" w:fill="FFFFFF"/>
            <w:vAlign w:val="bottom"/>
          </w:tcPr>
          <w:p w:rsidR="00E02A9B" w:rsidRPr="00A82A7C" w:rsidRDefault="00E02A9B" w:rsidP="00084C76">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Где и кем</w:t>
            </w:r>
          </w:p>
          <w:p w:rsidR="00E02A9B" w:rsidRPr="00A82A7C" w:rsidRDefault="00E02A9B" w:rsidP="00084C76">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выполняется</w:t>
            </w:r>
          </w:p>
          <w:p w:rsidR="00E02A9B" w:rsidRPr="00A82A7C" w:rsidRDefault="00E02A9B" w:rsidP="00084C76">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работа</w:t>
            </w:r>
          </w:p>
        </w:tc>
      </w:tr>
      <w:tr w:rsidR="00E02A9B" w:rsidRPr="00A82A7C" w:rsidTr="00F77F32">
        <w:trPr>
          <w:trHeight w:hRule="exact" w:val="1873"/>
        </w:trPr>
        <w:tc>
          <w:tcPr>
            <w:tcW w:w="1702" w:type="dxa"/>
            <w:tcBorders>
              <w:top w:val="single" w:sz="4" w:space="0" w:color="auto"/>
              <w:left w:val="single" w:sz="4" w:space="0" w:color="auto"/>
              <w:bottom w:val="nil"/>
              <w:right w:val="nil"/>
            </w:tcBorders>
            <w:shd w:val="clear" w:color="auto" w:fill="FFFFFF"/>
          </w:tcPr>
          <w:p w:rsidR="00084C76" w:rsidRDefault="00084C76" w:rsidP="008A59F6">
            <w:pPr>
              <w:spacing w:after="0" w:line="260" w:lineRule="exact"/>
              <w:jc w:val="both"/>
              <w:rPr>
                <w:rFonts w:ascii="Times New Roman" w:eastAsia="Times New Roman" w:hAnsi="Times New Roman"/>
                <w:color w:val="000000"/>
                <w:sz w:val="24"/>
                <w:szCs w:val="24"/>
                <w:lang w:eastAsia="ru-RU"/>
              </w:rPr>
            </w:pPr>
          </w:p>
          <w:p w:rsidR="00084C76" w:rsidRDefault="00084C76" w:rsidP="008A59F6">
            <w:pPr>
              <w:spacing w:after="0" w:line="260" w:lineRule="exact"/>
              <w:jc w:val="both"/>
              <w:rPr>
                <w:rFonts w:ascii="Times New Roman" w:eastAsia="Times New Roman" w:hAnsi="Times New Roman"/>
                <w:color w:val="000000"/>
                <w:sz w:val="24"/>
                <w:szCs w:val="24"/>
                <w:lang w:eastAsia="ru-RU"/>
              </w:rPr>
            </w:pPr>
          </w:p>
          <w:p w:rsidR="00084C76" w:rsidRDefault="00084C76" w:rsidP="008A59F6">
            <w:pPr>
              <w:spacing w:after="0" w:line="260" w:lineRule="exact"/>
              <w:jc w:val="both"/>
              <w:rPr>
                <w:rFonts w:ascii="Times New Roman" w:eastAsia="Times New Roman" w:hAnsi="Times New Roman"/>
                <w:color w:val="000000"/>
                <w:sz w:val="24"/>
                <w:szCs w:val="24"/>
                <w:lang w:eastAsia="ru-RU"/>
              </w:rPr>
            </w:pPr>
          </w:p>
          <w:p w:rsidR="00084C76" w:rsidRDefault="00084C76" w:rsidP="008A59F6">
            <w:pPr>
              <w:spacing w:after="0" w:line="260" w:lineRule="exact"/>
              <w:jc w:val="both"/>
              <w:rPr>
                <w:rFonts w:ascii="Times New Roman" w:eastAsia="Times New Roman" w:hAnsi="Times New Roman"/>
                <w:color w:val="000000"/>
                <w:sz w:val="24"/>
                <w:szCs w:val="24"/>
                <w:lang w:eastAsia="ru-RU"/>
              </w:rPr>
            </w:pPr>
          </w:p>
          <w:p w:rsidR="00084C76" w:rsidRDefault="00084C76" w:rsidP="008A59F6">
            <w:pPr>
              <w:spacing w:after="0" w:line="260" w:lineRule="exact"/>
              <w:jc w:val="both"/>
              <w:rPr>
                <w:rFonts w:ascii="Times New Roman" w:eastAsia="Times New Roman" w:hAnsi="Times New Roman"/>
                <w:color w:val="000000"/>
                <w:sz w:val="24"/>
                <w:szCs w:val="24"/>
                <w:lang w:eastAsia="ru-RU"/>
              </w:rPr>
            </w:pPr>
          </w:p>
          <w:p w:rsidR="00E02A9B" w:rsidRPr="00A82A7C" w:rsidRDefault="00E02A9B" w:rsidP="00084C76">
            <w:pPr>
              <w:spacing w:after="0" w:line="260" w:lineRule="exact"/>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Медицинское</w:t>
            </w:r>
          </w:p>
        </w:tc>
        <w:tc>
          <w:tcPr>
            <w:tcW w:w="6212" w:type="dxa"/>
            <w:tcBorders>
              <w:top w:val="single" w:sz="4" w:space="0" w:color="auto"/>
              <w:left w:val="single" w:sz="4" w:space="0" w:color="auto"/>
              <w:bottom w:val="nil"/>
              <w:right w:val="nil"/>
            </w:tcBorders>
            <w:shd w:val="clear" w:color="auto" w:fill="FFFFFF"/>
            <w:vAlign w:val="bottom"/>
          </w:tcPr>
          <w:p w:rsidR="00E02A9B" w:rsidRPr="00F77F32" w:rsidRDefault="00E02A9B" w:rsidP="00F14C88">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p w:rsidR="00F14C88" w:rsidRPr="00F77F32" w:rsidRDefault="00F14C88" w:rsidP="00F14C88">
            <w:pPr>
              <w:spacing w:after="0" w:line="240" w:lineRule="auto"/>
              <w:rPr>
                <w:rFonts w:ascii="Times New Roman" w:eastAsia="Times New Roman" w:hAnsi="Times New Roman"/>
                <w:color w:val="000000"/>
                <w:sz w:val="20"/>
                <w:szCs w:val="20"/>
                <w:lang w:eastAsia="ru-RU"/>
              </w:rPr>
            </w:pPr>
          </w:p>
          <w:p w:rsidR="00F14C88" w:rsidRPr="00F77F32" w:rsidRDefault="00F14C88" w:rsidP="00F14C88">
            <w:pPr>
              <w:spacing w:after="0" w:line="240" w:lineRule="auto"/>
              <w:rPr>
                <w:rFonts w:ascii="Times New Roman" w:eastAsia="Times New Roman" w:hAnsi="Times New Roman"/>
                <w:color w:val="000000"/>
                <w:sz w:val="20"/>
                <w:szCs w:val="20"/>
                <w:lang w:eastAsia="ru-RU"/>
              </w:rPr>
            </w:pPr>
          </w:p>
          <w:p w:rsidR="00F14C88" w:rsidRPr="00F77F32" w:rsidRDefault="00F14C88" w:rsidP="00F14C88">
            <w:pPr>
              <w:spacing w:after="0" w:line="240" w:lineRule="auto"/>
              <w:rPr>
                <w:rFonts w:ascii="Times New Roman" w:eastAsia="Times New Roman" w:hAnsi="Times New Roman"/>
                <w:sz w:val="20"/>
                <w:szCs w:val="20"/>
                <w:lang w:eastAsia="ru-RU"/>
              </w:rPr>
            </w:pPr>
          </w:p>
        </w:tc>
        <w:tc>
          <w:tcPr>
            <w:tcW w:w="2702" w:type="dxa"/>
            <w:tcBorders>
              <w:top w:val="single" w:sz="4" w:space="0" w:color="auto"/>
              <w:left w:val="single" w:sz="4" w:space="0" w:color="auto"/>
              <w:bottom w:val="nil"/>
              <w:right w:val="single" w:sz="4" w:space="0" w:color="auto"/>
            </w:tcBorders>
            <w:shd w:val="clear" w:color="auto" w:fill="FFFFFF"/>
          </w:tcPr>
          <w:p w:rsidR="00E02A9B" w:rsidRPr="00F77F32" w:rsidRDefault="00E02A9B" w:rsidP="00F14C88">
            <w:pPr>
              <w:spacing w:after="0" w:line="240" w:lineRule="auto"/>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Медицинский работник, педагог.</w:t>
            </w:r>
          </w:p>
          <w:p w:rsidR="00E02A9B" w:rsidRPr="00F77F32" w:rsidRDefault="00E02A9B" w:rsidP="00F14C88">
            <w:pPr>
              <w:spacing w:after="0" w:line="240" w:lineRule="auto"/>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Наблюдения во время занятий, на переменах, во время игр и т. д. (педагог). Обследование ребенка врачом. Беседа врача с родителями.</w:t>
            </w:r>
          </w:p>
        </w:tc>
      </w:tr>
      <w:tr w:rsidR="00084C76" w:rsidRPr="00A82A7C" w:rsidTr="00F77F32">
        <w:trPr>
          <w:trHeight w:hRule="exact" w:val="1702"/>
        </w:trPr>
        <w:tc>
          <w:tcPr>
            <w:tcW w:w="1702" w:type="dxa"/>
            <w:vMerge w:val="restart"/>
            <w:tcBorders>
              <w:top w:val="single" w:sz="4" w:space="0" w:color="auto"/>
              <w:left w:val="single" w:sz="4" w:space="0" w:color="auto"/>
              <w:right w:val="nil"/>
            </w:tcBorders>
            <w:shd w:val="clear" w:color="auto" w:fill="FFFFFF"/>
            <w:vAlign w:val="center"/>
          </w:tcPr>
          <w:p w:rsidR="00084C76" w:rsidRPr="00A82A7C" w:rsidRDefault="00084C76" w:rsidP="00084C76">
            <w:pPr>
              <w:spacing w:after="0" w:line="260" w:lineRule="exact"/>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Психолого</w:t>
            </w:r>
            <w:r w:rsidRPr="00A82A7C">
              <w:rPr>
                <w:rFonts w:ascii="Times New Roman" w:eastAsia="Times New Roman" w:hAnsi="Times New Roman"/>
                <w:color w:val="000000"/>
                <w:sz w:val="24"/>
                <w:szCs w:val="24"/>
                <w:lang w:eastAsia="ru-RU"/>
              </w:rPr>
              <w:softHyphen/>
            </w:r>
          </w:p>
          <w:p w:rsidR="00084C76" w:rsidRPr="00A82A7C" w:rsidRDefault="00084C76" w:rsidP="00084C76">
            <w:pPr>
              <w:spacing w:after="0" w:line="260" w:lineRule="exact"/>
              <w:jc w:val="center"/>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логопедическое</w:t>
            </w:r>
          </w:p>
        </w:tc>
        <w:tc>
          <w:tcPr>
            <w:tcW w:w="6212" w:type="dxa"/>
            <w:tcBorders>
              <w:top w:val="single" w:sz="4" w:space="0" w:color="auto"/>
              <w:left w:val="single" w:sz="4" w:space="0" w:color="auto"/>
              <w:bottom w:val="single" w:sz="4" w:space="0" w:color="auto"/>
              <w:right w:val="nil"/>
            </w:tcBorders>
            <w:shd w:val="clear" w:color="auto" w:fill="FFFFFF"/>
            <w:vAlign w:val="bottom"/>
          </w:tcPr>
          <w:p w:rsidR="00084C76" w:rsidRPr="00F77F32" w:rsidRDefault="00084C76" w:rsidP="00F14C88">
            <w:pPr>
              <w:spacing w:after="0" w:line="240" w:lineRule="auto"/>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Обследование актуального уровня психического и речевого развития, определение зоны ближайшего развития.</w:t>
            </w:r>
          </w:p>
          <w:p w:rsidR="00084C76" w:rsidRPr="00F77F32" w:rsidRDefault="00084C76" w:rsidP="00F14C88">
            <w:pPr>
              <w:spacing w:after="0" w:line="240" w:lineRule="auto"/>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Внимание: устойчивость, переключаемость с одного вида деятельности на другой, объем, работоспособность.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084C76" w:rsidRPr="00F77F32" w:rsidRDefault="00084C76" w:rsidP="00F14C88">
            <w:pPr>
              <w:spacing w:after="0" w:line="240" w:lineRule="auto"/>
              <w:rPr>
                <w:rFonts w:ascii="Times New Roman" w:eastAsia="Times New Roman" w:hAnsi="Times New Roman"/>
                <w:sz w:val="20"/>
                <w:szCs w:val="20"/>
                <w:lang w:eastAsia="ru-RU"/>
              </w:rPr>
            </w:pPr>
            <w:r w:rsidRPr="00F77F32">
              <w:rPr>
                <w:rFonts w:ascii="Times New Roman" w:eastAsia="Times New Roman" w:hAnsi="Times New Roman"/>
                <w:color w:val="000000"/>
                <w:sz w:val="20"/>
                <w:szCs w:val="20"/>
                <w:lang w:eastAsia="ru-RU"/>
              </w:rPr>
              <w:t>Наблюдение за ребенком на занятиях и во внеурочное время (учитель). Специальный эксперимент (психолог).</w:t>
            </w:r>
          </w:p>
        </w:tc>
      </w:tr>
      <w:tr w:rsidR="00084C76" w:rsidRPr="00A82A7C" w:rsidTr="003E2874">
        <w:trPr>
          <w:trHeight w:hRule="exact" w:val="2265"/>
        </w:trPr>
        <w:tc>
          <w:tcPr>
            <w:tcW w:w="1702" w:type="dxa"/>
            <w:vMerge/>
            <w:tcBorders>
              <w:left w:val="single" w:sz="4" w:space="0" w:color="auto"/>
              <w:bottom w:val="single" w:sz="4" w:space="0" w:color="auto"/>
              <w:right w:val="nil"/>
            </w:tcBorders>
            <w:shd w:val="clear" w:color="auto" w:fill="FFFFFF"/>
            <w:vAlign w:val="center"/>
          </w:tcPr>
          <w:p w:rsidR="00084C76" w:rsidRPr="00A82A7C" w:rsidRDefault="00084C76" w:rsidP="008A59F6">
            <w:pPr>
              <w:spacing w:after="0" w:line="260" w:lineRule="exact"/>
              <w:jc w:val="both"/>
              <w:rPr>
                <w:rFonts w:ascii="Times New Roman" w:eastAsia="Times New Roman" w:hAnsi="Times New Roman"/>
                <w:color w:val="000000"/>
                <w:sz w:val="24"/>
                <w:szCs w:val="24"/>
                <w:lang w:eastAsia="ru-RU"/>
              </w:rPr>
            </w:pPr>
          </w:p>
        </w:tc>
        <w:tc>
          <w:tcPr>
            <w:tcW w:w="6212" w:type="dxa"/>
            <w:tcBorders>
              <w:top w:val="single" w:sz="4" w:space="0" w:color="auto"/>
              <w:left w:val="single" w:sz="4" w:space="0" w:color="auto"/>
              <w:bottom w:val="single" w:sz="4" w:space="0" w:color="auto"/>
              <w:right w:val="nil"/>
            </w:tcBorders>
            <w:shd w:val="clear" w:color="auto" w:fill="FFFFFF"/>
            <w:vAlign w:val="bottom"/>
          </w:tcPr>
          <w:p w:rsidR="00084C76" w:rsidRPr="00F77F32" w:rsidRDefault="00084C76" w:rsidP="00F14C88">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Мышление: визуальное (линейное, структурное); понятийное (интуитивное, логическое); абстрактное, речевое, образное.</w:t>
            </w:r>
          </w:p>
          <w:p w:rsidR="00084C76" w:rsidRPr="00F77F32" w:rsidRDefault="00084C76" w:rsidP="00F14C88">
            <w:pPr>
              <w:spacing w:after="0" w:line="240" w:lineRule="auto"/>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084C76" w:rsidRPr="00F77F32" w:rsidRDefault="00084C76" w:rsidP="008A59F6">
            <w:pPr>
              <w:spacing w:after="0" w:line="240" w:lineRule="auto"/>
              <w:jc w:val="both"/>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Беседы с ребенком, с родителями. Наблюдения за речью ребенка на занятиях и в свободное время. Изучение</w:t>
            </w:r>
          </w:p>
          <w:p w:rsidR="00084C76" w:rsidRPr="00F77F32" w:rsidRDefault="00084C76" w:rsidP="008A59F6">
            <w:pPr>
              <w:spacing w:after="0" w:line="240" w:lineRule="auto"/>
              <w:jc w:val="both"/>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письменных работ</w:t>
            </w:r>
          </w:p>
          <w:p w:rsidR="00084C76" w:rsidRPr="00F77F32" w:rsidRDefault="00084C76" w:rsidP="008A59F6">
            <w:pPr>
              <w:spacing w:after="0" w:line="240" w:lineRule="auto"/>
              <w:jc w:val="both"/>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(учитель).</w:t>
            </w:r>
          </w:p>
          <w:p w:rsidR="00084C76" w:rsidRPr="00F77F32" w:rsidRDefault="00084C76" w:rsidP="008A59F6">
            <w:pPr>
              <w:spacing w:after="0" w:line="240" w:lineRule="auto"/>
              <w:jc w:val="both"/>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Специальный</w:t>
            </w:r>
          </w:p>
          <w:p w:rsidR="00084C76" w:rsidRPr="00F77F32" w:rsidRDefault="00084C76" w:rsidP="008A59F6">
            <w:pPr>
              <w:spacing w:after="0" w:line="240" w:lineRule="auto"/>
              <w:jc w:val="both"/>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эксперимент</w:t>
            </w:r>
          </w:p>
          <w:p w:rsidR="00084C76" w:rsidRPr="00F77F32" w:rsidRDefault="00084C76" w:rsidP="008A59F6">
            <w:pPr>
              <w:spacing w:after="0" w:line="240" w:lineRule="auto"/>
              <w:jc w:val="both"/>
              <w:rPr>
                <w:rFonts w:ascii="Times New Roman" w:eastAsia="Times New Roman" w:hAnsi="Times New Roman"/>
                <w:color w:val="000000"/>
                <w:sz w:val="20"/>
                <w:szCs w:val="20"/>
                <w:lang w:eastAsia="ru-RU"/>
              </w:rPr>
            </w:pPr>
            <w:r w:rsidRPr="00F77F32">
              <w:rPr>
                <w:rFonts w:ascii="Times New Roman" w:eastAsia="Times New Roman" w:hAnsi="Times New Roman"/>
                <w:color w:val="000000"/>
                <w:sz w:val="20"/>
                <w:szCs w:val="20"/>
                <w:lang w:eastAsia="ru-RU"/>
              </w:rPr>
              <w:t>(логопед)</w:t>
            </w:r>
          </w:p>
        </w:tc>
      </w:tr>
      <w:tr w:rsidR="00E02A9B" w:rsidRPr="00A82A7C" w:rsidTr="003E2874">
        <w:trPr>
          <w:trHeight w:hRule="exact" w:val="3828"/>
        </w:trPr>
        <w:tc>
          <w:tcPr>
            <w:tcW w:w="1702" w:type="dxa"/>
            <w:tcBorders>
              <w:top w:val="single" w:sz="4" w:space="0" w:color="auto"/>
              <w:left w:val="single" w:sz="4" w:space="0" w:color="auto"/>
              <w:bottom w:val="single" w:sz="4" w:space="0" w:color="auto"/>
              <w:right w:val="nil"/>
            </w:tcBorders>
            <w:shd w:val="clear" w:color="auto" w:fill="FFFFFF"/>
            <w:vAlign w:val="center"/>
          </w:tcPr>
          <w:p w:rsidR="00E02A9B" w:rsidRPr="00A82A7C" w:rsidRDefault="00E02A9B" w:rsidP="00F77F32">
            <w:pPr>
              <w:spacing w:after="0" w:line="260" w:lineRule="exact"/>
              <w:jc w:val="center"/>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lastRenderedPageBreak/>
              <w:t>Социально</w:t>
            </w:r>
            <w:r w:rsidRPr="00A82A7C">
              <w:rPr>
                <w:rFonts w:ascii="Times New Roman" w:eastAsia="Times New Roman" w:hAnsi="Times New Roman"/>
                <w:color w:val="000000"/>
                <w:sz w:val="24"/>
                <w:szCs w:val="24"/>
                <w:lang w:eastAsia="ru-RU"/>
              </w:rPr>
              <w:softHyphen/>
            </w:r>
          </w:p>
          <w:p w:rsidR="00E02A9B" w:rsidRPr="00A82A7C" w:rsidRDefault="00E02A9B" w:rsidP="00084C76">
            <w:pPr>
              <w:spacing w:after="0" w:line="260" w:lineRule="exact"/>
              <w:jc w:val="center"/>
              <w:rPr>
                <w:rFonts w:ascii="Times New Roman" w:eastAsia="Times New Roman" w:hAnsi="Times New Roman"/>
                <w:color w:val="000000"/>
                <w:sz w:val="24"/>
                <w:szCs w:val="24"/>
                <w:lang w:eastAsia="ru-RU"/>
              </w:rPr>
            </w:pPr>
            <w:r w:rsidRPr="00A82A7C">
              <w:rPr>
                <w:rFonts w:ascii="Times New Roman" w:eastAsia="Times New Roman" w:hAnsi="Times New Roman"/>
                <w:color w:val="000000"/>
                <w:sz w:val="24"/>
                <w:szCs w:val="24"/>
                <w:lang w:eastAsia="ru-RU"/>
              </w:rPr>
              <w:t>педагогическое</w:t>
            </w:r>
          </w:p>
        </w:tc>
        <w:tc>
          <w:tcPr>
            <w:tcW w:w="6212" w:type="dxa"/>
            <w:tcBorders>
              <w:top w:val="single" w:sz="4" w:space="0" w:color="auto"/>
              <w:left w:val="single" w:sz="4" w:space="0" w:color="auto"/>
              <w:bottom w:val="single" w:sz="4" w:space="0" w:color="auto"/>
              <w:right w:val="nil"/>
            </w:tcBorders>
            <w:shd w:val="clear" w:color="auto" w:fill="FFFFFF"/>
            <w:vAlign w:val="bottom"/>
          </w:tcPr>
          <w:p w:rsidR="00E02A9B" w:rsidRPr="003E2874" w:rsidRDefault="00E02A9B" w:rsidP="00F14C88">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Семья ребенка: состав семьи, условия воспитания.</w:t>
            </w:r>
          </w:p>
          <w:p w:rsidR="00E02A9B" w:rsidRPr="003E2874" w:rsidRDefault="00E02A9B" w:rsidP="00F14C88">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E02A9B" w:rsidRPr="003E2874" w:rsidRDefault="00E02A9B" w:rsidP="00F14C88">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Мотивы учебной деятельности: прилежание, отношение к отметке, похвале или порицанию учителя, воспитателя.</w:t>
            </w:r>
          </w:p>
          <w:p w:rsidR="00E02A9B" w:rsidRPr="003E2874" w:rsidRDefault="00E02A9B" w:rsidP="00F14C88">
            <w:pPr>
              <w:spacing w:after="0" w:line="240" w:lineRule="auto"/>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E02A9B" w:rsidRPr="003E2874" w:rsidRDefault="00E02A9B" w:rsidP="008A59F6">
            <w:pPr>
              <w:spacing w:after="0" w:line="240" w:lineRule="auto"/>
              <w:jc w:val="both"/>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Посещение семьи ребенка (учитель, социальный педагог).</w:t>
            </w:r>
          </w:p>
          <w:p w:rsidR="00E02A9B" w:rsidRPr="003E2874" w:rsidRDefault="00E02A9B" w:rsidP="008A59F6">
            <w:pPr>
              <w:spacing w:after="0" w:line="240" w:lineRule="auto"/>
              <w:jc w:val="both"/>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Наблюдения во время занятий, изучение работ ученика (педагог). Анкетирование по выявлению школьных трудностей (учитель).</w:t>
            </w:r>
          </w:p>
          <w:p w:rsidR="00E02A9B" w:rsidRPr="003E2874" w:rsidRDefault="00E02A9B" w:rsidP="008A59F6">
            <w:pPr>
              <w:spacing w:after="0" w:line="240" w:lineRule="auto"/>
              <w:jc w:val="both"/>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Беседа с родителями и учителями- предметниками.</w:t>
            </w:r>
          </w:p>
          <w:p w:rsidR="00E02A9B" w:rsidRPr="003E2874" w:rsidRDefault="00E02A9B" w:rsidP="008A59F6">
            <w:pPr>
              <w:spacing w:after="0" w:line="240" w:lineRule="auto"/>
              <w:jc w:val="both"/>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Специальный</w:t>
            </w:r>
          </w:p>
          <w:p w:rsidR="00E02A9B" w:rsidRPr="003E2874" w:rsidRDefault="00E02A9B" w:rsidP="008A59F6">
            <w:pPr>
              <w:spacing w:after="0" w:line="240" w:lineRule="auto"/>
              <w:jc w:val="both"/>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эксперимент</w:t>
            </w:r>
          </w:p>
          <w:p w:rsidR="00E02A9B" w:rsidRPr="003E2874" w:rsidRDefault="00E02A9B" w:rsidP="008A59F6">
            <w:pPr>
              <w:spacing w:after="0" w:line="240" w:lineRule="auto"/>
              <w:jc w:val="both"/>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(педагог-психолог).</w:t>
            </w:r>
          </w:p>
          <w:p w:rsidR="00E02A9B" w:rsidRPr="003E2874" w:rsidRDefault="00E02A9B" w:rsidP="008A59F6">
            <w:pPr>
              <w:spacing w:after="0" w:line="240" w:lineRule="auto"/>
              <w:jc w:val="both"/>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Анкета для родителей и учителей.</w:t>
            </w:r>
          </w:p>
          <w:p w:rsidR="00E02A9B" w:rsidRPr="003E2874" w:rsidRDefault="00E02A9B" w:rsidP="008A59F6">
            <w:pPr>
              <w:spacing w:after="0" w:line="240" w:lineRule="auto"/>
              <w:jc w:val="both"/>
              <w:rPr>
                <w:rFonts w:ascii="Times New Roman" w:eastAsia="Times New Roman" w:hAnsi="Times New Roman"/>
                <w:color w:val="000000"/>
                <w:sz w:val="20"/>
                <w:szCs w:val="20"/>
                <w:lang w:eastAsia="ru-RU"/>
              </w:rPr>
            </w:pPr>
            <w:r w:rsidRPr="003E2874">
              <w:rPr>
                <w:rFonts w:ascii="Times New Roman" w:eastAsia="Times New Roman" w:hAnsi="Times New Roman"/>
                <w:color w:val="000000"/>
                <w:sz w:val="20"/>
                <w:szCs w:val="20"/>
                <w:lang w:eastAsia="ru-RU"/>
              </w:rPr>
              <w:t>Наблюдение за ребенком в различных видах деятельности</w:t>
            </w:r>
          </w:p>
        </w:tc>
      </w:tr>
    </w:tbl>
    <w:p w:rsidR="003E2874" w:rsidRDefault="003E2874" w:rsidP="003E2874">
      <w:pPr>
        <w:spacing w:after="0" w:line="240" w:lineRule="auto"/>
        <w:ind w:left="360"/>
        <w:jc w:val="both"/>
        <w:rPr>
          <w:rFonts w:ascii="Times New Roman" w:eastAsia="Times New Roman" w:hAnsi="Times New Roman"/>
          <w:color w:val="000000"/>
          <w:sz w:val="24"/>
          <w:szCs w:val="24"/>
          <w:lang w:eastAsia="ru-RU"/>
        </w:rPr>
      </w:pPr>
    </w:p>
    <w:p w:rsidR="003E2874" w:rsidRDefault="003E2874" w:rsidP="003E2874">
      <w:pPr>
        <w:spacing w:after="0" w:line="240" w:lineRule="auto"/>
        <w:ind w:left="360"/>
        <w:jc w:val="both"/>
        <w:rPr>
          <w:rFonts w:ascii="Times New Roman" w:eastAsia="Times New Roman" w:hAnsi="Times New Roman"/>
          <w:color w:val="000000"/>
          <w:sz w:val="24"/>
          <w:szCs w:val="24"/>
          <w:lang w:eastAsia="ru-RU"/>
        </w:rPr>
      </w:pPr>
    </w:p>
    <w:p w:rsidR="00E02A9B" w:rsidRPr="00A82A7C" w:rsidRDefault="00E02A9B" w:rsidP="003860A1">
      <w:pPr>
        <w:spacing w:after="0" w:line="240" w:lineRule="auto"/>
        <w:jc w:val="center"/>
        <w:rPr>
          <w:rFonts w:ascii="Times New Roman" w:eastAsia="Times New Roman" w:hAnsi="Times New Roman"/>
          <w:sz w:val="24"/>
          <w:szCs w:val="24"/>
          <w:lang w:eastAsia="ru-RU"/>
        </w:rPr>
      </w:pPr>
      <w:r w:rsidRPr="00A82A7C">
        <w:rPr>
          <w:rFonts w:ascii="Times New Roman" w:eastAsia="Times New Roman" w:hAnsi="Times New Roman"/>
          <w:b/>
          <w:bCs/>
          <w:color w:val="000000"/>
          <w:sz w:val="24"/>
          <w:szCs w:val="24"/>
          <w:lang w:eastAsia="ru-RU"/>
        </w:rPr>
        <w:t>Лечебно-профилактический модуль</w:t>
      </w:r>
    </w:p>
    <w:p w:rsidR="00E02A9B" w:rsidRPr="00A82A7C" w:rsidRDefault="00E02A9B" w:rsidP="00E02A9B">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E02A9B" w:rsidRPr="00A82A7C" w:rsidRDefault="00E02A9B" w:rsidP="00E02A9B">
      <w:pPr>
        <w:spacing w:after="0" w:line="240" w:lineRule="auto"/>
        <w:jc w:val="both"/>
        <w:rPr>
          <w:rFonts w:ascii="Times New Roman" w:eastAsia="Times New Roman" w:hAnsi="Times New Roman"/>
          <w:sz w:val="24"/>
          <w:szCs w:val="24"/>
          <w:lang w:eastAsia="ru-RU"/>
        </w:rPr>
      </w:pPr>
      <w:r w:rsidRPr="00A82A7C">
        <w:rPr>
          <w:rFonts w:ascii="Times New Roman" w:eastAsia="Times New Roman" w:hAnsi="Times New Roman"/>
          <w:color w:val="000000"/>
          <w:sz w:val="24"/>
          <w:szCs w:val="24"/>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084C76" w:rsidRDefault="00084C76" w:rsidP="00E02A9B">
      <w:pPr>
        <w:spacing w:after="0" w:line="240" w:lineRule="auto"/>
        <w:ind w:firstLine="426"/>
        <w:jc w:val="both"/>
        <w:rPr>
          <w:rFonts w:ascii="Times New Roman" w:hAnsi="Times New Roman"/>
          <w:b/>
          <w:sz w:val="24"/>
          <w:szCs w:val="24"/>
        </w:rPr>
      </w:pPr>
    </w:p>
    <w:p w:rsidR="00084C76" w:rsidRDefault="00084C76" w:rsidP="00E02A9B">
      <w:pPr>
        <w:spacing w:after="0" w:line="240" w:lineRule="auto"/>
        <w:ind w:firstLine="426"/>
        <w:jc w:val="both"/>
        <w:rPr>
          <w:rFonts w:ascii="Times New Roman" w:hAnsi="Times New Roman"/>
          <w:b/>
          <w:sz w:val="24"/>
          <w:szCs w:val="24"/>
        </w:rPr>
      </w:pPr>
    </w:p>
    <w:p w:rsidR="00084C76" w:rsidRDefault="00084C76" w:rsidP="00E02A9B">
      <w:pPr>
        <w:spacing w:after="0" w:line="240" w:lineRule="auto"/>
        <w:ind w:firstLine="426"/>
        <w:jc w:val="both"/>
        <w:rPr>
          <w:rFonts w:ascii="Times New Roman" w:hAnsi="Times New Roman"/>
          <w:b/>
          <w:sz w:val="24"/>
          <w:szCs w:val="24"/>
        </w:rPr>
      </w:pPr>
    </w:p>
    <w:p w:rsidR="00084C76" w:rsidRDefault="00084C76" w:rsidP="00E02A9B">
      <w:pPr>
        <w:spacing w:after="0" w:line="240" w:lineRule="auto"/>
        <w:ind w:firstLine="426"/>
        <w:jc w:val="both"/>
        <w:rPr>
          <w:rFonts w:ascii="Times New Roman" w:hAnsi="Times New Roman"/>
          <w:b/>
          <w:sz w:val="24"/>
          <w:szCs w:val="24"/>
        </w:rPr>
      </w:pPr>
    </w:p>
    <w:p w:rsidR="00084C76" w:rsidRPr="00AF0238" w:rsidRDefault="00AF0238" w:rsidP="00AF0238">
      <w:pPr>
        <w:spacing w:after="0" w:line="240" w:lineRule="auto"/>
        <w:jc w:val="both"/>
        <w:rPr>
          <w:rFonts w:ascii="Times New Roman" w:hAnsi="Times New Roman"/>
          <w:b/>
          <w:sz w:val="24"/>
          <w:szCs w:val="24"/>
        </w:rPr>
      </w:pPr>
      <w:r w:rsidRPr="00AF0238">
        <w:rPr>
          <w:rFonts w:ascii="Times New Roman" w:hAnsi="Times New Roman"/>
          <w:b/>
          <w:sz w:val="24"/>
          <w:szCs w:val="24"/>
        </w:rPr>
        <w:t>Ожидаемые результаты  внедрения программы коррекционной работы</w:t>
      </w:r>
      <w:r w:rsidRPr="00AF0238">
        <w:rPr>
          <w:rFonts w:ascii="Times New Roman" w:hAnsi="Times New Roman"/>
          <w:sz w:val="24"/>
          <w:szCs w:val="24"/>
        </w:rPr>
        <w:t xml:space="preserve"> отслеживаются  через  </w:t>
      </w:r>
      <w:r w:rsidRPr="00AF0238">
        <w:rPr>
          <w:rFonts w:ascii="Times New Roman" w:hAnsi="Times New Roman"/>
          <w:b/>
          <w:sz w:val="24"/>
          <w:szCs w:val="24"/>
        </w:rPr>
        <w:t>систему  оценки  достижения  планируемых результатов</w:t>
      </w:r>
      <w:r w:rsidRPr="00AF0238">
        <w:rPr>
          <w:rFonts w:ascii="Times New Roman" w:hAnsi="Times New Roman"/>
          <w:sz w:val="24"/>
          <w:szCs w:val="24"/>
        </w:rPr>
        <w:t xml:space="preserve"> 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084C76" w:rsidRPr="00AF0238" w:rsidRDefault="00084C76" w:rsidP="00AF0238">
      <w:pPr>
        <w:spacing w:after="0" w:line="240" w:lineRule="auto"/>
        <w:ind w:firstLine="426"/>
        <w:rPr>
          <w:rFonts w:ascii="Times New Roman" w:hAnsi="Times New Roman"/>
          <w:sz w:val="24"/>
          <w:szCs w:val="24"/>
        </w:rPr>
      </w:pPr>
    </w:p>
    <w:p w:rsidR="00084C76" w:rsidRDefault="00084C76" w:rsidP="00E02A9B">
      <w:pPr>
        <w:spacing w:after="0" w:line="240" w:lineRule="auto"/>
        <w:ind w:firstLine="426"/>
        <w:jc w:val="both"/>
        <w:rPr>
          <w:rFonts w:ascii="Times New Roman" w:hAnsi="Times New Roman"/>
          <w:b/>
          <w:sz w:val="24"/>
          <w:szCs w:val="24"/>
        </w:rPr>
      </w:pPr>
    </w:p>
    <w:p w:rsidR="00084C76" w:rsidRDefault="00084C76" w:rsidP="00E02A9B">
      <w:pPr>
        <w:spacing w:after="0" w:line="240" w:lineRule="auto"/>
        <w:ind w:firstLine="426"/>
        <w:jc w:val="both"/>
        <w:rPr>
          <w:rFonts w:ascii="Times New Roman" w:hAnsi="Times New Roman"/>
          <w:b/>
          <w:sz w:val="24"/>
          <w:szCs w:val="24"/>
        </w:rPr>
      </w:pPr>
    </w:p>
    <w:p w:rsidR="00084C76" w:rsidRDefault="00084C76" w:rsidP="00E02A9B">
      <w:pPr>
        <w:spacing w:after="0" w:line="240" w:lineRule="auto"/>
        <w:ind w:firstLine="426"/>
        <w:jc w:val="both"/>
        <w:rPr>
          <w:rFonts w:ascii="Times New Roman" w:hAnsi="Times New Roman"/>
          <w:b/>
          <w:sz w:val="24"/>
          <w:szCs w:val="24"/>
        </w:rPr>
      </w:pPr>
    </w:p>
    <w:p w:rsidR="00084C76" w:rsidRDefault="00084C76" w:rsidP="00E02A9B">
      <w:pPr>
        <w:spacing w:after="0" w:line="240" w:lineRule="auto"/>
        <w:ind w:firstLine="426"/>
        <w:jc w:val="both"/>
        <w:rPr>
          <w:rFonts w:ascii="Times New Roman" w:hAnsi="Times New Roman"/>
          <w:b/>
          <w:sz w:val="24"/>
          <w:szCs w:val="24"/>
        </w:rPr>
      </w:pPr>
    </w:p>
    <w:p w:rsidR="00084C76" w:rsidRDefault="00084C76" w:rsidP="00E02A9B">
      <w:pPr>
        <w:spacing w:after="0" w:line="240" w:lineRule="auto"/>
        <w:ind w:firstLine="426"/>
        <w:jc w:val="both"/>
        <w:rPr>
          <w:rFonts w:ascii="Times New Roman" w:hAnsi="Times New Roman"/>
          <w:b/>
          <w:sz w:val="24"/>
          <w:szCs w:val="24"/>
        </w:rPr>
      </w:pPr>
    </w:p>
    <w:p w:rsidR="00AF0238" w:rsidRDefault="00AF0238" w:rsidP="00AF0238">
      <w:pPr>
        <w:spacing w:after="0" w:line="240" w:lineRule="auto"/>
        <w:rPr>
          <w:rFonts w:ascii="Times New Roman" w:hAnsi="Times New Roman"/>
          <w:b/>
          <w:sz w:val="24"/>
          <w:szCs w:val="24"/>
        </w:rPr>
      </w:pPr>
    </w:p>
    <w:p w:rsidR="00AF0238" w:rsidRDefault="00AF0238" w:rsidP="00AF0238">
      <w:pPr>
        <w:spacing w:after="0" w:line="240" w:lineRule="auto"/>
        <w:rPr>
          <w:rFonts w:ascii="Times New Roman" w:hAnsi="Times New Roman"/>
          <w:b/>
          <w:sz w:val="24"/>
          <w:szCs w:val="24"/>
        </w:rPr>
      </w:pPr>
    </w:p>
    <w:p w:rsidR="00E02A9B" w:rsidRPr="00084C76" w:rsidRDefault="00E02A9B" w:rsidP="00AF0238">
      <w:pPr>
        <w:spacing w:after="0" w:line="240" w:lineRule="auto"/>
        <w:jc w:val="center"/>
        <w:rPr>
          <w:rFonts w:ascii="Times New Roman" w:hAnsi="Times New Roman"/>
          <w:b/>
          <w:sz w:val="28"/>
          <w:szCs w:val="28"/>
        </w:rPr>
      </w:pPr>
      <w:r w:rsidRPr="00084C76">
        <w:rPr>
          <w:rFonts w:ascii="Times New Roman" w:hAnsi="Times New Roman"/>
          <w:b/>
          <w:sz w:val="28"/>
          <w:szCs w:val="28"/>
        </w:rPr>
        <w:lastRenderedPageBreak/>
        <w:t>Организационный раздел</w:t>
      </w:r>
    </w:p>
    <w:p w:rsidR="00E02A9B" w:rsidRPr="00084C76" w:rsidRDefault="00E02A9B" w:rsidP="00084C76">
      <w:pPr>
        <w:spacing w:after="0" w:line="240" w:lineRule="auto"/>
        <w:ind w:firstLine="426"/>
        <w:jc w:val="center"/>
        <w:rPr>
          <w:rFonts w:ascii="Times New Roman" w:hAnsi="Times New Roman"/>
          <w:b/>
          <w:sz w:val="28"/>
          <w:szCs w:val="28"/>
        </w:rPr>
      </w:pPr>
    </w:p>
    <w:p w:rsidR="00E02A9B" w:rsidRDefault="00084C76" w:rsidP="00084C76">
      <w:pPr>
        <w:spacing w:after="0" w:line="240" w:lineRule="auto"/>
        <w:ind w:firstLine="426"/>
        <w:jc w:val="center"/>
        <w:rPr>
          <w:rFonts w:ascii="Times New Roman" w:hAnsi="Times New Roman"/>
          <w:b/>
          <w:sz w:val="24"/>
          <w:szCs w:val="24"/>
        </w:rPr>
      </w:pPr>
      <w:r>
        <w:rPr>
          <w:rFonts w:ascii="Times New Roman" w:hAnsi="Times New Roman"/>
          <w:b/>
          <w:sz w:val="24"/>
          <w:szCs w:val="24"/>
        </w:rPr>
        <w:t>Учебный план</w:t>
      </w:r>
    </w:p>
    <w:p w:rsidR="00E02A9B" w:rsidRPr="00E02A9B" w:rsidRDefault="00E02A9B" w:rsidP="00E02A9B">
      <w:pPr>
        <w:spacing w:after="0" w:line="240" w:lineRule="auto"/>
        <w:ind w:firstLine="426"/>
        <w:jc w:val="both"/>
        <w:rPr>
          <w:rFonts w:ascii="Times New Roman" w:hAnsi="Times New Roman"/>
          <w:b/>
          <w:sz w:val="24"/>
          <w:szCs w:val="24"/>
        </w:rPr>
      </w:pPr>
    </w:p>
    <w:p w:rsidR="00E02A9B" w:rsidRPr="00A82A7C" w:rsidRDefault="00E02A9B" w:rsidP="00E02A9B">
      <w:pPr>
        <w:spacing w:after="0" w:line="240" w:lineRule="auto"/>
        <w:jc w:val="both"/>
        <w:rPr>
          <w:rFonts w:ascii="Times New Roman" w:hAnsi="Times New Roman"/>
          <w:sz w:val="24"/>
          <w:szCs w:val="24"/>
        </w:rPr>
      </w:pPr>
      <w:r w:rsidRPr="00A82A7C">
        <w:rPr>
          <w:rFonts w:ascii="Times New Roman" w:hAnsi="Times New Roman"/>
          <w:sz w:val="24"/>
          <w:szCs w:val="24"/>
        </w:rPr>
        <w:t>1.Общие положения.</w:t>
      </w:r>
    </w:p>
    <w:p w:rsidR="00E02A9B" w:rsidRPr="00A82A7C" w:rsidRDefault="00E02A9B" w:rsidP="00E02A9B">
      <w:pPr>
        <w:spacing w:after="0" w:line="240" w:lineRule="auto"/>
        <w:jc w:val="both"/>
        <w:rPr>
          <w:rFonts w:ascii="Times New Roman" w:hAnsi="Times New Roman"/>
          <w:sz w:val="24"/>
          <w:szCs w:val="24"/>
        </w:rPr>
      </w:pPr>
      <w:r w:rsidRPr="00A82A7C">
        <w:rPr>
          <w:rFonts w:ascii="Times New Roman" w:hAnsi="Times New Roman"/>
          <w:sz w:val="24"/>
          <w:szCs w:val="24"/>
        </w:rPr>
        <w:t>1.1.</w:t>
      </w:r>
      <w:r w:rsidR="00AF0238">
        <w:rPr>
          <w:rFonts w:ascii="Times New Roman" w:hAnsi="Times New Roman"/>
          <w:sz w:val="24"/>
          <w:szCs w:val="24"/>
        </w:rPr>
        <w:t>У</w:t>
      </w:r>
      <w:r w:rsidRPr="00A82A7C">
        <w:rPr>
          <w:rFonts w:ascii="Times New Roman" w:hAnsi="Times New Roman"/>
          <w:sz w:val="24"/>
          <w:szCs w:val="24"/>
        </w:rPr>
        <w:t>чебный план начального общего образования школы является нормативным документом, определяющим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  и годам.</w:t>
      </w:r>
    </w:p>
    <w:p w:rsidR="00E02A9B" w:rsidRPr="00A82A7C" w:rsidRDefault="00E02A9B" w:rsidP="00E02A9B">
      <w:pPr>
        <w:spacing w:after="0" w:line="240" w:lineRule="auto"/>
        <w:jc w:val="both"/>
        <w:rPr>
          <w:rFonts w:ascii="Times New Roman" w:hAnsi="Times New Roman"/>
          <w:sz w:val="24"/>
          <w:szCs w:val="24"/>
        </w:rPr>
      </w:pPr>
      <w:r w:rsidRPr="00A82A7C">
        <w:rPr>
          <w:rFonts w:ascii="Times New Roman" w:hAnsi="Times New Roman"/>
          <w:sz w:val="24"/>
          <w:szCs w:val="24"/>
        </w:rPr>
        <w:t>1.2.Нормативно-правовую основу учебного плана составляют:</w:t>
      </w:r>
    </w:p>
    <w:p w:rsidR="00E02A9B" w:rsidRPr="00A82A7C" w:rsidRDefault="00E02A9B" w:rsidP="0055279C">
      <w:pPr>
        <w:numPr>
          <w:ilvl w:val="0"/>
          <w:numId w:val="114"/>
        </w:numPr>
        <w:spacing w:after="0" w:line="240" w:lineRule="auto"/>
        <w:jc w:val="both"/>
        <w:rPr>
          <w:rFonts w:ascii="Times New Roman" w:hAnsi="Times New Roman"/>
          <w:sz w:val="24"/>
          <w:szCs w:val="24"/>
        </w:rPr>
      </w:pPr>
      <w:r w:rsidRPr="00A82A7C">
        <w:rPr>
          <w:rFonts w:ascii="Times New Roman" w:hAnsi="Times New Roman"/>
          <w:sz w:val="24"/>
          <w:szCs w:val="24"/>
        </w:rPr>
        <w:t>ФЗ «Об образовании в Российской Федерации» ст.15, ст. 32</w:t>
      </w:r>
    </w:p>
    <w:p w:rsidR="00E02A9B" w:rsidRPr="00A82A7C" w:rsidRDefault="00E02A9B" w:rsidP="0055279C">
      <w:pPr>
        <w:numPr>
          <w:ilvl w:val="0"/>
          <w:numId w:val="113"/>
        </w:numPr>
        <w:spacing w:after="0" w:line="240" w:lineRule="auto"/>
        <w:jc w:val="both"/>
        <w:rPr>
          <w:rFonts w:ascii="Times New Roman" w:hAnsi="Times New Roman"/>
          <w:sz w:val="24"/>
          <w:szCs w:val="24"/>
        </w:rPr>
      </w:pPr>
      <w:r w:rsidRPr="00A82A7C">
        <w:rPr>
          <w:rFonts w:ascii="Times New Roman" w:hAnsi="Times New Roman"/>
          <w:sz w:val="24"/>
          <w:szCs w:val="24"/>
        </w:rPr>
        <w:t>ФГОС, утверждённые приказом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w:t>
      </w:r>
    </w:p>
    <w:p w:rsidR="00E02A9B" w:rsidRPr="00A82A7C" w:rsidRDefault="00E02A9B" w:rsidP="0055279C">
      <w:pPr>
        <w:numPr>
          <w:ilvl w:val="0"/>
          <w:numId w:val="113"/>
        </w:numPr>
        <w:spacing w:after="0" w:line="240" w:lineRule="auto"/>
        <w:jc w:val="both"/>
        <w:rPr>
          <w:rFonts w:ascii="Times New Roman" w:hAnsi="Times New Roman"/>
          <w:sz w:val="24"/>
          <w:szCs w:val="24"/>
        </w:rPr>
      </w:pPr>
      <w:r w:rsidRPr="00A82A7C">
        <w:rPr>
          <w:rFonts w:ascii="Times New Roman" w:hAnsi="Times New Roman"/>
          <w:sz w:val="24"/>
          <w:szCs w:val="24"/>
        </w:rPr>
        <w:t>Санитарно-эпидемиологические правила и нормативы СанПин 2.4.2.2821-10, утверждённые постановлением Главного государственного санитарного врача РФ от 29.12.2010 №189 «Об утверждении СанПин 2.4.2.2821-10 № 189 «Санитарно-эпидемиологические требования к условиям и организации обучения в образовательных учреждениях»;</w:t>
      </w:r>
    </w:p>
    <w:p w:rsidR="00E02A9B" w:rsidRPr="00A82A7C" w:rsidRDefault="00E02A9B" w:rsidP="0055279C">
      <w:pPr>
        <w:numPr>
          <w:ilvl w:val="0"/>
          <w:numId w:val="113"/>
        </w:numPr>
        <w:spacing w:after="0" w:line="240" w:lineRule="auto"/>
        <w:jc w:val="both"/>
        <w:rPr>
          <w:rFonts w:ascii="Times New Roman" w:hAnsi="Times New Roman"/>
          <w:sz w:val="24"/>
          <w:szCs w:val="24"/>
        </w:rPr>
      </w:pPr>
      <w:r w:rsidRPr="00A82A7C">
        <w:rPr>
          <w:rFonts w:ascii="Times New Roman" w:hAnsi="Times New Roman"/>
          <w:sz w:val="24"/>
          <w:szCs w:val="24"/>
        </w:rPr>
        <w:t xml:space="preserve">Типового Положения об общеобразовательном учреждении, утверждённого МО РФ  №196 от 19 марта 2001г.  с изменениями и дополнениями №216 от 10 марта 2009 г. </w:t>
      </w:r>
    </w:p>
    <w:p w:rsidR="00E02A9B" w:rsidRPr="00A82A7C" w:rsidRDefault="00E02A9B" w:rsidP="0055279C">
      <w:pPr>
        <w:numPr>
          <w:ilvl w:val="0"/>
          <w:numId w:val="113"/>
        </w:numPr>
        <w:spacing w:after="0" w:line="240" w:lineRule="auto"/>
        <w:jc w:val="both"/>
        <w:rPr>
          <w:rFonts w:ascii="Times New Roman" w:hAnsi="Times New Roman"/>
          <w:sz w:val="24"/>
          <w:szCs w:val="24"/>
        </w:rPr>
      </w:pPr>
      <w:r w:rsidRPr="00A82A7C">
        <w:rPr>
          <w:rFonts w:ascii="Times New Roman" w:hAnsi="Times New Roman"/>
          <w:sz w:val="24"/>
          <w:szCs w:val="24"/>
        </w:rPr>
        <w:t xml:space="preserve"> Федерального государственного образовательного стандарта начального общего образования, утверждённого приказом МО РФ № 373»Об утверждении и введении в действие федерального государственного образовательного стандарта начального общего образования» от 6 октября 2009 г. с изменениями, утверждёнными приказом № 1241 от 26 ноября 2010г.</w:t>
      </w:r>
    </w:p>
    <w:p w:rsidR="00E02A9B" w:rsidRPr="00A82A7C" w:rsidRDefault="00E02A9B" w:rsidP="0055279C">
      <w:pPr>
        <w:numPr>
          <w:ilvl w:val="0"/>
          <w:numId w:val="113"/>
        </w:numPr>
        <w:spacing w:after="0" w:line="240" w:lineRule="auto"/>
        <w:jc w:val="both"/>
        <w:rPr>
          <w:rFonts w:ascii="Times New Roman" w:hAnsi="Times New Roman"/>
          <w:sz w:val="24"/>
          <w:szCs w:val="24"/>
        </w:rPr>
      </w:pPr>
      <w:r w:rsidRPr="00A82A7C">
        <w:rPr>
          <w:rFonts w:ascii="Times New Roman" w:hAnsi="Times New Roman"/>
          <w:sz w:val="24"/>
          <w:szCs w:val="24"/>
        </w:rPr>
        <w:t>Приказа Министерства образования и науки РФ (Минобрнауки России) от 19 декабря 2012 №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02A9B" w:rsidRPr="00A82A7C" w:rsidRDefault="00E02A9B" w:rsidP="0055279C">
      <w:pPr>
        <w:numPr>
          <w:ilvl w:val="0"/>
          <w:numId w:val="113"/>
        </w:numPr>
        <w:spacing w:after="0" w:line="240" w:lineRule="auto"/>
        <w:jc w:val="both"/>
        <w:rPr>
          <w:rFonts w:ascii="Times New Roman" w:hAnsi="Times New Roman"/>
          <w:sz w:val="24"/>
          <w:szCs w:val="24"/>
        </w:rPr>
      </w:pPr>
      <w:r w:rsidRPr="00A82A7C">
        <w:rPr>
          <w:rFonts w:ascii="Times New Roman" w:hAnsi="Times New Roman"/>
          <w:sz w:val="24"/>
          <w:szCs w:val="24"/>
        </w:rPr>
        <w:t>Письма МО РФ от 8 октября 2010 № ИК-1494/19 «О введении третьего часа физической культуры» (Методических рекомендаций о введении 3-го часа физической культуры в недельный объём учебной нагрузки обучающихся ОУ РФ)</w:t>
      </w:r>
    </w:p>
    <w:p w:rsidR="00E02A9B" w:rsidRPr="00A82A7C" w:rsidRDefault="00E02A9B" w:rsidP="0055279C">
      <w:pPr>
        <w:numPr>
          <w:ilvl w:val="0"/>
          <w:numId w:val="113"/>
        </w:numPr>
        <w:spacing w:after="0" w:line="240" w:lineRule="auto"/>
        <w:jc w:val="both"/>
        <w:rPr>
          <w:rFonts w:ascii="Times New Roman" w:hAnsi="Times New Roman"/>
          <w:sz w:val="24"/>
          <w:szCs w:val="24"/>
        </w:rPr>
      </w:pPr>
      <w:r w:rsidRPr="00A82A7C">
        <w:rPr>
          <w:rFonts w:ascii="Times New Roman" w:hAnsi="Times New Roman"/>
          <w:sz w:val="24"/>
          <w:szCs w:val="24"/>
        </w:rPr>
        <w:t>Устава МАОУ «Средняя общеобразовательная школа №</w:t>
      </w:r>
      <w:r w:rsidR="001D5496">
        <w:rPr>
          <w:rFonts w:ascii="Times New Roman" w:hAnsi="Times New Roman"/>
          <w:sz w:val="24"/>
          <w:szCs w:val="24"/>
        </w:rPr>
        <w:t>129</w:t>
      </w:r>
      <w:r w:rsidRPr="00A82A7C">
        <w:rPr>
          <w:rFonts w:ascii="Times New Roman" w:hAnsi="Times New Roman"/>
          <w:sz w:val="24"/>
          <w:szCs w:val="24"/>
        </w:rPr>
        <w:t xml:space="preserve">» г. Перми      </w:t>
      </w:r>
    </w:p>
    <w:p w:rsidR="00E02A9B" w:rsidRPr="00A82A7C" w:rsidRDefault="00E02A9B" w:rsidP="00E02A9B">
      <w:pPr>
        <w:spacing w:after="0" w:line="240" w:lineRule="auto"/>
        <w:ind w:left="360"/>
        <w:jc w:val="both"/>
        <w:rPr>
          <w:rFonts w:ascii="Times New Roman" w:hAnsi="Times New Roman"/>
          <w:sz w:val="24"/>
          <w:szCs w:val="24"/>
        </w:rPr>
      </w:pPr>
      <w:r w:rsidRPr="00A82A7C">
        <w:rPr>
          <w:rFonts w:ascii="Times New Roman" w:hAnsi="Times New Roman"/>
          <w:sz w:val="24"/>
          <w:szCs w:val="24"/>
        </w:rPr>
        <w:t>1.3.</w:t>
      </w:r>
      <w:r w:rsidR="00AF0238">
        <w:rPr>
          <w:rFonts w:ascii="Times New Roman" w:hAnsi="Times New Roman"/>
          <w:sz w:val="24"/>
          <w:szCs w:val="24"/>
        </w:rPr>
        <w:t>У</w:t>
      </w:r>
      <w:r w:rsidRPr="00A82A7C">
        <w:rPr>
          <w:rFonts w:ascii="Times New Roman" w:hAnsi="Times New Roman"/>
          <w:sz w:val="24"/>
          <w:szCs w:val="24"/>
        </w:rPr>
        <w:t>чебный план состоит из двух частей</w:t>
      </w:r>
      <w:r w:rsidR="00AF0238">
        <w:rPr>
          <w:rFonts w:ascii="Times New Roman" w:hAnsi="Times New Roman"/>
          <w:sz w:val="24"/>
          <w:szCs w:val="24"/>
        </w:rPr>
        <w:t xml:space="preserve">: </w:t>
      </w:r>
      <w:r w:rsidRPr="00A82A7C">
        <w:rPr>
          <w:rFonts w:ascii="Times New Roman" w:hAnsi="Times New Roman"/>
          <w:sz w:val="24"/>
          <w:szCs w:val="24"/>
        </w:rPr>
        <w:t>обязательной части и части, формируемой участниками образовательного процесса.</w:t>
      </w:r>
    </w:p>
    <w:p w:rsidR="00E02A9B" w:rsidRPr="00A82A7C" w:rsidRDefault="00E02A9B" w:rsidP="00E02A9B">
      <w:pPr>
        <w:spacing w:after="0" w:line="240" w:lineRule="auto"/>
        <w:ind w:left="360"/>
        <w:jc w:val="both"/>
        <w:rPr>
          <w:rFonts w:ascii="Times New Roman" w:hAnsi="Times New Roman"/>
          <w:sz w:val="24"/>
          <w:szCs w:val="24"/>
        </w:rPr>
      </w:pPr>
      <w:r w:rsidRPr="00A82A7C">
        <w:rPr>
          <w:rFonts w:ascii="Times New Roman" w:hAnsi="Times New Roman"/>
          <w:sz w:val="24"/>
          <w:szCs w:val="24"/>
        </w:rPr>
        <w:t xml:space="preserve">Обязательная часть  учебного плана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r w:rsidR="00AF0238">
        <w:rPr>
          <w:rFonts w:ascii="Times New Roman" w:hAnsi="Times New Roman"/>
          <w:sz w:val="24"/>
          <w:szCs w:val="24"/>
        </w:rPr>
        <w:t>У</w:t>
      </w:r>
      <w:r w:rsidRPr="00A82A7C">
        <w:rPr>
          <w:rFonts w:ascii="Times New Roman" w:hAnsi="Times New Roman"/>
          <w:sz w:val="24"/>
          <w:szCs w:val="24"/>
        </w:rPr>
        <w:t>чебный план начального общего образования отражает особенности содержания реализуемых в образовательном учреждении  образовательных систем и УМК.</w:t>
      </w:r>
    </w:p>
    <w:p w:rsidR="00E02A9B" w:rsidRPr="00A82A7C" w:rsidRDefault="00E02A9B" w:rsidP="00E02A9B">
      <w:pPr>
        <w:suppressAutoHyphens/>
        <w:spacing w:after="0" w:line="240" w:lineRule="auto"/>
        <w:jc w:val="both"/>
        <w:rPr>
          <w:rFonts w:ascii="Times New Roman" w:eastAsia="Times New Roman" w:hAnsi="Times New Roman"/>
          <w:bCs/>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42"/>
        <w:gridCol w:w="1842"/>
        <w:gridCol w:w="1134"/>
        <w:gridCol w:w="1276"/>
        <w:gridCol w:w="1134"/>
        <w:gridCol w:w="1236"/>
        <w:gridCol w:w="1281"/>
      </w:tblGrid>
      <w:tr w:rsidR="00E02A9B" w:rsidRPr="00A82A7C" w:rsidTr="008A59F6">
        <w:tc>
          <w:tcPr>
            <w:tcW w:w="10456" w:type="dxa"/>
            <w:gridSpan w:val="8"/>
            <w:shd w:val="clear" w:color="auto" w:fill="auto"/>
          </w:tcPr>
          <w:p w:rsidR="00E02A9B" w:rsidRPr="00A82A7C" w:rsidRDefault="00E02A9B" w:rsidP="00084C76">
            <w:pPr>
              <w:suppressAutoHyphens/>
              <w:spacing w:after="0" w:line="240" w:lineRule="auto"/>
              <w:jc w:val="center"/>
              <w:rPr>
                <w:rFonts w:ascii="Times New Roman" w:eastAsia="Times New Roman" w:hAnsi="Times New Roman"/>
                <w:sz w:val="24"/>
                <w:szCs w:val="24"/>
                <w:lang w:eastAsia="ar-SA"/>
              </w:rPr>
            </w:pPr>
            <w:r w:rsidRPr="00A82A7C">
              <w:rPr>
                <w:rFonts w:ascii="Times New Roman" w:eastAsia="Times New Roman" w:hAnsi="Times New Roman"/>
                <w:sz w:val="24"/>
                <w:szCs w:val="24"/>
              </w:rPr>
              <w:t>Перспективный учебный план начального общего образования</w:t>
            </w:r>
          </w:p>
        </w:tc>
      </w:tr>
      <w:tr w:rsidR="00E02A9B" w:rsidRPr="00A82A7C" w:rsidTr="008A59F6">
        <w:trPr>
          <w:trHeight w:val="443"/>
        </w:trPr>
        <w:tc>
          <w:tcPr>
            <w:tcW w:w="2553" w:type="dxa"/>
            <w:gridSpan w:val="2"/>
            <w:vMerge w:val="restart"/>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Предметные области.</w:t>
            </w:r>
          </w:p>
        </w:tc>
        <w:tc>
          <w:tcPr>
            <w:tcW w:w="1842" w:type="dxa"/>
            <w:vMerge w:val="restart"/>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Учебные предметы.</w:t>
            </w:r>
          </w:p>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Классы.</w:t>
            </w:r>
          </w:p>
        </w:tc>
        <w:tc>
          <w:tcPr>
            <w:tcW w:w="4780" w:type="dxa"/>
            <w:gridSpan w:val="4"/>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Количество часов в неделю/год.</w:t>
            </w:r>
          </w:p>
        </w:tc>
        <w:tc>
          <w:tcPr>
            <w:tcW w:w="1281" w:type="dxa"/>
            <w:vMerge w:val="restart"/>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Кол-во часов в неделю/за курс </w:t>
            </w:r>
            <w:r w:rsidRPr="00A82A7C">
              <w:rPr>
                <w:rFonts w:ascii="Times New Roman" w:eastAsia="Times New Roman" w:hAnsi="Times New Roman"/>
                <w:sz w:val="24"/>
                <w:szCs w:val="24"/>
                <w:lang w:eastAsia="ar-SA"/>
              </w:rPr>
              <w:lastRenderedPageBreak/>
              <w:t>нач.шк.</w:t>
            </w:r>
          </w:p>
        </w:tc>
      </w:tr>
      <w:tr w:rsidR="00E02A9B" w:rsidRPr="00A82A7C" w:rsidTr="008A59F6">
        <w:trPr>
          <w:trHeight w:val="512"/>
        </w:trPr>
        <w:tc>
          <w:tcPr>
            <w:tcW w:w="2553" w:type="dxa"/>
            <w:gridSpan w:val="2"/>
            <w:vMerge/>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p>
        </w:tc>
        <w:tc>
          <w:tcPr>
            <w:tcW w:w="1842" w:type="dxa"/>
            <w:vMerge/>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highlight w:val="yellow"/>
                <w:lang w:eastAsia="ar-SA"/>
              </w:rPr>
            </w:pPr>
            <w:r w:rsidRPr="00A82A7C">
              <w:rPr>
                <w:rFonts w:ascii="Times New Roman" w:eastAsia="Times New Roman" w:hAnsi="Times New Roman"/>
                <w:sz w:val="24"/>
                <w:szCs w:val="24"/>
                <w:lang w:eastAsia="ar-SA"/>
              </w:rPr>
              <w:t>2</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3</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w:t>
            </w:r>
          </w:p>
        </w:tc>
        <w:tc>
          <w:tcPr>
            <w:tcW w:w="1281" w:type="dxa"/>
            <w:vMerge/>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p>
        </w:tc>
      </w:tr>
      <w:tr w:rsidR="00E02A9B" w:rsidRPr="00A82A7C" w:rsidTr="008A59F6">
        <w:tc>
          <w:tcPr>
            <w:tcW w:w="10456" w:type="dxa"/>
            <w:gridSpan w:val="8"/>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lastRenderedPageBreak/>
              <w:t xml:space="preserve">        Обязательная часть.</w:t>
            </w:r>
          </w:p>
        </w:tc>
      </w:tr>
      <w:tr w:rsidR="00E02A9B" w:rsidRPr="00A82A7C" w:rsidTr="008A59F6">
        <w:tc>
          <w:tcPr>
            <w:tcW w:w="2411" w:type="dxa"/>
            <w:vMerge w:val="restart"/>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p>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Филология.</w:t>
            </w: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Русский язык</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5/165</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5/170</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5/170</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5/170</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20/675</w:t>
            </w:r>
          </w:p>
        </w:tc>
      </w:tr>
      <w:tr w:rsidR="00E02A9B" w:rsidRPr="00A82A7C" w:rsidTr="008A59F6">
        <w:tc>
          <w:tcPr>
            <w:tcW w:w="2411" w:type="dxa"/>
            <w:vMerge/>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Литературное чтение</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4/132</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4/136</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4/136</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3/102</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15/506</w:t>
            </w:r>
          </w:p>
        </w:tc>
      </w:tr>
      <w:tr w:rsidR="00E02A9B" w:rsidRPr="00A82A7C" w:rsidTr="008A59F6">
        <w:tc>
          <w:tcPr>
            <w:tcW w:w="2411" w:type="dxa"/>
            <w:vMerge/>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Иностранный язык</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2/68</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2/68</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2/68</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6/204</w:t>
            </w:r>
          </w:p>
        </w:tc>
      </w:tr>
      <w:tr w:rsidR="00E02A9B" w:rsidRPr="00A82A7C" w:rsidTr="008A59F6">
        <w:tc>
          <w:tcPr>
            <w:tcW w:w="241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Математика и информатика.</w:t>
            </w:r>
          </w:p>
        </w:tc>
        <w:tc>
          <w:tcPr>
            <w:tcW w:w="1984" w:type="dxa"/>
            <w:gridSpan w:val="2"/>
            <w:shd w:val="clear" w:color="auto" w:fill="auto"/>
          </w:tcPr>
          <w:p w:rsidR="00E02A9B" w:rsidRPr="00A82A7C" w:rsidRDefault="004858E9" w:rsidP="008A59F6">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Математика</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4/132</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4/136</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4/136</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4/136</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16/540</w:t>
            </w:r>
          </w:p>
        </w:tc>
      </w:tr>
      <w:tr w:rsidR="00E02A9B" w:rsidRPr="00A82A7C" w:rsidTr="008A59F6">
        <w:tc>
          <w:tcPr>
            <w:tcW w:w="241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Обществознание и естествознание.</w:t>
            </w: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Окружающий мир.</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2/66</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2/68</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2/68</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2/68</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8/270</w:t>
            </w:r>
          </w:p>
        </w:tc>
      </w:tr>
      <w:tr w:rsidR="00E02A9B" w:rsidRPr="00A82A7C" w:rsidTr="008A59F6">
        <w:tc>
          <w:tcPr>
            <w:tcW w:w="241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Основы духовно-нравственной </w:t>
            </w:r>
          </w:p>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культуры народов</w:t>
            </w:r>
          </w:p>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России.</w:t>
            </w: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Основы светской этики</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r>
      <w:tr w:rsidR="00E02A9B" w:rsidRPr="00A82A7C" w:rsidTr="008A59F6">
        <w:tc>
          <w:tcPr>
            <w:tcW w:w="2411" w:type="dxa"/>
            <w:vMerge w:val="restart"/>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Искусство.</w:t>
            </w: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Музыка</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1/33</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4/135</w:t>
            </w:r>
          </w:p>
        </w:tc>
      </w:tr>
      <w:tr w:rsidR="00E02A9B" w:rsidRPr="00A82A7C" w:rsidTr="008A59F6">
        <w:tc>
          <w:tcPr>
            <w:tcW w:w="2411" w:type="dxa"/>
            <w:vMerge/>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Изобразительное искусство</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1/33</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4/35</w:t>
            </w:r>
          </w:p>
        </w:tc>
      </w:tr>
      <w:tr w:rsidR="00E02A9B" w:rsidRPr="00A82A7C" w:rsidTr="008A59F6">
        <w:tc>
          <w:tcPr>
            <w:tcW w:w="241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Технология.</w:t>
            </w: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Технология</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1/33</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4/135</w:t>
            </w:r>
          </w:p>
        </w:tc>
      </w:tr>
      <w:tr w:rsidR="00E02A9B" w:rsidRPr="00A82A7C" w:rsidTr="008A59F6">
        <w:tc>
          <w:tcPr>
            <w:tcW w:w="241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Физическая культура.</w:t>
            </w: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Физическая культура</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3/99</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3/102</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3/102</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3/102</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12/405</w:t>
            </w:r>
          </w:p>
        </w:tc>
      </w:tr>
      <w:tr w:rsidR="00E02A9B" w:rsidRPr="00A82A7C" w:rsidTr="008A59F6">
        <w:tc>
          <w:tcPr>
            <w:tcW w:w="4395" w:type="dxa"/>
            <w:gridSpan w:val="3"/>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Итого:</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21/693</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23/782</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23/782</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23/782</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3039</w:t>
            </w:r>
          </w:p>
        </w:tc>
      </w:tr>
      <w:tr w:rsidR="00E02A9B" w:rsidRPr="00A82A7C" w:rsidTr="008A59F6">
        <w:tc>
          <w:tcPr>
            <w:tcW w:w="10456" w:type="dxa"/>
            <w:gridSpan w:val="8"/>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Часть,формируемая участниками образовательного процесса.</w:t>
            </w:r>
          </w:p>
        </w:tc>
      </w:tr>
      <w:tr w:rsidR="00C05961" w:rsidRPr="00A82A7C" w:rsidTr="001C50EE">
        <w:trPr>
          <w:trHeight w:val="562"/>
        </w:trPr>
        <w:tc>
          <w:tcPr>
            <w:tcW w:w="2411" w:type="dxa"/>
            <w:shd w:val="clear" w:color="auto" w:fill="auto"/>
          </w:tcPr>
          <w:p w:rsidR="00C05961" w:rsidRPr="00A82A7C" w:rsidRDefault="00C05961"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Филология</w:t>
            </w:r>
          </w:p>
        </w:tc>
        <w:tc>
          <w:tcPr>
            <w:tcW w:w="1984" w:type="dxa"/>
            <w:gridSpan w:val="2"/>
            <w:shd w:val="clear" w:color="auto" w:fill="auto"/>
          </w:tcPr>
          <w:p w:rsidR="00C05961" w:rsidRPr="00A82A7C" w:rsidRDefault="00C05961"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Русский язык</w:t>
            </w:r>
          </w:p>
        </w:tc>
        <w:tc>
          <w:tcPr>
            <w:tcW w:w="1134" w:type="dxa"/>
            <w:shd w:val="clear" w:color="auto" w:fill="auto"/>
          </w:tcPr>
          <w:p w:rsidR="00C05961" w:rsidRPr="00A82A7C" w:rsidRDefault="00C05961"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276" w:type="dxa"/>
            <w:shd w:val="clear" w:color="auto" w:fill="auto"/>
          </w:tcPr>
          <w:p w:rsidR="00C05961" w:rsidRPr="00A82A7C" w:rsidRDefault="00C05961"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134" w:type="dxa"/>
            <w:shd w:val="clear" w:color="auto" w:fill="auto"/>
          </w:tcPr>
          <w:p w:rsidR="00C05961" w:rsidRPr="00A82A7C" w:rsidRDefault="00C05961"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236" w:type="dxa"/>
            <w:shd w:val="clear" w:color="auto" w:fill="auto"/>
          </w:tcPr>
          <w:p w:rsidR="00C05961" w:rsidRPr="00A82A7C" w:rsidRDefault="00C05961"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81" w:type="dxa"/>
            <w:shd w:val="clear" w:color="auto" w:fill="auto"/>
          </w:tcPr>
          <w:p w:rsidR="00C05961" w:rsidRPr="00A82A7C" w:rsidRDefault="00C05961"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r>
      <w:tr w:rsidR="00E02A9B" w:rsidRPr="00A82A7C" w:rsidTr="008A59F6">
        <w:tc>
          <w:tcPr>
            <w:tcW w:w="241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Математика</w:t>
            </w:r>
            <w:r w:rsidR="00C05961">
              <w:rPr>
                <w:rFonts w:ascii="Times New Roman" w:eastAsia="Times New Roman" w:hAnsi="Times New Roman"/>
                <w:sz w:val="24"/>
                <w:szCs w:val="24"/>
                <w:lang w:eastAsia="ar-SA"/>
              </w:rPr>
              <w:t xml:space="preserve"> и информатика</w:t>
            </w:r>
          </w:p>
        </w:tc>
        <w:tc>
          <w:tcPr>
            <w:tcW w:w="1984" w:type="dxa"/>
            <w:gridSpan w:val="2"/>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Математика</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r>
      <w:tr w:rsidR="00E02A9B" w:rsidRPr="00A82A7C" w:rsidTr="008A59F6">
        <w:trPr>
          <w:trHeight w:val="1071"/>
        </w:trPr>
        <w:tc>
          <w:tcPr>
            <w:tcW w:w="241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p>
        </w:tc>
        <w:tc>
          <w:tcPr>
            <w:tcW w:w="1984" w:type="dxa"/>
            <w:gridSpan w:val="2"/>
            <w:shd w:val="clear" w:color="auto" w:fill="auto"/>
          </w:tcPr>
          <w:p w:rsidR="00E02A9B" w:rsidRPr="00A82A7C" w:rsidRDefault="00AF0238" w:rsidP="008A59F6">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Литературное чтение</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1/34</w:t>
            </w:r>
          </w:p>
        </w:tc>
      </w:tr>
      <w:tr w:rsidR="00E02A9B" w:rsidRPr="00A82A7C" w:rsidTr="008A59F6">
        <w:trPr>
          <w:trHeight w:val="418"/>
        </w:trPr>
        <w:tc>
          <w:tcPr>
            <w:tcW w:w="4395" w:type="dxa"/>
            <w:gridSpan w:val="3"/>
            <w:shd w:val="clear" w:color="auto" w:fill="auto"/>
          </w:tcPr>
          <w:p w:rsidR="00E02A9B" w:rsidRPr="00A82A7C" w:rsidRDefault="00E02A9B" w:rsidP="008A59F6">
            <w:pPr>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ИТОГО за курс начальной школы:</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21/693</w:t>
            </w:r>
          </w:p>
        </w:tc>
        <w:tc>
          <w:tcPr>
            <w:tcW w:w="127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23/782</w:t>
            </w:r>
          </w:p>
        </w:tc>
        <w:tc>
          <w:tcPr>
            <w:tcW w:w="1134"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23/782</w:t>
            </w:r>
          </w:p>
        </w:tc>
        <w:tc>
          <w:tcPr>
            <w:tcW w:w="1236"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26/884</w:t>
            </w:r>
          </w:p>
        </w:tc>
        <w:tc>
          <w:tcPr>
            <w:tcW w:w="1281" w:type="dxa"/>
            <w:shd w:val="clear" w:color="auto" w:fill="auto"/>
          </w:tcPr>
          <w:p w:rsidR="00E02A9B" w:rsidRPr="00A82A7C" w:rsidRDefault="00E02A9B" w:rsidP="008A59F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93/3141</w:t>
            </w:r>
          </w:p>
        </w:tc>
      </w:tr>
    </w:tbl>
    <w:p w:rsidR="00E02A9B" w:rsidRPr="00A82A7C" w:rsidRDefault="00E02A9B" w:rsidP="00E02A9B">
      <w:pPr>
        <w:spacing w:after="0" w:line="240" w:lineRule="auto"/>
        <w:jc w:val="both"/>
        <w:rPr>
          <w:rFonts w:ascii="Times New Roman" w:hAnsi="Times New Roman"/>
          <w:bCs/>
          <w:sz w:val="24"/>
          <w:szCs w:val="24"/>
        </w:rPr>
      </w:pPr>
    </w:p>
    <w:p w:rsidR="004858E9" w:rsidRPr="004858E9" w:rsidRDefault="00E02A9B" w:rsidP="004858E9">
      <w:pPr>
        <w:spacing w:after="0" w:line="240" w:lineRule="auto"/>
        <w:jc w:val="center"/>
        <w:rPr>
          <w:rFonts w:ascii="Times New Roman" w:hAnsi="Times New Roman"/>
          <w:b/>
          <w:bCs/>
          <w:sz w:val="24"/>
          <w:szCs w:val="24"/>
        </w:rPr>
      </w:pPr>
      <w:r w:rsidRPr="004858E9">
        <w:rPr>
          <w:rFonts w:ascii="Times New Roman" w:hAnsi="Times New Roman"/>
          <w:b/>
          <w:bCs/>
          <w:sz w:val="24"/>
          <w:szCs w:val="24"/>
        </w:rPr>
        <w:t>Учебный план</w:t>
      </w:r>
    </w:p>
    <w:p w:rsidR="004858E9" w:rsidRPr="004858E9" w:rsidRDefault="00E02A9B" w:rsidP="004858E9">
      <w:pPr>
        <w:spacing w:after="0" w:line="240" w:lineRule="auto"/>
        <w:jc w:val="center"/>
        <w:rPr>
          <w:rFonts w:ascii="Times New Roman" w:eastAsia="Times New Roman" w:hAnsi="Times New Roman"/>
          <w:b/>
          <w:bCs/>
          <w:sz w:val="24"/>
          <w:szCs w:val="24"/>
          <w:lang w:eastAsia="ar-SA"/>
        </w:rPr>
      </w:pPr>
      <w:r w:rsidRPr="004858E9">
        <w:rPr>
          <w:rFonts w:ascii="Times New Roman" w:eastAsia="Times New Roman" w:hAnsi="Times New Roman"/>
          <w:b/>
          <w:bCs/>
          <w:sz w:val="24"/>
          <w:szCs w:val="24"/>
          <w:lang w:eastAsia="ar-SA"/>
        </w:rPr>
        <w:t>МАОУ «Средняя общеобразовательная школа №</w:t>
      </w:r>
      <w:r w:rsidR="004858E9" w:rsidRPr="004858E9">
        <w:rPr>
          <w:rFonts w:ascii="Times New Roman" w:eastAsia="Times New Roman" w:hAnsi="Times New Roman"/>
          <w:b/>
          <w:bCs/>
          <w:sz w:val="24"/>
          <w:szCs w:val="24"/>
          <w:lang w:eastAsia="ar-SA"/>
        </w:rPr>
        <w:t>129</w:t>
      </w:r>
      <w:r w:rsidRPr="004858E9">
        <w:rPr>
          <w:rFonts w:ascii="Times New Roman" w:eastAsia="Times New Roman" w:hAnsi="Times New Roman"/>
          <w:b/>
          <w:bCs/>
          <w:sz w:val="24"/>
          <w:szCs w:val="24"/>
          <w:lang w:eastAsia="ar-SA"/>
        </w:rPr>
        <w:t>» г. Перми</w:t>
      </w:r>
    </w:p>
    <w:p w:rsidR="00E02A9B" w:rsidRPr="004858E9" w:rsidRDefault="00E02A9B" w:rsidP="004858E9">
      <w:pPr>
        <w:spacing w:after="0" w:line="240" w:lineRule="auto"/>
        <w:jc w:val="center"/>
        <w:rPr>
          <w:rFonts w:ascii="Times New Roman" w:eastAsia="Times New Roman" w:hAnsi="Times New Roman"/>
          <w:b/>
          <w:bCs/>
          <w:sz w:val="24"/>
          <w:szCs w:val="24"/>
          <w:lang w:eastAsia="ar-SA"/>
        </w:rPr>
      </w:pPr>
      <w:r w:rsidRPr="004858E9">
        <w:rPr>
          <w:rFonts w:ascii="Times New Roman" w:eastAsia="Times New Roman" w:hAnsi="Times New Roman"/>
          <w:b/>
          <w:bCs/>
          <w:sz w:val="24"/>
          <w:szCs w:val="24"/>
          <w:lang w:eastAsia="ar-SA"/>
        </w:rPr>
        <w:t>на 201</w:t>
      </w:r>
      <w:r w:rsidR="00AF0238">
        <w:rPr>
          <w:rFonts w:ascii="Times New Roman" w:eastAsia="Times New Roman" w:hAnsi="Times New Roman"/>
          <w:b/>
          <w:bCs/>
          <w:sz w:val="24"/>
          <w:szCs w:val="24"/>
          <w:lang w:eastAsia="ar-SA"/>
        </w:rPr>
        <w:t>4</w:t>
      </w:r>
      <w:r w:rsidRPr="004858E9">
        <w:rPr>
          <w:rFonts w:ascii="Times New Roman" w:eastAsia="Times New Roman" w:hAnsi="Times New Roman"/>
          <w:b/>
          <w:bCs/>
          <w:sz w:val="24"/>
          <w:szCs w:val="24"/>
          <w:lang w:eastAsia="ar-SA"/>
        </w:rPr>
        <w:t xml:space="preserve"> - 201</w:t>
      </w:r>
      <w:r w:rsidR="00AF0238">
        <w:rPr>
          <w:rFonts w:ascii="Times New Roman" w:eastAsia="Times New Roman" w:hAnsi="Times New Roman"/>
          <w:b/>
          <w:bCs/>
          <w:sz w:val="24"/>
          <w:szCs w:val="24"/>
          <w:lang w:eastAsia="ar-SA"/>
        </w:rPr>
        <w:t>5</w:t>
      </w:r>
      <w:r w:rsidRPr="004858E9">
        <w:rPr>
          <w:rFonts w:ascii="Times New Roman" w:eastAsia="Times New Roman" w:hAnsi="Times New Roman"/>
          <w:b/>
          <w:bCs/>
          <w:sz w:val="24"/>
          <w:szCs w:val="24"/>
          <w:lang w:eastAsia="ar-SA"/>
        </w:rPr>
        <w:t xml:space="preserve"> учебный год</w:t>
      </w:r>
    </w:p>
    <w:p w:rsidR="00E02A9B" w:rsidRPr="00A82A7C" w:rsidRDefault="00E02A9B" w:rsidP="00E02A9B">
      <w:pPr>
        <w:suppressAutoHyphens/>
        <w:spacing w:after="0" w:line="240" w:lineRule="auto"/>
        <w:jc w:val="center"/>
        <w:rPr>
          <w:rFonts w:ascii="Times New Roman" w:eastAsia="Times New Roman" w:hAnsi="Times New Roman"/>
          <w:b/>
          <w:bCs/>
          <w:sz w:val="24"/>
          <w:szCs w:val="24"/>
          <w:lang w:eastAsia="ar-SA"/>
        </w:rPr>
      </w:pPr>
    </w:p>
    <w:p w:rsidR="00E02A9B" w:rsidRPr="00A82A7C" w:rsidRDefault="00E02A9B" w:rsidP="00E02A9B">
      <w:pPr>
        <w:suppressAutoHyphens/>
        <w:spacing w:after="0" w:line="240" w:lineRule="auto"/>
        <w:jc w:val="center"/>
        <w:rPr>
          <w:rFonts w:ascii="Times New Roman" w:eastAsia="Times New Roman" w:hAnsi="Times New Roman"/>
          <w:bCs/>
          <w:sz w:val="24"/>
          <w:szCs w:val="24"/>
          <w:lang w:eastAsia="ar-SA"/>
        </w:rPr>
      </w:pPr>
      <w:r w:rsidRPr="00A82A7C">
        <w:rPr>
          <w:rFonts w:ascii="Times New Roman" w:eastAsia="Times New Roman" w:hAnsi="Times New Roman"/>
          <w:bCs/>
          <w:sz w:val="24"/>
          <w:szCs w:val="24"/>
          <w:lang w:eastAsia="ar-SA"/>
        </w:rPr>
        <w:t>Пояснительная записка</w:t>
      </w:r>
    </w:p>
    <w:p w:rsidR="00E02A9B" w:rsidRPr="00A82A7C" w:rsidRDefault="00E02A9B" w:rsidP="00E02A9B">
      <w:pPr>
        <w:suppressAutoHyphens/>
        <w:spacing w:after="0" w:line="240" w:lineRule="auto"/>
        <w:jc w:val="both"/>
        <w:rPr>
          <w:rFonts w:ascii="Times New Roman" w:eastAsia="Times New Roman" w:hAnsi="Times New Roman"/>
          <w:b/>
          <w:sz w:val="24"/>
          <w:szCs w:val="24"/>
          <w:lang w:eastAsia="ar-SA"/>
        </w:rPr>
      </w:pPr>
      <w:r w:rsidRPr="00A82A7C">
        <w:rPr>
          <w:rFonts w:ascii="Times New Roman" w:eastAsia="Times New Roman" w:hAnsi="Times New Roman"/>
          <w:b/>
          <w:sz w:val="24"/>
          <w:szCs w:val="24"/>
          <w:lang w:eastAsia="ar-SA"/>
        </w:rPr>
        <w:t>Нормативная база.</w:t>
      </w:r>
    </w:p>
    <w:p w:rsidR="00E02A9B" w:rsidRPr="00A82A7C" w:rsidRDefault="00E02A9B" w:rsidP="00E02A9B">
      <w:pPr>
        <w:suppressAutoHyphens/>
        <w:spacing w:after="0" w:line="240" w:lineRule="auto"/>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Учебный план на  201</w:t>
      </w:r>
      <w:r w:rsidR="00AF0238">
        <w:rPr>
          <w:rFonts w:ascii="Times New Roman" w:eastAsia="Times New Roman" w:hAnsi="Times New Roman"/>
          <w:sz w:val="24"/>
          <w:szCs w:val="24"/>
          <w:lang w:eastAsia="ar-SA"/>
        </w:rPr>
        <w:t>4</w:t>
      </w:r>
      <w:r w:rsidRPr="00A82A7C">
        <w:rPr>
          <w:rFonts w:ascii="Times New Roman" w:eastAsia="Times New Roman" w:hAnsi="Times New Roman"/>
          <w:sz w:val="24"/>
          <w:szCs w:val="24"/>
          <w:lang w:eastAsia="ar-SA"/>
        </w:rPr>
        <w:t xml:space="preserve"> - 201</w:t>
      </w:r>
      <w:r w:rsidR="00AF0238">
        <w:rPr>
          <w:rFonts w:ascii="Times New Roman" w:eastAsia="Times New Roman" w:hAnsi="Times New Roman"/>
          <w:sz w:val="24"/>
          <w:szCs w:val="24"/>
          <w:lang w:eastAsia="ar-SA"/>
        </w:rPr>
        <w:t>5</w:t>
      </w:r>
      <w:r w:rsidRPr="00A82A7C">
        <w:rPr>
          <w:rFonts w:ascii="Times New Roman" w:eastAsia="Times New Roman" w:hAnsi="Times New Roman"/>
          <w:sz w:val="24"/>
          <w:szCs w:val="24"/>
          <w:lang w:eastAsia="ar-SA"/>
        </w:rPr>
        <w:t xml:space="preserve"> учебный год составлен на основе:</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Федеральный закона «Об образовании в Российской Федерации» </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Типового Положения об общеобразовательном учреждении, утверждённого МО РФ  №196 от 19 марта 2001г.  с изменениями и дополнениями №216 от 10 марта 2009 г. </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Федерального базисного учебного плана и примерных учебных планов для ОУ РФ, реализующих программы общего образования, утверждённого приказом МО РФ №1312 от 09 марта 2004г. с изменениями и дополнениями, утверждёнными приказом МО РФ № 241 от 20 августа 2010г. и № 1994 от 3 июня 2011 г.</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Федерального государственного образовательного стандарта начального общего образования, утверждённого приказом МО РФ № 373»Об утверждении и введении в действие федерального государственного образовательного стандарта начального общего </w:t>
      </w:r>
      <w:r w:rsidRPr="00A82A7C">
        <w:rPr>
          <w:rFonts w:ascii="Times New Roman" w:eastAsia="Times New Roman" w:hAnsi="Times New Roman"/>
          <w:sz w:val="24"/>
          <w:szCs w:val="24"/>
          <w:lang w:eastAsia="ar-SA"/>
        </w:rPr>
        <w:lastRenderedPageBreak/>
        <w:t>образования» от 6 октября 2009 г. с изменениями, утверждёнными приказом № 1241 от 26 ноября 2010г.</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Санитарно-эпидемиологических требований к условиям и организации обучения в общеобразовательных учреждениях (СанПин 2.4.2.2821-10 №189 зарегистрированных в Минюсте РФ 3 марта 2011 г.)</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Приказа Министерства образования и науки Российской Федерации № 69 от 31.01.2012 гогда «О внесении изменений в федеральный компонент государственных образовательных стандартов начального общего и среднего (полного) общего образования, утверждённого приказом Министерства образования Российской Федерации  от 05.03.2004 г. №1089»</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Приказа Минобрнауки РФ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09.03.2004 № 1312»</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Приказа Министерства образования и науки РФ (Минобрнауки России) от 19 декабря 2012 №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Письма МО РФ от 8 октября 2010 № ИК-1494/19 «О введении третьего часа физической культуры» (Методических рекомендаций о введении 3-го часа физической культуры в недельный объём учебной нагрузки обучающихся ОУ РФ)</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Письма Департамента общего и дошкольного образования МО РФ от 20 апреля 2004г. №14-51-102/13 «Рекомендации по организации профильного обучения на основе индивидуальных учебных планов обучающихся».</w:t>
      </w:r>
    </w:p>
    <w:p w:rsidR="00E02A9B" w:rsidRPr="00A82A7C" w:rsidRDefault="00E02A9B" w:rsidP="00E02A9B">
      <w:pPr>
        <w:suppressAutoHyphens/>
        <w:spacing w:after="0" w:line="240" w:lineRule="auto"/>
        <w:jc w:val="both"/>
        <w:outlineLvl w:val="0"/>
        <w:rPr>
          <w:rFonts w:ascii="Times New Roman" w:eastAsia="Times New Roman" w:hAnsi="Times New Roman"/>
          <w:bCs/>
          <w:sz w:val="24"/>
          <w:szCs w:val="24"/>
          <w:lang w:eastAsia="ar-SA"/>
        </w:rPr>
      </w:pPr>
      <w:r w:rsidRPr="00A82A7C">
        <w:rPr>
          <w:rFonts w:ascii="Times New Roman" w:eastAsia="Times New Roman" w:hAnsi="Times New Roman"/>
          <w:b/>
          <w:bCs/>
          <w:sz w:val="24"/>
          <w:szCs w:val="24"/>
          <w:lang w:eastAsia="ar-SA"/>
        </w:rPr>
        <w:t xml:space="preserve">- </w:t>
      </w:r>
      <w:r w:rsidRPr="00A82A7C">
        <w:rPr>
          <w:rFonts w:ascii="Times New Roman" w:eastAsia="Times New Roman" w:hAnsi="Times New Roman"/>
          <w:bCs/>
          <w:sz w:val="24"/>
          <w:szCs w:val="24"/>
          <w:lang w:eastAsia="ar-SA"/>
        </w:rPr>
        <w:t>Устава</w:t>
      </w:r>
      <w:r w:rsidRPr="00A82A7C">
        <w:rPr>
          <w:rFonts w:ascii="Times New Roman" w:eastAsia="Times New Roman" w:hAnsi="Times New Roman"/>
          <w:b/>
          <w:bCs/>
          <w:sz w:val="24"/>
          <w:szCs w:val="24"/>
          <w:lang w:eastAsia="ar-SA"/>
        </w:rPr>
        <w:t xml:space="preserve"> </w:t>
      </w:r>
      <w:r w:rsidRPr="00A82A7C">
        <w:rPr>
          <w:rFonts w:ascii="Times New Roman" w:eastAsia="Times New Roman" w:hAnsi="Times New Roman"/>
          <w:bCs/>
          <w:sz w:val="24"/>
          <w:szCs w:val="24"/>
          <w:lang w:eastAsia="ar-SA"/>
        </w:rPr>
        <w:t>МАОУ «Сред</w:t>
      </w:r>
      <w:r w:rsidR="00C05961">
        <w:rPr>
          <w:rFonts w:ascii="Times New Roman" w:eastAsia="Times New Roman" w:hAnsi="Times New Roman"/>
          <w:bCs/>
          <w:sz w:val="24"/>
          <w:szCs w:val="24"/>
          <w:lang w:eastAsia="ar-SA"/>
        </w:rPr>
        <w:t>няя общеобразовательная школа № 129</w:t>
      </w:r>
      <w:r w:rsidRPr="00A82A7C">
        <w:rPr>
          <w:rFonts w:ascii="Times New Roman" w:eastAsia="Times New Roman" w:hAnsi="Times New Roman"/>
          <w:bCs/>
          <w:sz w:val="24"/>
          <w:szCs w:val="24"/>
          <w:lang w:eastAsia="ar-SA"/>
        </w:rPr>
        <w:t>» г. Перми</w:t>
      </w:r>
      <w:r w:rsidRPr="00A82A7C">
        <w:rPr>
          <w:rFonts w:ascii="Times New Roman" w:eastAsia="Times New Roman" w:hAnsi="Times New Roman"/>
          <w:b/>
          <w:bCs/>
          <w:sz w:val="24"/>
          <w:szCs w:val="24"/>
          <w:lang w:eastAsia="ar-SA"/>
        </w:rPr>
        <w:t xml:space="preserve">      </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p>
    <w:p w:rsidR="00E02A9B" w:rsidRDefault="00E02A9B" w:rsidP="00E02A9B">
      <w:pPr>
        <w:suppressAutoHyphens/>
        <w:spacing w:after="0" w:line="240" w:lineRule="auto"/>
        <w:ind w:firstLine="708"/>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Целью работы школы на 201</w:t>
      </w:r>
      <w:r w:rsidR="00AF0238">
        <w:rPr>
          <w:rFonts w:ascii="Times New Roman" w:eastAsia="Times New Roman" w:hAnsi="Times New Roman"/>
          <w:sz w:val="24"/>
          <w:szCs w:val="24"/>
          <w:lang w:eastAsia="ar-SA"/>
        </w:rPr>
        <w:t>4</w:t>
      </w:r>
      <w:r w:rsidRPr="00A82A7C">
        <w:rPr>
          <w:rFonts w:ascii="Times New Roman" w:eastAsia="Times New Roman" w:hAnsi="Times New Roman"/>
          <w:sz w:val="24"/>
          <w:szCs w:val="24"/>
          <w:lang w:eastAsia="ar-SA"/>
        </w:rPr>
        <w:t>-201</w:t>
      </w:r>
      <w:r w:rsidR="00AF0238">
        <w:rPr>
          <w:rFonts w:ascii="Times New Roman" w:eastAsia="Times New Roman" w:hAnsi="Times New Roman"/>
          <w:sz w:val="24"/>
          <w:szCs w:val="24"/>
          <w:lang w:eastAsia="ar-SA"/>
        </w:rPr>
        <w:t>5</w:t>
      </w:r>
      <w:r w:rsidRPr="00A82A7C">
        <w:rPr>
          <w:rFonts w:ascii="Times New Roman" w:eastAsia="Times New Roman" w:hAnsi="Times New Roman"/>
          <w:sz w:val="24"/>
          <w:szCs w:val="24"/>
          <w:lang w:eastAsia="ar-SA"/>
        </w:rPr>
        <w:t xml:space="preserve"> учебный год является обеспечение оптимального уровня качественного образования в соответствии с потенциальными возможностями учащихся.</w:t>
      </w:r>
    </w:p>
    <w:p w:rsidR="001D5496" w:rsidRPr="001D5496" w:rsidRDefault="001D5496" w:rsidP="001D5496">
      <w:pPr>
        <w:spacing w:after="0" w:line="240" w:lineRule="auto"/>
        <w:ind w:right="108" w:firstLine="709"/>
        <w:jc w:val="both"/>
        <w:rPr>
          <w:rFonts w:ascii="Times New Roman" w:hAnsi="Times New Roman"/>
          <w:sz w:val="24"/>
          <w:szCs w:val="24"/>
        </w:rPr>
      </w:pPr>
      <w:r w:rsidRPr="001D5496">
        <w:rPr>
          <w:rFonts w:ascii="Times New Roman" w:hAnsi="Times New Roman"/>
          <w:sz w:val="24"/>
          <w:szCs w:val="24"/>
        </w:rPr>
        <w:t xml:space="preserve">Учебный план для 1-4 классов ориентирован на  4-летний нормативный срок  освоения государственных образовательных программ начального общего образования. </w:t>
      </w:r>
      <w:r w:rsidR="00AF0238">
        <w:rPr>
          <w:rFonts w:ascii="Times New Roman" w:hAnsi="Times New Roman"/>
          <w:sz w:val="24"/>
          <w:szCs w:val="24"/>
        </w:rPr>
        <w:t>В режиме 5-дневной учебной недели работают 1-3 классы, параллель 4 классов занимается в режиме 6-дневной рабочей недели.</w:t>
      </w:r>
    </w:p>
    <w:p w:rsidR="001D5496" w:rsidRPr="001D5496" w:rsidRDefault="001D5496" w:rsidP="001D5496">
      <w:pPr>
        <w:tabs>
          <w:tab w:val="left" w:pos="10980"/>
        </w:tabs>
        <w:spacing w:after="0" w:line="240" w:lineRule="auto"/>
        <w:ind w:firstLine="709"/>
        <w:jc w:val="both"/>
        <w:rPr>
          <w:rFonts w:ascii="Times New Roman" w:hAnsi="Times New Roman"/>
          <w:sz w:val="24"/>
          <w:szCs w:val="24"/>
        </w:rPr>
      </w:pPr>
      <w:r w:rsidRPr="001D5496">
        <w:rPr>
          <w:rFonts w:ascii="Times New Roman" w:hAnsi="Times New Roman"/>
          <w:sz w:val="24"/>
          <w:szCs w:val="24"/>
        </w:rPr>
        <w:t>В первом классе обучение осуществляется с использованием «ступенчатого» режима обучения: в сентябре - октябре – по 3 урока по 35 минут, в ноябре-декабре – по 4 урока по 35 минут и 5 уроков один день в неделю, в связи с введением 3-го часа физической культуры, во втором полугодии все уроки по 45 минут каждый.</w:t>
      </w:r>
    </w:p>
    <w:p w:rsidR="001D5496" w:rsidRPr="001D5496" w:rsidRDefault="001D5496" w:rsidP="001D5496">
      <w:pPr>
        <w:spacing w:after="0" w:line="240" w:lineRule="auto"/>
        <w:ind w:right="108" w:firstLine="709"/>
        <w:jc w:val="both"/>
        <w:rPr>
          <w:rFonts w:ascii="Times New Roman" w:hAnsi="Times New Roman"/>
          <w:sz w:val="24"/>
          <w:szCs w:val="24"/>
        </w:rPr>
      </w:pPr>
      <w:r w:rsidRPr="001D5496">
        <w:rPr>
          <w:rFonts w:ascii="Times New Roman" w:hAnsi="Times New Roman"/>
          <w:sz w:val="24"/>
          <w:szCs w:val="24"/>
        </w:rPr>
        <w:t xml:space="preserve"> В начальной школе обучение ведётся по программам образовательной системы «Перспективная начальная школа» (1</w:t>
      </w:r>
      <w:r w:rsidR="00AF0238">
        <w:rPr>
          <w:rFonts w:ascii="Times New Roman" w:hAnsi="Times New Roman"/>
          <w:sz w:val="24"/>
          <w:szCs w:val="24"/>
        </w:rPr>
        <w:t>а</w:t>
      </w:r>
      <w:r w:rsidRPr="001D5496">
        <w:rPr>
          <w:rFonts w:ascii="Times New Roman" w:hAnsi="Times New Roman"/>
          <w:sz w:val="24"/>
          <w:szCs w:val="24"/>
        </w:rPr>
        <w:t>, 2</w:t>
      </w:r>
      <w:r w:rsidR="00AF0238">
        <w:rPr>
          <w:rFonts w:ascii="Times New Roman" w:hAnsi="Times New Roman"/>
          <w:sz w:val="24"/>
          <w:szCs w:val="24"/>
        </w:rPr>
        <w:t>б</w:t>
      </w:r>
      <w:r w:rsidRPr="001D5496">
        <w:rPr>
          <w:rFonts w:ascii="Times New Roman" w:hAnsi="Times New Roman"/>
          <w:sz w:val="24"/>
          <w:szCs w:val="24"/>
        </w:rPr>
        <w:t>, 3а</w:t>
      </w:r>
      <w:r w:rsidR="00AF0238">
        <w:rPr>
          <w:rFonts w:ascii="Times New Roman" w:hAnsi="Times New Roman"/>
          <w:sz w:val="24"/>
          <w:szCs w:val="24"/>
        </w:rPr>
        <w:t>,4а</w:t>
      </w:r>
      <w:r w:rsidRPr="001D5496">
        <w:rPr>
          <w:rFonts w:ascii="Times New Roman" w:hAnsi="Times New Roman"/>
          <w:sz w:val="24"/>
          <w:szCs w:val="24"/>
        </w:rPr>
        <w:t xml:space="preserve"> классы), по программе «Школа России» (1б, 1в, </w:t>
      </w:r>
      <w:r w:rsidR="00AF0238">
        <w:rPr>
          <w:rFonts w:ascii="Times New Roman" w:hAnsi="Times New Roman"/>
          <w:sz w:val="24"/>
          <w:szCs w:val="24"/>
        </w:rPr>
        <w:t>1г</w:t>
      </w:r>
      <w:r w:rsidRPr="001D5496">
        <w:rPr>
          <w:rFonts w:ascii="Times New Roman" w:hAnsi="Times New Roman"/>
          <w:sz w:val="24"/>
          <w:szCs w:val="24"/>
        </w:rPr>
        <w:t xml:space="preserve">, 2б, 2в, 2г, 3а, 3б, 3в, 4б, 4в, 4г классы). </w:t>
      </w:r>
    </w:p>
    <w:p w:rsidR="001D5496" w:rsidRPr="001D5496" w:rsidRDefault="001D5496" w:rsidP="001D5496">
      <w:pPr>
        <w:spacing w:after="0" w:line="240" w:lineRule="auto"/>
        <w:ind w:right="108" w:firstLine="709"/>
        <w:jc w:val="both"/>
        <w:rPr>
          <w:rFonts w:ascii="Times New Roman" w:hAnsi="Times New Roman"/>
          <w:sz w:val="24"/>
          <w:szCs w:val="24"/>
        </w:rPr>
      </w:pPr>
      <w:r w:rsidRPr="001D5496">
        <w:rPr>
          <w:rFonts w:ascii="Times New Roman" w:hAnsi="Times New Roman"/>
          <w:sz w:val="24"/>
          <w:szCs w:val="24"/>
        </w:rPr>
        <w:t xml:space="preserve">В 1-х классах в течение первой учебной недели проводится спецкурс </w:t>
      </w:r>
      <w:r w:rsidRPr="001D5496">
        <w:rPr>
          <w:rFonts w:ascii="Times New Roman" w:hAnsi="Times New Roman"/>
          <w:b/>
          <w:sz w:val="24"/>
          <w:szCs w:val="24"/>
        </w:rPr>
        <w:t>«Введение в школьную жизнь»</w:t>
      </w:r>
      <w:r w:rsidRPr="001D5496">
        <w:rPr>
          <w:rFonts w:ascii="Times New Roman" w:hAnsi="Times New Roman"/>
          <w:sz w:val="24"/>
          <w:szCs w:val="24"/>
        </w:rPr>
        <w:t xml:space="preserve">  (программа С.И. Гик, И.Е. Прокопенко). Данный курс способствует лучшей адаптации первоклассников. </w:t>
      </w:r>
    </w:p>
    <w:p w:rsidR="001D5496" w:rsidRPr="001D5496" w:rsidRDefault="001D5496" w:rsidP="001D5496">
      <w:pPr>
        <w:spacing w:after="0" w:line="240" w:lineRule="auto"/>
        <w:ind w:right="108" w:firstLine="709"/>
        <w:jc w:val="both"/>
        <w:rPr>
          <w:rFonts w:ascii="Times New Roman" w:hAnsi="Times New Roman"/>
          <w:sz w:val="24"/>
          <w:szCs w:val="24"/>
        </w:rPr>
      </w:pPr>
      <w:r w:rsidRPr="001D5496">
        <w:rPr>
          <w:rFonts w:ascii="Times New Roman" w:hAnsi="Times New Roman"/>
          <w:sz w:val="24"/>
          <w:szCs w:val="24"/>
        </w:rPr>
        <w:t xml:space="preserve">1 - </w:t>
      </w:r>
      <w:r w:rsidR="00AF0238">
        <w:rPr>
          <w:rFonts w:ascii="Times New Roman" w:hAnsi="Times New Roman"/>
          <w:sz w:val="24"/>
          <w:szCs w:val="24"/>
        </w:rPr>
        <w:t>4</w:t>
      </w:r>
      <w:r w:rsidRPr="001D5496">
        <w:rPr>
          <w:rFonts w:ascii="Times New Roman" w:hAnsi="Times New Roman"/>
          <w:sz w:val="24"/>
          <w:szCs w:val="24"/>
        </w:rPr>
        <w:t xml:space="preserve"> классы работают в режиме внедрения ФГОС второго поколения.</w:t>
      </w:r>
    </w:p>
    <w:p w:rsidR="001D5496" w:rsidRPr="001D5496" w:rsidRDefault="001D5496" w:rsidP="001D5496">
      <w:pPr>
        <w:spacing w:after="0" w:line="240" w:lineRule="auto"/>
        <w:ind w:right="108" w:firstLine="709"/>
        <w:jc w:val="both"/>
        <w:rPr>
          <w:rFonts w:ascii="Times New Roman" w:hAnsi="Times New Roman"/>
          <w:color w:val="000000"/>
          <w:sz w:val="24"/>
          <w:szCs w:val="24"/>
        </w:rPr>
      </w:pPr>
      <w:r w:rsidRPr="001D5496">
        <w:rPr>
          <w:rStyle w:val="c0"/>
          <w:rFonts w:ascii="Times New Roman" w:hAnsi="Times New Roman"/>
          <w:color w:val="000000"/>
          <w:sz w:val="24"/>
          <w:szCs w:val="24"/>
        </w:rPr>
        <w:t xml:space="preserve">Промежуточная аттестация, обеспечивающая контроль эффективности учебной деятельности обучающихся и являющаяся основанием для перевода обучающегося в следующий класс, проводится в виде </w:t>
      </w:r>
      <w:r w:rsidRPr="001D5496">
        <w:rPr>
          <w:rStyle w:val="c3"/>
          <w:rFonts w:ascii="Times New Roman" w:hAnsi="Times New Roman"/>
          <w:color w:val="000000"/>
          <w:sz w:val="24"/>
          <w:szCs w:val="24"/>
        </w:rPr>
        <w:t>двух стандартизированных контрольных работ: по математике и русскому языку и одной комплексной контрольной работы.</w:t>
      </w:r>
    </w:p>
    <w:p w:rsidR="00E02A9B" w:rsidRPr="00A82A7C" w:rsidRDefault="00E02A9B" w:rsidP="00AF0238">
      <w:pPr>
        <w:suppressAutoHyphens/>
        <w:spacing w:after="0" w:line="240" w:lineRule="auto"/>
        <w:ind w:firstLine="709"/>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Учебный план в 1-3 классах составлен в соответствии с федеральными государственными образовательными стандартами и состоит из обязательной  части.</w:t>
      </w:r>
    </w:p>
    <w:p w:rsidR="00E02A9B" w:rsidRPr="00A82A7C" w:rsidRDefault="00E02A9B" w:rsidP="00E02A9B">
      <w:pPr>
        <w:suppressAutoHyphens/>
        <w:spacing w:after="0" w:line="240" w:lineRule="auto"/>
        <w:jc w:val="both"/>
        <w:rPr>
          <w:rFonts w:ascii="Times New Roman" w:eastAsia="Times New Roman" w:hAnsi="Times New Roman"/>
          <w:b/>
          <w:sz w:val="24"/>
          <w:szCs w:val="24"/>
          <w:lang w:eastAsia="ar-SA"/>
        </w:rPr>
      </w:pPr>
      <w:r w:rsidRPr="00A82A7C">
        <w:rPr>
          <w:rFonts w:ascii="Times New Roman" w:eastAsia="Times New Roman" w:hAnsi="Times New Roman"/>
          <w:b/>
          <w:sz w:val="24"/>
          <w:szCs w:val="24"/>
          <w:lang w:eastAsia="ar-SA"/>
        </w:rPr>
        <w:lastRenderedPageBreak/>
        <w:t xml:space="preserve">Обязательная часть: </w:t>
      </w:r>
      <w:r w:rsidRPr="00A82A7C">
        <w:rPr>
          <w:rFonts w:ascii="Times New Roman" w:eastAsia="Times New Roman" w:hAnsi="Times New Roman"/>
          <w:sz w:val="24"/>
          <w:szCs w:val="24"/>
          <w:lang w:eastAsia="ar-SA"/>
        </w:rPr>
        <w:t>полностью соответствует</w:t>
      </w:r>
      <w:r w:rsidRPr="00A82A7C">
        <w:rPr>
          <w:rFonts w:ascii="Times New Roman" w:eastAsia="Times New Roman" w:hAnsi="Times New Roman"/>
          <w:b/>
          <w:sz w:val="24"/>
          <w:szCs w:val="24"/>
          <w:lang w:eastAsia="ar-SA"/>
        </w:rPr>
        <w:t xml:space="preserve"> </w:t>
      </w:r>
      <w:r w:rsidRPr="00A82A7C">
        <w:rPr>
          <w:rFonts w:ascii="Times New Roman" w:eastAsia="Times New Roman" w:hAnsi="Times New Roman"/>
          <w:sz w:val="24"/>
          <w:szCs w:val="24"/>
          <w:lang w:eastAsia="ar-SA"/>
        </w:rPr>
        <w:t>базисному (примерному) учебному плану начального общего образования</w:t>
      </w:r>
    </w:p>
    <w:p w:rsidR="00E02A9B" w:rsidRPr="00A82A7C" w:rsidRDefault="00E02A9B" w:rsidP="00E02A9B">
      <w:pPr>
        <w:suppressAutoHyphens/>
        <w:spacing w:after="0" w:line="240" w:lineRule="auto"/>
        <w:jc w:val="both"/>
        <w:rPr>
          <w:rFonts w:ascii="Times New Roman" w:eastAsia="Times New Roman" w:hAnsi="Times New Roman"/>
          <w:b/>
          <w:sz w:val="24"/>
          <w:szCs w:val="24"/>
          <w:lang w:eastAsia="ar-SA"/>
        </w:rPr>
      </w:pPr>
      <w:r w:rsidRPr="00A82A7C">
        <w:rPr>
          <w:rFonts w:ascii="Times New Roman" w:eastAsia="Times New Roman" w:hAnsi="Times New Roman"/>
          <w:b/>
          <w:sz w:val="24"/>
          <w:szCs w:val="24"/>
          <w:lang w:eastAsia="ar-SA"/>
        </w:rPr>
        <w:t>Часть, формируемая участниками образовательного процесса.</w:t>
      </w:r>
    </w:p>
    <w:p w:rsidR="00E02A9B" w:rsidRPr="00A82A7C" w:rsidRDefault="0080337C" w:rsidP="00E02A9B">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w:t>
      </w:r>
      <w:r w:rsidR="00E02A9B" w:rsidRPr="00A82A7C">
        <w:rPr>
          <w:rFonts w:ascii="Times New Roman" w:eastAsia="Times New Roman" w:hAnsi="Times New Roman"/>
          <w:sz w:val="24"/>
          <w:szCs w:val="24"/>
          <w:lang w:eastAsia="ar-SA"/>
        </w:rPr>
        <w:t xml:space="preserve"> связ</w:t>
      </w:r>
      <w:r>
        <w:rPr>
          <w:rFonts w:ascii="Times New Roman" w:eastAsia="Times New Roman" w:hAnsi="Times New Roman"/>
          <w:sz w:val="24"/>
          <w:szCs w:val="24"/>
          <w:lang w:eastAsia="ar-SA"/>
        </w:rPr>
        <w:t>и с пятидневной учебной неделей в 1 – 3 классах</w:t>
      </w:r>
      <w:r w:rsidRPr="0080337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наполняемость отсутствует. В параллели 4 классов часы отведены на усиление предметов: математика (в области решения текстовых задач), русского языка (в области развития речи) и литературного чтения в области внеклассного чтения)</w:t>
      </w:r>
    </w:p>
    <w:p w:rsidR="00E02A9B" w:rsidRPr="00A82A7C" w:rsidRDefault="00E02A9B" w:rsidP="00E02A9B">
      <w:pPr>
        <w:suppressAutoHyphens/>
        <w:spacing w:after="0" w:line="240" w:lineRule="auto"/>
        <w:jc w:val="both"/>
        <w:rPr>
          <w:rFonts w:ascii="Times New Roman" w:eastAsia="Times New Roman" w:hAnsi="Times New Roman"/>
          <w:b/>
          <w:bCs/>
          <w:sz w:val="24"/>
          <w:szCs w:val="24"/>
          <w:lang w:eastAsia="ar-SA"/>
        </w:rPr>
      </w:pPr>
      <w:r w:rsidRPr="00A82A7C">
        <w:rPr>
          <w:rFonts w:ascii="Times New Roman" w:eastAsia="Times New Roman" w:hAnsi="Times New Roman"/>
          <w:b/>
          <w:bCs/>
          <w:sz w:val="24"/>
          <w:szCs w:val="24"/>
          <w:lang w:eastAsia="ar-SA"/>
        </w:rPr>
        <w:t>Внеурочная деятельность.</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 xml:space="preserve">         В соответствии с ФГОС начального общего образования внеурочная деятельность реализуется по направлениям:</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r w:rsidR="00AF0238">
        <w:rPr>
          <w:rFonts w:ascii="Times New Roman" w:eastAsia="Times New Roman" w:hAnsi="Times New Roman"/>
          <w:sz w:val="24"/>
          <w:szCs w:val="24"/>
          <w:lang w:eastAsia="ar-SA"/>
        </w:rPr>
        <w:t xml:space="preserve"> </w:t>
      </w:r>
      <w:r w:rsidRPr="00A82A7C">
        <w:rPr>
          <w:rFonts w:ascii="Times New Roman" w:eastAsia="Times New Roman" w:hAnsi="Times New Roman"/>
          <w:sz w:val="24"/>
          <w:szCs w:val="24"/>
          <w:lang w:eastAsia="ar-SA"/>
        </w:rPr>
        <w:t>спортивно-оздоровительное;</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r w:rsidR="00AF0238">
        <w:rPr>
          <w:rFonts w:ascii="Times New Roman" w:eastAsia="Times New Roman" w:hAnsi="Times New Roman"/>
          <w:sz w:val="24"/>
          <w:szCs w:val="24"/>
          <w:lang w:eastAsia="ar-SA"/>
        </w:rPr>
        <w:t xml:space="preserve"> </w:t>
      </w:r>
      <w:r w:rsidRPr="00A82A7C">
        <w:rPr>
          <w:rFonts w:ascii="Times New Roman" w:eastAsia="Times New Roman" w:hAnsi="Times New Roman"/>
          <w:sz w:val="24"/>
          <w:szCs w:val="24"/>
          <w:lang w:eastAsia="ar-SA"/>
        </w:rPr>
        <w:t>духовно-нравственное;</w:t>
      </w:r>
    </w:p>
    <w:p w:rsidR="00E02A9B" w:rsidRPr="00A82A7C" w:rsidRDefault="00E02A9B" w:rsidP="00E02A9B">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r w:rsidR="00AF0238">
        <w:rPr>
          <w:rFonts w:ascii="Times New Roman" w:eastAsia="Times New Roman" w:hAnsi="Times New Roman"/>
          <w:sz w:val="24"/>
          <w:szCs w:val="24"/>
          <w:lang w:eastAsia="ar-SA"/>
        </w:rPr>
        <w:t xml:space="preserve"> </w:t>
      </w:r>
      <w:r w:rsidRPr="00A82A7C">
        <w:rPr>
          <w:rFonts w:ascii="Times New Roman" w:eastAsia="Times New Roman" w:hAnsi="Times New Roman"/>
          <w:sz w:val="24"/>
          <w:szCs w:val="24"/>
          <w:lang w:eastAsia="ar-SA"/>
        </w:rPr>
        <w:t>общекультурное;</w:t>
      </w:r>
    </w:p>
    <w:p w:rsidR="00E02A9B" w:rsidRDefault="00E02A9B" w:rsidP="001D5496">
      <w:pPr>
        <w:suppressAutoHyphens/>
        <w:spacing w:after="0" w:line="240" w:lineRule="auto"/>
        <w:jc w:val="both"/>
        <w:rPr>
          <w:rFonts w:ascii="Times New Roman" w:eastAsia="Times New Roman" w:hAnsi="Times New Roman"/>
          <w:sz w:val="24"/>
          <w:szCs w:val="24"/>
          <w:lang w:eastAsia="ar-SA"/>
        </w:rPr>
      </w:pPr>
      <w:r w:rsidRPr="00A82A7C">
        <w:rPr>
          <w:rFonts w:ascii="Times New Roman" w:eastAsia="Times New Roman" w:hAnsi="Times New Roman"/>
          <w:sz w:val="24"/>
          <w:szCs w:val="24"/>
          <w:lang w:eastAsia="ar-SA"/>
        </w:rPr>
        <w:t>-</w:t>
      </w:r>
      <w:r w:rsidR="00AF0238">
        <w:rPr>
          <w:rFonts w:ascii="Times New Roman" w:eastAsia="Times New Roman" w:hAnsi="Times New Roman"/>
          <w:sz w:val="24"/>
          <w:szCs w:val="24"/>
          <w:lang w:eastAsia="ar-SA"/>
        </w:rPr>
        <w:t xml:space="preserve"> </w:t>
      </w:r>
      <w:r w:rsidRPr="00A82A7C">
        <w:rPr>
          <w:rFonts w:ascii="Times New Roman" w:eastAsia="Times New Roman" w:hAnsi="Times New Roman"/>
          <w:sz w:val="24"/>
          <w:szCs w:val="24"/>
          <w:lang w:eastAsia="ar-SA"/>
        </w:rPr>
        <w:t>общеинтеллектуальное.</w:t>
      </w:r>
    </w:p>
    <w:p w:rsidR="001D5496" w:rsidRDefault="00AF0238" w:rsidP="00D251B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социальное</w:t>
      </w:r>
    </w:p>
    <w:p w:rsidR="009119A9" w:rsidRPr="00D251B7" w:rsidRDefault="009119A9" w:rsidP="00D251B7">
      <w:pPr>
        <w:suppressAutoHyphens/>
        <w:spacing w:after="0" w:line="240" w:lineRule="auto"/>
        <w:jc w:val="both"/>
        <w:rPr>
          <w:rFonts w:ascii="Times New Roman" w:eastAsia="Times New Roman" w:hAnsi="Times New Roman"/>
          <w:sz w:val="24"/>
          <w:szCs w:val="24"/>
          <w:lang w:eastAsia="ar-SA"/>
        </w:rPr>
      </w:pPr>
    </w:p>
    <w:tbl>
      <w:tblPr>
        <w:tblStyle w:val="aff8"/>
        <w:tblW w:w="9924" w:type="dxa"/>
        <w:tblInd w:w="-318" w:type="dxa"/>
        <w:tblLayout w:type="fixed"/>
        <w:tblLook w:val="04A0"/>
      </w:tblPr>
      <w:tblGrid>
        <w:gridCol w:w="2127"/>
        <w:gridCol w:w="2410"/>
        <w:gridCol w:w="709"/>
        <w:gridCol w:w="567"/>
        <w:gridCol w:w="567"/>
        <w:gridCol w:w="709"/>
        <w:gridCol w:w="708"/>
        <w:gridCol w:w="709"/>
        <w:gridCol w:w="709"/>
        <w:gridCol w:w="709"/>
      </w:tblGrid>
      <w:tr w:rsidR="00D251B7" w:rsidTr="00D251B7">
        <w:trPr>
          <w:cantSplit/>
          <w:trHeight w:val="545"/>
        </w:trPr>
        <w:tc>
          <w:tcPr>
            <w:tcW w:w="2127" w:type="dxa"/>
            <w:vMerge w:val="restart"/>
            <w:tcBorders>
              <w:top w:val="single" w:sz="4" w:space="0" w:color="000000" w:themeColor="text1"/>
              <w:left w:val="single" w:sz="4" w:space="0" w:color="000000" w:themeColor="text1"/>
              <w:right w:val="single" w:sz="4" w:space="0" w:color="000000" w:themeColor="text1"/>
            </w:tcBorders>
          </w:tcPr>
          <w:p w:rsidR="00D251B7" w:rsidRPr="00D251B7" w:rsidRDefault="00D251B7" w:rsidP="001C50EE">
            <w:pPr>
              <w:rPr>
                <w:rFonts w:ascii="Times New Roman" w:hAnsi="Times New Roman"/>
                <w:i/>
                <w:sz w:val="16"/>
                <w:szCs w:val="16"/>
              </w:rPr>
            </w:pPr>
          </w:p>
          <w:p w:rsidR="00D251B7" w:rsidRPr="00D251B7" w:rsidRDefault="00D251B7" w:rsidP="001C50EE">
            <w:pPr>
              <w:jc w:val="center"/>
              <w:rPr>
                <w:rFonts w:ascii="Times New Roman" w:hAnsi="Times New Roman"/>
                <w:i/>
                <w:sz w:val="16"/>
                <w:szCs w:val="16"/>
              </w:rPr>
            </w:pPr>
          </w:p>
          <w:p w:rsidR="00D251B7" w:rsidRPr="00D251B7" w:rsidRDefault="00D251B7" w:rsidP="001C50EE">
            <w:pPr>
              <w:jc w:val="center"/>
              <w:rPr>
                <w:rFonts w:ascii="Times New Roman" w:hAnsi="Times New Roman"/>
                <w:i/>
                <w:sz w:val="16"/>
                <w:szCs w:val="16"/>
              </w:rPr>
            </w:pPr>
          </w:p>
          <w:p w:rsidR="00D251B7" w:rsidRPr="00D251B7" w:rsidRDefault="00D251B7" w:rsidP="001C50EE">
            <w:pPr>
              <w:jc w:val="center"/>
              <w:rPr>
                <w:rFonts w:ascii="Times New Roman" w:hAnsi="Times New Roman"/>
                <w:i/>
                <w:sz w:val="16"/>
                <w:szCs w:val="16"/>
              </w:rPr>
            </w:pPr>
          </w:p>
          <w:p w:rsidR="00D251B7" w:rsidRPr="00D251B7" w:rsidRDefault="00D251B7" w:rsidP="001C50EE">
            <w:pPr>
              <w:jc w:val="center"/>
              <w:rPr>
                <w:rFonts w:ascii="Times New Roman" w:hAnsi="Times New Roman"/>
                <w:i/>
                <w:sz w:val="16"/>
                <w:szCs w:val="16"/>
              </w:rPr>
            </w:pPr>
            <w:r w:rsidRPr="00D251B7">
              <w:rPr>
                <w:rFonts w:ascii="Times New Roman" w:hAnsi="Times New Roman"/>
                <w:i/>
                <w:sz w:val="16"/>
                <w:szCs w:val="16"/>
              </w:rPr>
              <w:t>Предметные</w:t>
            </w:r>
          </w:p>
          <w:p w:rsidR="00D251B7" w:rsidRPr="00D251B7" w:rsidRDefault="00D251B7" w:rsidP="001C50EE">
            <w:pPr>
              <w:jc w:val="center"/>
              <w:rPr>
                <w:rFonts w:ascii="Times New Roman" w:hAnsi="Times New Roman"/>
                <w:i/>
                <w:sz w:val="16"/>
                <w:szCs w:val="16"/>
              </w:rPr>
            </w:pPr>
            <w:r w:rsidRPr="00D251B7">
              <w:rPr>
                <w:rFonts w:ascii="Times New Roman" w:hAnsi="Times New Roman"/>
                <w:i/>
                <w:sz w:val="16"/>
                <w:szCs w:val="16"/>
              </w:rPr>
              <w:t>области</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D251B7" w:rsidRPr="00D251B7" w:rsidRDefault="00D251B7" w:rsidP="001C50EE">
            <w:pPr>
              <w:jc w:val="center"/>
              <w:rPr>
                <w:rFonts w:ascii="Times New Roman" w:hAnsi="Times New Roman"/>
                <w:i/>
                <w:sz w:val="16"/>
                <w:szCs w:val="16"/>
              </w:rPr>
            </w:pPr>
            <w:r w:rsidRPr="00D251B7">
              <w:rPr>
                <w:rFonts w:ascii="Times New Roman" w:hAnsi="Times New Roman"/>
                <w:i/>
                <w:sz w:val="16"/>
                <w:szCs w:val="16"/>
              </w:rPr>
              <w:t>Учебные предметы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D251B7" w:rsidRDefault="00D251B7" w:rsidP="001C50EE">
            <w:pPr>
              <w:jc w:val="center"/>
              <w:rPr>
                <w:rFonts w:ascii="Times New Roman" w:hAnsi="Times New Roman"/>
                <w:b/>
                <w:i/>
                <w:sz w:val="24"/>
                <w:szCs w:val="24"/>
              </w:rPr>
            </w:pPr>
          </w:p>
          <w:p w:rsidR="00D251B7" w:rsidRPr="00D251B7" w:rsidRDefault="00D251B7" w:rsidP="001C50EE">
            <w:pPr>
              <w:jc w:val="center"/>
              <w:rPr>
                <w:rFonts w:ascii="Times New Roman" w:hAnsi="Times New Roman"/>
                <w:b/>
                <w:i/>
                <w:sz w:val="24"/>
                <w:szCs w:val="24"/>
              </w:rPr>
            </w:pPr>
            <w:r w:rsidRPr="00D251B7">
              <w:rPr>
                <w:rFonts w:ascii="Times New Roman" w:hAnsi="Times New Roman"/>
                <w:b/>
                <w:i/>
                <w:sz w:val="24"/>
                <w:szCs w:val="24"/>
              </w:rPr>
              <w:t>1класс</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D251B7" w:rsidRDefault="00D251B7" w:rsidP="001C50EE">
            <w:pPr>
              <w:jc w:val="center"/>
              <w:rPr>
                <w:rFonts w:ascii="Times New Roman" w:hAnsi="Times New Roman"/>
                <w:b/>
                <w:i/>
                <w:sz w:val="24"/>
                <w:szCs w:val="24"/>
              </w:rPr>
            </w:pPr>
          </w:p>
          <w:p w:rsidR="00D251B7" w:rsidRPr="00D251B7" w:rsidRDefault="00D251B7" w:rsidP="001C50EE">
            <w:pPr>
              <w:jc w:val="center"/>
              <w:rPr>
                <w:rFonts w:ascii="Times New Roman" w:hAnsi="Times New Roman"/>
                <w:b/>
                <w:i/>
                <w:sz w:val="24"/>
                <w:szCs w:val="24"/>
              </w:rPr>
            </w:pPr>
            <w:r w:rsidRPr="00D251B7">
              <w:rPr>
                <w:rFonts w:ascii="Times New Roman" w:hAnsi="Times New Roman"/>
                <w:b/>
                <w:i/>
                <w:sz w:val="24"/>
                <w:szCs w:val="24"/>
              </w:rPr>
              <w:t>2 класс</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D251B7" w:rsidRDefault="00D251B7" w:rsidP="001C50EE">
            <w:pPr>
              <w:jc w:val="center"/>
              <w:rPr>
                <w:rFonts w:ascii="Times New Roman" w:hAnsi="Times New Roman"/>
                <w:b/>
                <w:i/>
                <w:sz w:val="24"/>
                <w:szCs w:val="24"/>
              </w:rPr>
            </w:pPr>
          </w:p>
          <w:p w:rsidR="00D251B7" w:rsidRPr="00D251B7" w:rsidRDefault="00D251B7" w:rsidP="001C50EE">
            <w:pPr>
              <w:jc w:val="center"/>
              <w:rPr>
                <w:rFonts w:ascii="Times New Roman" w:hAnsi="Times New Roman"/>
                <w:b/>
                <w:i/>
                <w:sz w:val="24"/>
                <w:szCs w:val="24"/>
              </w:rPr>
            </w:pPr>
            <w:r w:rsidRPr="00D251B7">
              <w:rPr>
                <w:rFonts w:ascii="Times New Roman" w:hAnsi="Times New Roman"/>
                <w:b/>
                <w:i/>
                <w:sz w:val="24"/>
                <w:szCs w:val="24"/>
              </w:rPr>
              <w:t>3 класс</w:t>
            </w:r>
          </w:p>
        </w:tc>
        <w:tc>
          <w:tcPr>
            <w:tcW w:w="1418" w:type="dxa"/>
            <w:gridSpan w:val="2"/>
          </w:tcPr>
          <w:p w:rsidR="00D251B7" w:rsidRPr="00D251B7" w:rsidRDefault="00D251B7" w:rsidP="00CD2829">
            <w:pPr>
              <w:jc w:val="center"/>
              <w:rPr>
                <w:rFonts w:ascii="Times New Roman" w:hAnsi="Times New Roman"/>
                <w:b/>
                <w:i/>
                <w:sz w:val="24"/>
                <w:szCs w:val="24"/>
              </w:rPr>
            </w:pPr>
          </w:p>
          <w:p w:rsidR="00D251B7" w:rsidRPr="00D251B7" w:rsidRDefault="00D251B7" w:rsidP="00CD2829">
            <w:pPr>
              <w:jc w:val="center"/>
              <w:rPr>
                <w:rFonts w:ascii="Times New Roman" w:hAnsi="Times New Roman"/>
                <w:b/>
                <w:i/>
                <w:sz w:val="24"/>
                <w:szCs w:val="24"/>
              </w:rPr>
            </w:pPr>
            <w:r w:rsidRPr="00D251B7">
              <w:rPr>
                <w:rFonts w:ascii="Times New Roman" w:hAnsi="Times New Roman"/>
                <w:b/>
                <w:i/>
                <w:sz w:val="24"/>
                <w:szCs w:val="24"/>
              </w:rPr>
              <w:t>4 класс</w:t>
            </w:r>
          </w:p>
        </w:tc>
      </w:tr>
      <w:tr w:rsidR="00D251B7" w:rsidTr="00D251B7">
        <w:trPr>
          <w:cantSplit/>
          <w:trHeight w:val="1233"/>
        </w:trPr>
        <w:tc>
          <w:tcPr>
            <w:tcW w:w="2127" w:type="dxa"/>
            <w:vMerge/>
            <w:tcBorders>
              <w:left w:val="single" w:sz="4" w:space="0" w:color="000000" w:themeColor="text1"/>
              <w:bottom w:val="single" w:sz="4" w:space="0" w:color="000000" w:themeColor="text1"/>
              <w:right w:val="single" w:sz="4" w:space="0" w:color="000000" w:themeColor="text1"/>
            </w:tcBorders>
          </w:tcPr>
          <w:p w:rsidR="00D251B7" w:rsidRPr="00D251B7" w:rsidRDefault="00D251B7" w:rsidP="001C50EE">
            <w:pPr>
              <w:rPr>
                <w:rFonts w:ascii="Times New Roman" w:hAnsi="Times New Roman"/>
                <w:i/>
                <w:sz w:val="16"/>
                <w:szCs w:val="16"/>
              </w:rPr>
            </w:pP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D251B7" w:rsidRPr="00D251B7" w:rsidRDefault="00D251B7" w:rsidP="001C50EE">
            <w:pPr>
              <w:rPr>
                <w:rFonts w:ascii="Times New Roman" w:hAnsi="Times New Roman"/>
                <w:i/>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251B7" w:rsidRPr="00D251B7" w:rsidRDefault="00D251B7" w:rsidP="001C50EE">
            <w:pPr>
              <w:ind w:left="113" w:right="113"/>
              <w:jc w:val="center"/>
              <w:rPr>
                <w:rFonts w:ascii="Times New Roman" w:hAnsi="Times New Roman"/>
                <w:i/>
                <w:sz w:val="16"/>
                <w:szCs w:val="16"/>
              </w:rPr>
            </w:pPr>
            <w:r w:rsidRPr="00D251B7">
              <w:rPr>
                <w:rFonts w:ascii="Times New Roman" w:hAnsi="Times New Roman"/>
                <w:i/>
                <w:sz w:val="16"/>
                <w:szCs w:val="16"/>
              </w:rPr>
              <w:t>Количество часов по БУП</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251B7" w:rsidRPr="00D251B7" w:rsidRDefault="00D251B7" w:rsidP="001C50EE">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251B7" w:rsidRPr="00D251B7" w:rsidRDefault="00D251B7" w:rsidP="001C50EE">
            <w:pPr>
              <w:ind w:left="113" w:right="113"/>
              <w:jc w:val="center"/>
              <w:rPr>
                <w:rFonts w:ascii="Times New Roman" w:hAnsi="Times New Roman"/>
                <w:i/>
                <w:sz w:val="16"/>
                <w:szCs w:val="16"/>
              </w:rPr>
            </w:pPr>
            <w:r w:rsidRPr="00D251B7">
              <w:rPr>
                <w:rFonts w:ascii="Times New Roman" w:hAnsi="Times New Roman"/>
                <w:i/>
                <w:sz w:val="16"/>
                <w:szCs w:val="16"/>
              </w:rPr>
              <w:t>Количество часов по БУП</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251B7" w:rsidRPr="00D251B7" w:rsidRDefault="00D251B7" w:rsidP="00CD2829">
            <w:pPr>
              <w:ind w:left="113" w:right="113"/>
              <w:jc w:val="center"/>
              <w:rPr>
                <w:rFonts w:ascii="Times New Roman" w:hAnsi="Times New Roman"/>
                <w:i/>
                <w:sz w:val="16"/>
                <w:szCs w:val="16"/>
              </w:rPr>
            </w:pPr>
            <w:r w:rsidRPr="00D251B7">
              <w:rPr>
                <w:rFonts w:ascii="Times New Roman" w:hAnsi="Times New Roman"/>
                <w:i/>
                <w:sz w:val="16"/>
                <w:szCs w:val="16"/>
              </w:rPr>
              <w:t>Количество часов по БУП</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D251B7" w:rsidRPr="00D251B7" w:rsidRDefault="00D251B7" w:rsidP="00CD2829">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D251B7" w:rsidRPr="00D251B7" w:rsidRDefault="00D251B7" w:rsidP="001C50EE">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c>
          <w:tcPr>
            <w:tcW w:w="709" w:type="dxa"/>
            <w:textDirection w:val="btLr"/>
          </w:tcPr>
          <w:p w:rsidR="00D251B7" w:rsidRPr="00D251B7" w:rsidRDefault="00D251B7" w:rsidP="00CD2829">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c>
          <w:tcPr>
            <w:tcW w:w="709" w:type="dxa"/>
            <w:textDirection w:val="btLr"/>
          </w:tcPr>
          <w:p w:rsidR="00D251B7" w:rsidRPr="00D251B7" w:rsidRDefault="00D251B7" w:rsidP="00CD2829">
            <w:pPr>
              <w:ind w:left="113" w:right="113"/>
              <w:rPr>
                <w:rFonts w:ascii="Times New Roman" w:hAnsi="Times New Roman"/>
                <w:i/>
                <w:sz w:val="16"/>
                <w:szCs w:val="16"/>
              </w:rPr>
            </w:pPr>
            <w:r w:rsidRPr="00D251B7">
              <w:rPr>
                <w:rFonts w:ascii="Times New Roman" w:hAnsi="Times New Roman"/>
                <w:i/>
                <w:sz w:val="16"/>
                <w:szCs w:val="16"/>
              </w:rPr>
              <w:t>Деление на группы</w:t>
            </w:r>
          </w:p>
        </w:tc>
      </w:tr>
      <w:tr w:rsidR="00D251B7" w:rsidTr="00D251B7">
        <w:trPr>
          <w:trHeight w:val="413"/>
        </w:trPr>
        <w:tc>
          <w:tcPr>
            <w:tcW w:w="2127" w:type="dxa"/>
            <w:vMerge w:val="restart"/>
            <w:tcBorders>
              <w:top w:val="single" w:sz="4" w:space="0" w:color="000000" w:themeColor="text1"/>
              <w:left w:val="single" w:sz="4" w:space="0" w:color="000000" w:themeColor="text1"/>
              <w:right w:val="single" w:sz="4" w:space="0" w:color="000000" w:themeColor="text1"/>
            </w:tcBorders>
          </w:tcPr>
          <w:p w:rsidR="00D251B7" w:rsidRDefault="00D251B7" w:rsidP="001C50EE">
            <w:pPr>
              <w:rPr>
                <w:rFonts w:ascii="Times New Roman" w:hAnsi="Times New Roman"/>
                <w:sz w:val="24"/>
                <w:szCs w:val="24"/>
              </w:rPr>
            </w:pPr>
          </w:p>
          <w:p w:rsidR="00D251B7" w:rsidRDefault="00D251B7" w:rsidP="001C50EE">
            <w:pPr>
              <w:rPr>
                <w:rFonts w:ascii="Times New Roman" w:hAnsi="Times New Roman"/>
                <w:sz w:val="24"/>
                <w:szCs w:val="24"/>
              </w:rPr>
            </w:pPr>
          </w:p>
          <w:p w:rsidR="00D251B7" w:rsidRPr="005D7D97" w:rsidRDefault="00D251B7" w:rsidP="001C50EE">
            <w:pPr>
              <w:rPr>
                <w:rFonts w:ascii="Times New Roman" w:hAnsi="Times New Roman"/>
                <w:sz w:val="24"/>
                <w:szCs w:val="24"/>
              </w:rPr>
            </w:pPr>
            <w:r w:rsidRPr="005D7D97">
              <w:rPr>
                <w:rFonts w:ascii="Times New Roman" w:hAnsi="Times New Roman"/>
                <w:sz w:val="24"/>
                <w:szCs w:val="24"/>
              </w:rPr>
              <w:t>Филология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Русский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9" w:type="dxa"/>
          </w:tcPr>
          <w:p w:rsidR="00D251B7" w:rsidRPr="005D7D97" w:rsidRDefault="00D251B7" w:rsidP="00CD2829">
            <w:pPr>
              <w:jc w:val="center"/>
              <w:rPr>
                <w:rFonts w:ascii="Times New Roman" w:hAnsi="Times New Roman"/>
                <w:sz w:val="24"/>
                <w:szCs w:val="24"/>
              </w:rPr>
            </w:pPr>
            <w:r>
              <w:rPr>
                <w:rFonts w:ascii="Times New Roman" w:hAnsi="Times New Roman"/>
                <w:sz w:val="24"/>
                <w:szCs w:val="24"/>
              </w:rPr>
              <w:t>5</w:t>
            </w:r>
          </w:p>
        </w:tc>
        <w:tc>
          <w:tcPr>
            <w:tcW w:w="709" w:type="dxa"/>
          </w:tcPr>
          <w:p w:rsidR="00D251B7" w:rsidRPr="005D7D97" w:rsidRDefault="00D251B7" w:rsidP="00CD2829">
            <w:pPr>
              <w:jc w:val="center"/>
              <w:rPr>
                <w:rFonts w:ascii="Times New Roman" w:hAnsi="Times New Roman"/>
                <w:sz w:val="24"/>
                <w:szCs w:val="24"/>
              </w:rPr>
            </w:pPr>
          </w:p>
        </w:tc>
      </w:tr>
      <w:tr w:rsidR="00D251B7" w:rsidTr="00D251B7">
        <w:trPr>
          <w:trHeight w:val="405"/>
        </w:trPr>
        <w:tc>
          <w:tcPr>
            <w:tcW w:w="2127" w:type="dxa"/>
            <w:vMerge/>
            <w:tcBorders>
              <w:left w:val="single" w:sz="4" w:space="0" w:color="000000" w:themeColor="text1"/>
              <w:right w:val="single" w:sz="4" w:space="0" w:color="000000" w:themeColor="text1"/>
            </w:tcBorders>
          </w:tcPr>
          <w:p w:rsidR="00D251B7" w:rsidRPr="005D7D97" w:rsidRDefault="00D251B7" w:rsidP="001C50EE">
            <w:pPr>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Литературное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553A36" w:rsidP="001C50EE">
            <w:pPr>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9" w:type="dxa"/>
          </w:tcPr>
          <w:p w:rsidR="00D251B7" w:rsidRPr="005D7D97" w:rsidRDefault="00553A36" w:rsidP="00CD2829">
            <w:pPr>
              <w:jc w:val="center"/>
              <w:rPr>
                <w:rFonts w:ascii="Times New Roman" w:hAnsi="Times New Roman"/>
                <w:sz w:val="24"/>
                <w:szCs w:val="24"/>
              </w:rPr>
            </w:pPr>
            <w:r>
              <w:rPr>
                <w:rFonts w:ascii="Times New Roman" w:hAnsi="Times New Roman"/>
                <w:sz w:val="24"/>
                <w:szCs w:val="24"/>
              </w:rPr>
              <w:t>4</w:t>
            </w:r>
          </w:p>
        </w:tc>
        <w:tc>
          <w:tcPr>
            <w:tcW w:w="709" w:type="dxa"/>
          </w:tcPr>
          <w:p w:rsidR="00D251B7" w:rsidRPr="005D7D97" w:rsidRDefault="00D251B7" w:rsidP="00CD2829">
            <w:pPr>
              <w:jc w:val="center"/>
              <w:rPr>
                <w:rFonts w:ascii="Times New Roman" w:hAnsi="Times New Roman"/>
                <w:sz w:val="24"/>
                <w:szCs w:val="24"/>
              </w:rPr>
            </w:pPr>
          </w:p>
        </w:tc>
      </w:tr>
      <w:tr w:rsidR="00D251B7" w:rsidTr="00D251B7">
        <w:trPr>
          <w:trHeight w:val="425"/>
        </w:trPr>
        <w:tc>
          <w:tcPr>
            <w:tcW w:w="2127" w:type="dxa"/>
            <w:vMerge/>
            <w:tcBorders>
              <w:left w:val="single" w:sz="4" w:space="0" w:color="000000" w:themeColor="text1"/>
              <w:bottom w:val="single" w:sz="4" w:space="0" w:color="000000" w:themeColor="text1"/>
              <w:right w:val="single" w:sz="4" w:space="0" w:color="000000" w:themeColor="text1"/>
            </w:tcBorders>
          </w:tcPr>
          <w:p w:rsidR="00D251B7" w:rsidRPr="005D7D97" w:rsidRDefault="00D251B7" w:rsidP="001C50EE">
            <w:pPr>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Иностранный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Pr>
                <w:rFonts w:ascii="Times New Roman" w:hAnsi="Times New Roman"/>
                <w:sz w:val="24"/>
                <w:szCs w:val="24"/>
              </w:rPr>
              <w:t>2</w:t>
            </w:r>
          </w:p>
        </w:tc>
        <w:tc>
          <w:tcPr>
            <w:tcW w:w="709" w:type="dxa"/>
          </w:tcPr>
          <w:p w:rsidR="00D251B7" w:rsidRPr="005D7D97" w:rsidRDefault="00D251B7" w:rsidP="00CD2829">
            <w:pPr>
              <w:jc w:val="center"/>
              <w:rPr>
                <w:rFonts w:ascii="Times New Roman" w:hAnsi="Times New Roman"/>
                <w:sz w:val="24"/>
                <w:szCs w:val="24"/>
              </w:rPr>
            </w:pPr>
            <w:r>
              <w:rPr>
                <w:rFonts w:ascii="Times New Roman" w:hAnsi="Times New Roman"/>
                <w:sz w:val="24"/>
                <w:szCs w:val="24"/>
              </w:rPr>
              <w:t>2</w:t>
            </w:r>
          </w:p>
        </w:tc>
        <w:tc>
          <w:tcPr>
            <w:tcW w:w="709" w:type="dxa"/>
          </w:tcPr>
          <w:p w:rsidR="00D251B7" w:rsidRPr="005D7D97" w:rsidRDefault="00D251B7" w:rsidP="00CD2829">
            <w:pPr>
              <w:jc w:val="center"/>
              <w:rPr>
                <w:rFonts w:ascii="Times New Roman" w:hAnsi="Times New Roman"/>
                <w:sz w:val="24"/>
                <w:szCs w:val="24"/>
              </w:rPr>
            </w:pPr>
            <w:r>
              <w:rPr>
                <w:rFonts w:ascii="Times New Roman" w:hAnsi="Times New Roman"/>
                <w:sz w:val="24"/>
                <w:szCs w:val="24"/>
              </w:rPr>
              <w:t>2</w:t>
            </w:r>
          </w:p>
        </w:tc>
      </w:tr>
      <w:tr w:rsidR="00D251B7" w:rsidTr="00D251B7">
        <w:trPr>
          <w:trHeight w:val="559"/>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Математика и информатика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9" w:type="dxa"/>
          </w:tcPr>
          <w:p w:rsidR="00D251B7" w:rsidRPr="005D7D97" w:rsidRDefault="00D251B7" w:rsidP="00CD2829">
            <w:pPr>
              <w:jc w:val="center"/>
              <w:rPr>
                <w:rFonts w:ascii="Times New Roman" w:hAnsi="Times New Roman"/>
                <w:sz w:val="24"/>
                <w:szCs w:val="24"/>
              </w:rPr>
            </w:pPr>
            <w:r>
              <w:rPr>
                <w:rFonts w:ascii="Times New Roman" w:hAnsi="Times New Roman"/>
                <w:sz w:val="24"/>
                <w:szCs w:val="24"/>
              </w:rPr>
              <w:t>4</w:t>
            </w:r>
          </w:p>
        </w:tc>
        <w:tc>
          <w:tcPr>
            <w:tcW w:w="709" w:type="dxa"/>
          </w:tcPr>
          <w:p w:rsidR="00D251B7" w:rsidRPr="005D7D97" w:rsidRDefault="00D251B7" w:rsidP="00CD2829">
            <w:pPr>
              <w:jc w:val="center"/>
              <w:rPr>
                <w:rFonts w:ascii="Times New Roman" w:hAnsi="Times New Roman"/>
                <w:sz w:val="24"/>
                <w:szCs w:val="24"/>
              </w:rPr>
            </w:pPr>
          </w:p>
        </w:tc>
      </w:tr>
      <w:tr w:rsidR="00D251B7" w:rsidTr="00D251B7">
        <w:trPr>
          <w:trHeight w:val="68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Обществознание и</w:t>
            </w:r>
            <w:r>
              <w:rPr>
                <w:rFonts w:ascii="Times New Roman" w:hAnsi="Times New Roman"/>
                <w:sz w:val="24"/>
                <w:szCs w:val="24"/>
              </w:rPr>
              <w:t xml:space="preserve"> естествознание (окружающий мир)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 xml:space="preserve">Окружающий мир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9" w:type="dxa"/>
          </w:tcPr>
          <w:p w:rsidR="00D251B7" w:rsidRPr="005D7D97" w:rsidRDefault="00D251B7" w:rsidP="00CD2829">
            <w:pPr>
              <w:jc w:val="center"/>
              <w:rPr>
                <w:rFonts w:ascii="Times New Roman" w:hAnsi="Times New Roman"/>
                <w:sz w:val="24"/>
                <w:szCs w:val="24"/>
              </w:rPr>
            </w:pPr>
            <w:r>
              <w:rPr>
                <w:rFonts w:ascii="Times New Roman" w:hAnsi="Times New Roman"/>
                <w:sz w:val="24"/>
                <w:szCs w:val="24"/>
              </w:rPr>
              <w:t>2</w:t>
            </w:r>
          </w:p>
        </w:tc>
        <w:tc>
          <w:tcPr>
            <w:tcW w:w="709" w:type="dxa"/>
          </w:tcPr>
          <w:p w:rsidR="00D251B7" w:rsidRPr="005D7D97" w:rsidRDefault="00D251B7" w:rsidP="00CD2829">
            <w:pPr>
              <w:jc w:val="center"/>
              <w:rPr>
                <w:rFonts w:ascii="Times New Roman" w:hAnsi="Times New Roman"/>
                <w:sz w:val="24"/>
                <w:szCs w:val="24"/>
              </w:rPr>
            </w:pPr>
          </w:p>
        </w:tc>
      </w:tr>
      <w:tr w:rsidR="00D251B7" w:rsidTr="00D251B7">
        <w:trPr>
          <w:trHeight w:val="68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Основы духовно-нравственной культуры народов России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Основы духовно-нравственной культуры народов России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p w:rsidR="00D251B7" w:rsidRPr="005D7D97" w:rsidRDefault="00D251B7" w:rsidP="001C50EE">
            <w:pPr>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Default="00D251B7" w:rsidP="001C50EE">
            <w:pPr>
              <w:jc w:val="center"/>
              <w:rPr>
                <w:rFonts w:ascii="Times New Roman" w:hAnsi="Times New Roman"/>
                <w:sz w:val="24"/>
                <w:szCs w:val="24"/>
              </w:rPr>
            </w:pPr>
          </w:p>
          <w:p w:rsidR="00D251B7" w:rsidRPr="005D7D97" w:rsidRDefault="00D251B7" w:rsidP="001C50EE">
            <w:pPr>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Default="00D251B7" w:rsidP="001C50EE">
            <w:pPr>
              <w:jc w:val="center"/>
              <w:rPr>
                <w:rFonts w:ascii="Times New Roman" w:hAnsi="Times New Roman"/>
                <w:sz w:val="24"/>
                <w:szCs w:val="24"/>
              </w:rPr>
            </w:pPr>
          </w:p>
          <w:p w:rsidR="00D251B7" w:rsidRPr="005D7D97" w:rsidRDefault="00D251B7" w:rsidP="001C50EE">
            <w:pPr>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9" w:type="dxa"/>
          </w:tcPr>
          <w:p w:rsidR="00D251B7" w:rsidRDefault="00D251B7" w:rsidP="00CD2829">
            <w:pPr>
              <w:jc w:val="center"/>
              <w:rPr>
                <w:rFonts w:ascii="Times New Roman" w:hAnsi="Times New Roman"/>
                <w:sz w:val="24"/>
                <w:szCs w:val="24"/>
              </w:rPr>
            </w:pPr>
          </w:p>
          <w:p w:rsidR="00D251B7" w:rsidRPr="005D7D97" w:rsidRDefault="00D251B7" w:rsidP="00CD2829">
            <w:pPr>
              <w:jc w:val="center"/>
              <w:rPr>
                <w:rFonts w:ascii="Times New Roman" w:hAnsi="Times New Roman"/>
                <w:sz w:val="24"/>
                <w:szCs w:val="24"/>
              </w:rPr>
            </w:pPr>
            <w:r>
              <w:rPr>
                <w:rFonts w:ascii="Times New Roman" w:hAnsi="Times New Roman"/>
                <w:sz w:val="24"/>
                <w:szCs w:val="24"/>
              </w:rPr>
              <w:t>1</w:t>
            </w:r>
          </w:p>
        </w:tc>
        <w:tc>
          <w:tcPr>
            <w:tcW w:w="709" w:type="dxa"/>
          </w:tcPr>
          <w:p w:rsidR="00D251B7" w:rsidRPr="005D7D97" w:rsidRDefault="00D251B7" w:rsidP="00CD2829">
            <w:pPr>
              <w:jc w:val="center"/>
              <w:rPr>
                <w:rFonts w:ascii="Times New Roman" w:hAnsi="Times New Roman"/>
                <w:sz w:val="24"/>
                <w:szCs w:val="24"/>
              </w:rPr>
            </w:pPr>
          </w:p>
        </w:tc>
      </w:tr>
      <w:tr w:rsidR="00D251B7" w:rsidTr="00D251B7">
        <w:trPr>
          <w:trHeight w:val="453"/>
        </w:trPr>
        <w:tc>
          <w:tcPr>
            <w:tcW w:w="2127" w:type="dxa"/>
            <w:vMerge w:val="restart"/>
            <w:tcBorders>
              <w:top w:val="single" w:sz="4" w:space="0" w:color="000000" w:themeColor="text1"/>
              <w:left w:val="single" w:sz="4" w:space="0" w:color="000000" w:themeColor="text1"/>
              <w:right w:val="single" w:sz="4" w:space="0" w:color="000000" w:themeColor="text1"/>
            </w:tcBorders>
          </w:tcPr>
          <w:p w:rsidR="00D251B7" w:rsidRDefault="00D251B7" w:rsidP="001C50EE">
            <w:pPr>
              <w:rPr>
                <w:rFonts w:ascii="Times New Roman" w:hAnsi="Times New Roman"/>
                <w:sz w:val="24"/>
                <w:szCs w:val="24"/>
              </w:rPr>
            </w:pPr>
          </w:p>
          <w:p w:rsidR="00D251B7" w:rsidRDefault="00D251B7" w:rsidP="001C50EE">
            <w:pPr>
              <w:rPr>
                <w:rFonts w:ascii="Times New Roman" w:hAnsi="Times New Roman"/>
                <w:sz w:val="24"/>
                <w:szCs w:val="24"/>
              </w:rPr>
            </w:pPr>
          </w:p>
          <w:p w:rsidR="00D251B7" w:rsidRPr="005D7D97" w:rsidRDefault="00D251B7" w:rsidP="001C50EE">
            <w:pPr>
              <w:rPr>
                <w:rFonts w:ascii="Times New Roman" w:hAnsi="Times New Roman"/>
                <w:sz w:val="24"/>
                <w:szCs w:val="24"/>
              </w:rPr>
            </w:pPr>
            <w:r w:rsidRPr="005D7D97">
              <w:rPr>
                <w:rFonts w:ascii="Times New Roman" w:hAnsi="Times New Roman"/>
                <w:sz w:val="24"/>
                <w:szCs w:val="24"/>
              </w:rPr>
              <w:t>Искусство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 xml:space="preserve">Музыка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9" w:type="dxa"/>
          </w:tcPr>
          <w:p w:rsidR="00D251B7" w:rsidRPr="005D7D97" w:rsidRDefault="00D251B7" w:rsidP="00CD2829">
            <w:pPr>
              <w:jc w:val="center"/>
              <w:rPr>
                <w:rFonts w:ascii="Times New Roman" w:hAnsi="Times New Roman"/>
                <w:sz w:val="24"/>
                <w:szCs w:val="24"/>
              </w:rPr>
            </w:pPr>
            <w:r>
              <w:rPr>
                <w:rFonts w:ascii="Times New Roman" w:hAnsi="Times New Roman"/>
                <w:sz w:val="24"/>
                <w:szCs w:val="24"/>
              </w:rPr>
              <w:t>1</w:t>
            </w:r>
          </w:p>
        </w:tc>
        <w:tc>
          <w:tcPr>
            <w:tcW w:w="709" w:type="dxa"/>
          </w:tcPr>
          <w:p w:rsidR="00D251B7" w:rsidRPr="005D7D97" w:rsidRDefault="00D251B7" w:rsidP="00CD2829">
            <w:pPr>
              <w:jc w:val="center"/>
              <w:rPr>
                <w:rFonts w:ascii="Times New Roman" w:hAnsi="Times New Roman"/>
                <w:sz w:val="24"/>
                <w:szCs w:val="24"/>
              </w:rPr>
            </w:pPr>
          </w:p>
        </w:tc>
      </w:tr>
      <w:tr w:rsidR="00D251B7" w:rsidTr="00D251B7">
        <w:trPr>
          <w:trHeight w:val="559"/>
        </w:trPr>
        <w:tc>
          <w:tcPr>
            <w:tcW w:w="2127" w:type="dxa"/>
            <w:vMerge/>
            <w:tcBorders>
              <w:left w:val="single" w:sz="4" w:space="0" w:color="000000" w:themeColor="text1"/>
              <w:bottom w:val="single" w:sz="4" w:space="0" w:color="000000" w:themeColor="text1"/>
              <w:right w:val="single" w:sz="4" w:space="0" w:color="000000" w:themeColor="text1"/>
            </w:tcBorders>
          </w:tcPr>
          <w:p w:rsidR="00D251B7" w:rsidRPr="005D7D97" w:rsidRDefault="00D251B7" w:rsidP="001C50EE">
            <w:pPr>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Изобразительное искусство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9" w:type="dxa"/>
          </w:tcPr>
          <w:p w:rsidR="00D251B7" w:rsidRPr="005D7D97" w:rsidRDefault="00D251B7" w:rsidP="00CD2829">
            <w:pPr>
              <w:jc w:val="center"/>
              <w:rPr>
                <w:rFonts w:ascii="Times New Roman" w:hAnsi="Times New Roman"/>
                <w:sz w:val="24"/>
                <w:szCs w:val="24"/>
              </w:rPr>
            </w:pPr>
            <w:r>
              <w:rPr>
                <w:rFonts w:ascii="Times New Roman" w:hAnsi="Times New Roman"/>
                <w:sz w:val="24"/>
                <w:szCs w:val="24"/>
              </w:rPr>
              <w:t>1</w:t>
            </w:r>
          </w:p>
        </w:tc>
        <w:tc>
          <w:tcPr>
            <w:tcW w:w="709" w:type="dxa"/>
          </w:tcPr>
          <w:p w:rsidR="00D251B7" w:rsidRPr="005D7D97" w:rsidRDefault="00D251B7" w:rsidP="00CD2829">
            <w:pPr>
              <w:jc w:val="center"/>
              <w:rPr>
                <w:rFonts w:ascii="Times New Roman" w:hAnsi="Times New Roman"/>
                <w:sz w:val="24"/>
                <w:szCs w:val="24"/>
              </w:rPr>
            </w:pPr>
          </w:p>
        </w:tc>
      </w:tr>
      <w:tr w:rsidR="00D251B7" w:rsidTr="00D251B7">
        <w:trPr>
          <w:trHeight w:val="411"/>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Технология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Технология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9" w:type="dxa"/>
          </w:tcPr>
          <w:p w:rsidR="00D251B7" w:rsidRPr="005D7D97" w:rsidRDefault="00D251B7" w:rsidP="00CD2829">
            <w:pPr>
              <w:jc w:val="center"/>
              <w:rPr>
                <w:rFonts w:ascii="Times New Roman" w:hAnsi="Times New Roman"/>
                <w:sz w:val="24"/>
                <w:szCs w:val="24"/>
              </w:rPr>
            </w:pPr>
            <w:r>
              <w:rPr>
                <w:rFonts w:ascii="Times New Roman" w:hAnsi="Times New Roman"/>
                <w:sz w:val="24"/>
                <w:szCs w:val="24"/>
              </w:rPr>
              <w:t>1</w:t>
            </w:r>
          </w:p>
        </w:tc>
        <w:tc>
          <w:tcPr>
            <w:tcW w:w="709" w:type="dxa"/>
          </w:tcPr>
          <w:p w:rsidR="00D251B7" w:rsidRPr="005D7D97" w:rsidRDefault="00D251B7" w:rsidP="00CD2829">
            <w:pPr>
              <w:jc w:val="center"/>
              <w:rPr>
                <w:rFonts w:ascii="Times New Roman" w:hAnsi="Times New Roman"/>
                <w:sz w:val="24"/>
                <w:szCs w:val="24"/>
              </w:rPr>
            </w:pPr>
          </w:p>
        </w:tc>
      </w:tr>
      <w:tr w:rsidR="00D251B7" w:rsidTr="00D251B7">
        <w:trPr>
          <w:trHeight w:val="41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Физическая культура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rPr>
                <w:rFonts w:ascii="Times New Roman" w:hAnsi="Times New Roman"/>
                <w:sz w:val="24"/>
                <w:szCs w:val="24"/>
              </w:rPr>
            </w:pPr>
            <w:r w:rsidRPr="005D7D97">
              <w:rPr>
                <w:rFonts w:ascii="Times New Roman" w:hAnsi="Times New Roman"/>
                <w:sz w:val="24"/>
                <w:szCs w:val="24"/>
              </w:rPr>
              <w:t>Физическая культура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sz w:val="24"/>
                <w:szCs w:val="24"/>
              </w:rPr>
            </w:pPr>
            <w:r w:rsidRPr="005D7D97">
              <w:rPr>
                <w:rFonts w:ascii="Times New Roman" w:hAnsi="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sz w:val="24"/>
                <w:szCs w:val="24"/>
              </w:rPr>
            </w:pPr>
          </w:p>
        </w:tc>
        <w:tc>
          <w:tcPr>
            <w:tcW w:w="709" w:type="dxa"/>
          </w:tcPr>
          <w:p w:rsidR="00D251B7" w:rsidRPr="005D7D97" w:rsidRDefault="00D251B7" w:rsidP="00CD2829">
            <w:pPr>
              <w:jc w:val="center"/>
              <w:rPr>
                <w:rFonts w:ascii="Times New Roman" w:hAnsi="Times New Roman"/>
                <w:sz w:val="24"/>
                <w:szCs w:val="24"/>
              </w:rPr>
            </w:pPr>
            <w:r>
              <w:rPr>
                <w:rFonts w:ascii="Times New Roman" w:hAnsi="Times New Roman"/>
                <w:sz w:val="24"/>
                <w:szCs w:val="24"/>
              </w:rPr>
              <w:t>3</w:t>
            </w:r>
          </w:p>
        </w:tc>
        <w:tc>
          <w:tcPr>
            <w:tcW w:w="709" w:type="dxa"/>
          </w:tcPr>
          <w:p w:rsidR="00D251B7" w:rsidRPr="005D7D97" w:rsidRDefault="00D251B7" w:rsidP="00CD2829">
            <w:pPr>
              <w:jc w:val="center"/>
              <w:rPr>
                <w:rFonts w:ascii="Times New Roman" w:hAnsi="Times New Roman"/>
                <w:sz w:val="24"/>
                <w:szCs w:val="24"/>
              </w:rPr>
            </w:pPr>
          </w:p>
        </w:tc>
      </w:tr>
      <w:tr w:rsidR="00D251B7" w:rsidTr="00D251B7">
        <w:trPr>
          <w:trHeight w:val="552"/>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rPr>
                <w:rFonts w:ascii="Times New Roman" w:hAnsi="Times New Roman"/>
                <w:b/>
                <w:sz w:val="24"/>
                <w:szCs w:val="24"/>
              </w:rPr>
            </w:pPr>
          </w:p>
          <w:p w:rsidR="00D251B7" w:rsidRPr="005D7D97" w:rsidRDefault="00D251B7" w:rsidP="001D5496">
            <w:pPr>
              <w:jc w:val="right"/>
              <w:rPr>
                <w:rFonts w:ascii="Times New Roman" w:hAnsi="Times New Roman"/>
                <w:b/>
                <w:sz w:val="24"/>
                <w:szCs w:val="24"/>
              </w:rPr>
            </w:pPr>
            <w:r w:rsidRPr="005D7D97">
              <w:rPr>
                <w:rFonts w:ascii="Times New Roman" w:hAnsi="Times New Roman"/>
                <w:b/>
                <w:sz w:val="24"/>
                <w:szCs w:val="24"/>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b/>
                <w:sz w:val="24"/>
                <w:szCs w:val="24"/>
              </w:rPr>
            </w:pPr>
          </w:p>
          <w:p w:rsidR="00D251B7" w:rsidRPr="005D7D97" w:rsidRDefault="00D251B7" w:rsidP="001C50EE">
            <w:pPr>
              <w:jc w:val="center"/>
              <w:rPr>
                <w:rFonts w:ascii="Times New Roman" w:hAnsi="Times New Roman"/>
                <w:b/>
                <w:sz w:val="24"/>
                <w:szCs w:val="24"/>
              </w:rPr>
            </w:pPr>
            <w:r w:rsidRPr="005D7D97">
              <w:rPr>
                <w:rFonts w:ascii="Times New Roman" w:hAnsi="Times New Roman"/>
                <w:b/>
                <w:sz w:val="24"/>
                <w:szCs w:val="24"/>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b/>
                <w:sz w:val="24"/>
                <w:szCs w:val="24"/>
              </w:rPr>
            </w:pPr>
          </w:p>
          <w:p w:rsidR="00D251B7" w:rsidRPr="005D7D97" w:rsidRDefault="00D251B7" w:rsidP="001C50EE">
            <w:pPr>
              <w:jc w:val="center"/>
              <w:rPr>
                <w:rFonts w:ascii="Times New Roman" w:hAnsi="Times New Roman"/>
                <w:b/>
                <w:sz w:val="24"/>
                <w:szCs w:val="24"/>
              </w:rPr>
            </w:pPr>
            <w:r w:rsidRPr="005D7D97">
              <w:rPr>
                <w:rFonts w:ascii="Times New Roman" w:hAnsi="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Default="00D251B7" w:rsidP="001C50EE">
            <w:pPr>
              <w:jc w:val="center"/>
              <w:rPr>
                <w:rFonts w:ascii="Times New Roman" w:hAnsi="Times New Roman"/>
                <w:b/>
                <w:sz w:val="24"/>
                <w:szCs w:val="24"/>
              </w:rPr>
            </w:pPr>
          </w:p>
          <w:p w:rsidR="00D251B7" w:rsidRPr="005D7D97" w:rsidRDefault="00D251B7" w:rsidP="001C50EE">
            <w:pPr>
              <w:jc w:val="center"/>
              <w:rPr>
                <w:rFonts w:ascii="Times New Roman" w:hAnsi="Times New Roman"/>
                <w:b/>
                <w:sz w:val="24"/>
                <w:szCs w:val="24"/>
              </w:rPr>
            </w:pPr>
            <w:r>
              <w:rPr>
                <w:rFonts w:ascii="Times New Roman" w:hAnsi="Times New Roman"/>
                <w:b/>
                <w:sz w:val="24"/>
                <w:szCs w:val="24"/>
              </w:rPr>
              <w:t>2</w:t>
            </w:r>
            <w:r w:rsidR="009119A9">
              <w:rPr>
                <w:rFonts w:ascii="Times New Roman" w:hAnsi="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9119A9" w:rsidP="001C50EE">
            <w:pPr>
              <w:jc w:val="center"/>
              <w:rPr>
                <w:rFonts w:ascii="Times New Roman" w:hAnsi="Times New Roman"/>
                <w:b/>
                <w:sz w:val="24"/>
                <w:szCs w:val="24"/>
              </w:rPr>
            </w:pPr>
            <w:r>
              <w:rPr>
                <w:rFonts w:ascii="Times New Roman" w:hAnsi="Times New Roman"/>
                <w:b/>
                <w:sz w:val="24"/>
                <w:szCs w:val="24"/>
              </w:rPr>
              <w:t>2</w:t>
            </w:r>
          </w:p>
        </w:tc>
        <w:tc>
          <w:tcPr>
            <w:tcW w:w="709" w:type="dxa"/>
          </w:tcPr>
          <w:p w:rsidR="00D251B7" w:rsidRDefault="00D251B7"/>
          <w:p w:rsidR="009119A9" w:rsidRPr="009119A9" w:rsidRDefault="009119A9">
            <w:pPr>
              <w:rPr>
                <w:rFonts w:ascii="Times New Roman" w:hAnsi="Times New Roman"/>
                <w:b/>
                <w:sz w:val="24"/>
                <w:szCs w:val="24"/>
              </w:rPr>
            </w:pPr>
            <w:r w:rsidRPr="009119A9">
              <w:rPr>
                <w:rFonts w:ascii="Times New Roman" w:hAnsi="Times New Roman"/>
                <w:b/>
                <w:sz w:val="24"/>
                <w:szCs w:val="24"/>
              </w:rPr>
              <w:t>23</w:t>
            </w:r>
          </w:p>
        </w:tc>
        <w:tc>
          <w:tcPr>
            <w:tcW w:w="709" w:type="dxa"/>
          </w:tcPr>
          <w:p w:rsidR="00D251B7" w:rsidRDefault="009119A9" w:rsidP="00CD2829">
            <w:pPr>
              <w:jc w:val="center"/>
              <w:rPr>
                <w:rFonts w:ascii="Times New Roman" w:hAnsi="Times New Roman"/>
                <w:b/>
                <w:sz w:val="24"/>
                <w:szCs w:val="24"/>
              </w:rPr>
            </w:pPr>
            <w:r>
              <w:rPr>
                <w:rFonts w:ascii="Times New Roman" w:hAnsi="Times New Roman"/>
                <w:b/>
                <w:sz w:val="24"/>
                <w:szCs w:val="24"/>
              </w:rPr>
              <w:t>2</w:t>
            </w:r>
          </w:p>
          <w:p w:rsidR="00D251B7" w:rsidRPr="005D7D97" w:rsidRDefault="00D251B7" w:rsidP="00CD2829">
            <w:pPr>
              <w:jc w:val="center"/>
              <w:rPr>
                <w:rFonts w:ascii="Times New Roman" w:hAnsi="Times New Roman"/>
                <w:b/>
                <w:sz w:val="24"/>
                <w:szCs w:val="24"/>
              </w:rPr>
            </w:pPr>
          </w:p>
        </w:tc>
      </w:tr>
      <w:tr w:rsidR="00D251B7" w:rsidTr="00D251B7">
        <w:trPr>
          <w:trHeight w:val="254"/>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rPr>
                <w:rFonts w:ascii="Times New Roman" w:hAnsi="Times New Roman"/>
                <w:b/>
                <w:sz w:val="24"/>
                <w:szCs w:val="24"/>
              </w:rPr>
            </w:pPr>
            <w:r>
              <w:rPr>
                <w:rFonts w:ascii="Times New Roman" w:hAnsi="Times New Roman"/>
                <w:b/>
                <w:sz w:val="24"/>
                <w:szCs w:val="24"/>
              </w:rPr>
              <w:t xml:space="preserve">Часть, формируемая </w:t>
            </w:r>
            <w:r w:rsidR="009119A9">
              <w:rPr>
                <w:rFonts w:ascii="Times New Roman" w:hAnsi="Times New Roman"/>
                <w:b/>
                <w:sz w:val="24"/>
                <w:szCs w:val="24"/>
              </w:rPr>
              <w:t>участниками образовательного процесса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5D7D97" w:rsidRDefault="00D251B7" w:rsidP="001C50EE">
            <w:pPr>
              <w:jc w:val="center"/>
              <w:rPr>
                <w:rFonts w:ascii="Times New Roman" w:hAnsi="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Default="00D251B7" w:rsidP="001C50EE">
            <w:pPr>
              <w:jc w:val="center"/>
              <w:rPr>
                <w:rFonts w:ascii="Times New Roman" w:hAnsi="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5D7D97" w:rsidRDefault="00D251B7" w:rsidP="001C50EE">
            <w:pPr>
              <w:jc w:val="center"/>
              <w:rPr>
                <w:rFonts w:ascii="Times New Roman" w:hAnsi="Times New Roman"/>
                <w:b/>
                <w:sz w:val="24"/>
                <w:szCs w:val="24"/>
              </w:rPr>
            </w:pPr>
          </w:p>
        </w:tc>
        <w:tc>
          <w:tcPr>
            <w:tcW w:w="709" w:type="dxa"/>
          </w:tcPr>
          <w:p w:rsidR="00D251B7" w:rsidRDefault="00D251B7"/>
        </w:tc>
        <w:tc>
          <w:tcPr>
            <w:tcW w:w="709" w:type="dxa"/>
          </w:tcPr>
          <w:p w:rsidR="00D251B7" w:rsidRDefault="00D251B7" w:rsidP="00CD2829">
            <w:pPr>
              <w:jc w:val="center"/>
              <w:rPr>
                <w:rFonts w:ascii="Times New Roman" w:hAnsi="Times New Roman"/>
                <w:b/>
                <w:sz w:val="24"/>
                <w:szCs w:val="24"/>
              </w:rPr>
            </w:pPr>
          </w:p>
        </w:tc>
      </w:tr>
      <w:tr w:rsidR="00D251B7" w:rsidTr="009119A9">
        <w:trPr>
          <w:trHeight w:val="282"/>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9119A9" w:rsidP="001C50EE">
            <w:pPr>
              <w:rPr>
                <w:rFonts w:ascii="Times New Roman" w:hAnsi="Times New Roman"/>
                <w:sz w:val="24"/>
                <w:szCs w:val="24"/>
              </w:rPr>
            </w:pPr>
            <w:r w:rsidRPr="009119A9">
              <w:rPr>
                <w:rFonts w:ascii="Times New Roman" w:hAnsi="Times New Roman"/>
                <w:sz w:val="24"/>
                <w:szCs w:val="24"/>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9119A9" w:rsidRDefault="009119A9" w:rsidP="001C50EE">
            <w:pPr>
              <w:jc w:val="center"/>
              <w:rPr>
                <w:rFonts w:ascii="Times New Roman" w:hAnsi="Times New Roman"/>
                <w:sz w:val="24"/>
                <w:szCs w:val="24"/>
              </w:rPr>
            </w:pPr>
            <w:r w:rsidRPr="009119A9">
              <w:rPr>
                <w:rFonts w:ascii="Times New Roman" w:hAnsi="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9119A9" w:rsidRDefault="009119A9" w:rsidP="001C50EE">
            <w:pPr>
              <w:jc w:val="center"/>
              <w:rPr>
                <w:rFonts w:ascii="Times New Roman" w:hAnsi="Times New Roman"/>
                <w:sz w:val="24"/>
                <w:szCs w:val="24"/>
              </w:rPr>
            </w:pPr>
            <w:r w:rsidRPr="009119A9">
              <w:rPr>
                <w:rFonts w:ascii="Times New Roman" w:hAnsi="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9119A9" w:rsidP="001C50EE">
            <w:pPr>
              <w:jc w:val="center"/>
              <w:rPr>
                <w:rFonts w:ascii="Times New Roman" w:hAnsi="Times New Roman"/>
                <w:sz w:val="24"/>
                <w:szCs w:val="24"/>
              </w:rPr>
            </w:pPr>
            <w:r w:rsidRPr="009119A9">
              <w:rPr>
                <w:rFonts w:ascii="Times New Roman" w:hAnsi="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sz w:val="24"/>
                <w:szCs w:val="24"/>
              </w:rPr>
            </w:pPr>
          </w:p>
        </w:tc>
        <w:tc>
          <w:tcPr>
            <w:tcW w:w="709" w:type="dxa"/>
          </w:tcPr>
          <w:p w:rsidR="00D251B7" w:rsidRPr="009119A9" w:rsidRDefault="009119A9">
            <w:pPr>
              <w:rPr>
                <w:rFonts w:ascii="Times New Roman" w:hAnsi="Times New Roman"/>
                <w:sz w:val="24"/>
                <w:szCs w:val="24"/>
              </w:rPr>
            </w:pPr>
            <w:r w:rsidRPr="009119A9">
              <w:rPr>
                <w:rFonts w:ascii="Times New Roman" w:hAnsi="Times New Roman"/>
                <w:sz w:val="24"/>
                <w:szCs w:val="24"/>
              </w:rPr>
              <w:t>1</w:t>
            </w:r>
          </w:p>
        </w:tc>
        <w:tc>
          <w:tcPr>
            <w:tcW w:w="709" w:type="dxa"/>
          </w:tcPr>
          <w:p w:rsidR="00D251B7" w:rsidRPr="009119A9" w:rsidRDefault="00D251B7" w:rsidP="00CD2829">
            <w:pPr>
              <w:jc w:val="center"/>
              <w:rPr>
                <w:rFonts w:ascii="Times New Roman" w:hAnsi="Times New Roman"/>
                <w:sz w:val="24"/>
                <w:szCs w:val="24"/>
              </w:rPr>
            </w:pPr>
          </w:p>
        </w:tc>
      </w:tr>
      <w:tr w:rsidR="00D251B7" w:rsidTr="009119A9">
        <w:trPr>
          <w:trHeight w:val="285"/>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9119A9" w:rsidP="001C50EE">
            <w:pPr>
              <w:rPr>
                <w:rFonts w:ascii="Times New Roman" w:hAnsi="Times New Roman"/>
                <w:sz w:val="24"/>
                <w:szCs w:val="24"/>
              </w:rPr>
            </w:pPr>
            <w:r w:rsidRPr="009119A9">
              <w:rPr>
                <w:rFonts w:ascii="Times New Roman" w:hAnsi="Times New Roman"/>
                <w:sz w:val="24"/>
                <w:szCs w:val="24"/>
              </w:rPr>
              <w:t>Русский язык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9119A9" w:rsidRDefault="009119A9" w:rsidP="001C50EE">
            <w:pPr>
              <w:jc w:val="center"/>
              <w:rPr>
                <w:rFonts w:ascii="Times New Roman" w:hAnsi="Times New Roman"/>
                <w:sz w:val="24"/>
                <w:szCs w:val="24"/>
              </w:rPr>
            </w:pPr>
            <w:r w:rsidRPr="009119A9">
              <w:rPr>
                <w:rFonts w:ascii="Times New Roman" w:hAnsi="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9119A9" w:rsidRDefault="009119A9" w:rsidP="001C50EE">
            <w:pPr>
              <w:jc w:val="center"/>
              <w:rPr>
                <w:rFonts w:ascii="Times New Roman" w:hAnsi="Times New Roman"/>
                <w:sz w:val="24"/>
                <w:szCs w:val="24"/>
              </w:rPr>
            </w:pPr>
            <w:r w:rsidRPr="009119A9">
              <w:rPr>
                <w:rFonts w:ascii="Times New Roman" w:hAnsi="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9119A9" w:rsidP="001C50EE">
            <w:pPr>
              <w:jc w:val="center"/>
              <w:rPr>
                <w:rFonts w:ascii="Times New Roman" w:hAnsi="Times New Roman"/>
                <w:sz w:val="24"/>
                <w:szCs w:val="24"/>
              </w:rPr>
            </w:pPr>
            <w:r w:rsidRPr="009119A9">
              <w:rPr>
                <w:rFonts w:ascii="Times New Roman" w:hAnsi="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sz w:val="24"/>
                <w:szCs w:val="24"/>
              </w:rPr>
            </w:pPr>
          </w:p>
        </w:tc>
        <w:tc>
          <w:tcPr>
            <w:tcW w:w="709" w:type="dxa"/>
          </w:tcPr>
          <w:p w:rsidR="00D251B7" w:rsidRPr="009119A9" w:rsidRDefault="009119A9">
            <w:pPr>
              <w:rPr>
                <w:rFonts w:ascii="Times New Roman" w:hAnsi="Times New Roman"/>
                <w:sz w:val="24"/>
                <w:szCs w:val="24"/>
              </w:rPr>
            </w:pPr>
            <w:r w:rsidRPr="009119A9">
              <w:rPr>
                <w:rFonts w:ascii="Times New Roman" w:hAnsi="Times New Roman"/>
                <w:sz w:val="24"/>
                <w:szCs w:val="24"/>
              </w:rPr>
              <w:t>1</w:t>
            </w:r>
          </w:p>
        </w:tc>
        <w:tc>
          <w:tcPr>
            <w:tcW w:w="709" w:type="dxa"/>
          </w:tcPr>
          <w:p w:rsidR="00D251B7" w:rsidRPr="009119A9" w:rsidRDefault="00D251B7" w:rsidP="00CD2829">
            <w:pPr>
              <w:jc w:val="center"/>
              <w:rPr>
                <w:rFonts w:ascii="Times New Roman" w:hAnsi="Times New Roman"/>
                <w:sz w:val="24"/>
                <w:szCs w:val="24"/>
              </w:rPr>
            </w:pPr>
          </w:p>
        </w:tc>
      </w:tr>
      <w:tr w:rsidR="00D251B7" w:rsidTr="009119A9">
        <w:trPr>
          <w:trHeight w:val="262"/>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9119A9" w:rsidP="001C50EE">
            <w:pPr>
              <w:rPr>
                <w:rFonts w:ascii="Times New Roman" w:hAnsi="Times New Roman"/>
                <w:sz w:val="24"/>
                <w:szCs w:val="24"/>
              </w:rPr>
            </w:pPr>
            <w:r>
              <w:rPr>
                <w:rFonts w:ascii="Times New Roman" w:hAnsi="Times New Roman"/>
                <w:sz w:val="24"/>
                <w:szCs w:val="24"/>
              </w:rPr>
              <w:t>Литературное чтение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9119A9" w:rsidRDefault="009119A9" w:rsidP="001C50EE">
            <w:pPr>
              <w:jc w:val="center"/>
              <w:rPr>
                <w:rFonts w:ascii="Times New Roman" w:hAnsi="Times New Roman"/>
                <w:sz w:val="24"/>
                <w:szCs w:val="24"/>
              </w:rPr>
            </w:pPr>
            <w:r w:rsidRPr="009119A9">
              <w:rPr>
                <w:rFonts w:ascii="Times New Roman" w:hAnsi="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9119A9" w:rsidRDefault="009119A9" w:rsidP="001C50EE">
            <w:pPr>
              <w:jc w:val="center"/>
              <w:rPr>
                <w:rFonts w:ascii="Times New Roman" w:hAnsi="Times New Roman"/>
                <w:sz w:val="24"/>
                <w:szCs w:val="24"/>
              </w:rPr>
            </w:pPr>
            <w:r w:rsidRPr="009119A9">
              <w:rPr>
                <w:rFonts w:ascii="Times New Roman" w:hAnsi="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9119A9" w:rsidP="001C50EE">
            <w:pPr>
              <w:jc w:val="center"/>
              <w:rPr>
                <w:rFonts w:ascii="Times New Roman" w:hAnsi="Times New Roman"/>
                <w:sz w:val="24"/>
                <w:szCs w:val="24"/>
              </w:rPr>
            </w:pPr>
            <w:r w:rsidRPr="009119A9">
              <w:rPr>
                <w:rFonts w:ascii="Times New Roman" w:hAnsi="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sz w:val="24"/>
                <w:szCs w:val="24"/>
              </w:rPr>
            </w:pPr>
          </w:p>
        </w:tc>
        <w:tc>
          <w:tcPr>
            <w:tcW w:w="709" w:type="dxa"/>
          </w:tcPr>
          <w:p w:rsidR="00D251B7" w:rsidRPr="009119A9" w:rsidRDefault="009119A9">
            <w:pPr>
              <w:rPr>
                <w:rFonts w:ascii="Times New Roman" w:hAnsi="Times New Roman"/>
                <w:sz w:val="24"/>
                <w:szCs w:val="24"/>
              </w:rPr>
            </w:pPr>
            <w:r w:rsidRPr="009119A9">
              <w:rPr>
                <w:rFonts w:ascii="Times New Roman" w:hAnsi="Times New Roman"/>
                <w:sz w:val="24"/>
                <w:szCs w:val="24"/>
              </w:rPr>
              <w:t>1</w:t>
            </w:r>
          </w:p>
        </w:tc>
        <w:tc>
          <w:tcPr>
            <w:tcW w:w="709" w:type="dxa"/>
          </w:tcPr>
          <w:p w:rsidR="00D251B7" w:rsidRPr="009119A9" w:rsidRDefault="00D251B7" w:rsidP="00CD2829">
            <w:pPr>
              <w:jc w:val="center"/>
              <w:rPr>
                <w:rFonts w:ascii="Times New Roman" w:hAnsi="Times New Roman"/>
                <w:sz w:val="24"/>
                <w:szCs w:val="24"/>
              </w:rPr>
            </w:pPr>
          </w:p>
        </w:tc>
      </w:tr>
      <w:tr w:rsidR="009119A9" w:rsidTr="009119A9">
        <w:trPr>
          <w:trHeight w:val="265"/>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A9" w:rsidRPr="009119A9" w:rsidRDefault="009119A9" w:rsidP="009119A9">
            <w:pPr>
              <w:jc w:val="right"/>
              <w:rPr>
                <w:rFonts w:ascii="Times New Roman" w:hAnsi="Times New Roman"/>
                <w:b/>
                <w:sz w:val="24"/>
                <w:szCs w:val="24"/>
              </w:rPr>
            </w:pPr>
            <w:r w:rsidRPr="009119A9">
              <w:rPr>
                <w:rFonts w:ascii="Times New Roman" w:hAnsi="Times New Roman"/>
                <w:b/>
                <w:sz w:val="24"/>
                <w:szCs w:val="24"/>
              </w:rPr>
              <w:lastRenderedPageBreak/>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A9" w:rsidRPr="009119A9" w:rsidRDefault="009119A9" w:rsidP="001C50EE">
            <w:pPr>
              <w:jc w:val="center"/>
              <w:rPr>
                <w:rFonts w:ascii="Times New Roman" w:hAnsi="Times New Roman"/>
                <w:b/>
                <w:sz w:val="24"/>
                <w:szCs w:val="24"/>
              </w:rPr>
            </w:pPr>
            <w:r w:rsidRPr="009119A9">
              <w:rPr>
                <w:rFonts w:ascii="Times New Roman" w:hAnsi="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A9" w:rsidRPr="009119A9" w:rsidRDefault="009119A9" w:rsidP="001C50EE">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A9" w:rsidRPr="009119A9" w:rsidRDefault="009119A9" w:rsidP="001C50EE">
            <w:pPr>
              <w:jc w:val="center"/>
              <w:rPr>
                <w:rFonts w:ascii="Times New Roman" w:hAnsi="Times New Roman"/>
                <w:b/>
                <w:sz w:val="24"/>
                <w:szCs w:val="24"/>
              </w:rPr>
            </w:pPr>
            <w:r w:rsidRPr="009119A9">
              <w:rPr>
                <w:rFonts w:ascii="Times New Roman" w:hAnsi="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A9" w:rsidRPr="009119A9" w:rsidRDefault="009119A9" w:rsidP="001C50EE">
            <w:pPr>
              <w:jc w:val="center"/>
              <w:rPr>
                <w:rFonts w:ascii="Times New Roman" w:hAnsi="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A9" w:rsidRPr="009119A9" w:rsidRDefault="009119A9" w:rsidP="001C50EE">
            <w:pPr>
              <w:jc w:val="center"/>
              <w:rPr>
                <w:rFonts w:ascii="Times New Roman" w:hAnsi="Times New Roman"/>
                <w:b/>
                <w:sz w:val="24"/>
                <w:szCs w:val="24"/>
              </w:rPr>
            </w:pPr>
            <w:r w:rsidRPr="009119A9">
              <w:rPr>
                <w:rFonts w:ascii="Times New Roman" w:hAnsi="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A9" w:rsidRPr="009119A9" w:rsidRDefault="009119A9" w:rsidP="001C50EE">
            <w:pPr>
              <w:jc w:val="center"/>
              <w:rPr>
                <w:rFonts w:ascii="Times New Roman" w:hAnsi="Times New Roman"/>
                <w:b/>
                <w:sz w:val="24"/>
                <w:szCs w:val="24"/>
              </w:rPr>
            </w:pPr>
          </w:p>
        </w:tc>
        <w:tc>
          <w:tcPr>
            <w:tcW w:w="709" w:type="dxa"/>
          </w:tcPr>
          <w:p w:rsidR="009119A9" w:rsidRPr="009119A9" w:rsidRDefault="009119A9">
            <w:pPr>
              <w:rPr>
                <w:rFonts w:ascii="Times New Roman" w:hAnsi="Times New Roman"/>
                <w:b/>
                <w:sz w:val="24"/>
                <w:szCs w:val="24"/>
              </w:rPr>
            </w:pPr>
            <w:r w:rsidRPr="009119A9">
              <w:rPr>
                <w:rFonts w:ascii="Times New Roman" w:hAnsi="Times New Roman"/>
                <w:b/>
                <w:sz w:val="24"/>
                <w:szCs w:val="24"/>
              </w:rPr>
              <w:t>3</w:t>
            </w:r>
          </w:p>
        </w:tc>
        <w:tc>
          <w:tcPr>
            <w:tcW w:w="709" w:type="dxa"/>
          </w:tcPr>
          <w:p w:rsidR="009119A9" w:rsidRPr="009119A9" w:rsidRDefault="009119A9" w:rsidP="00CD2829">
            <w:pPr>
              <w:jc w:val="center"/>
              <w:rPr>
                <w:rFonts w:ascii="Times New Roman" w:hAnsi="Times New Roman"/>
                <w:b/>
                <w:sz w:val="24"/>
                <w:szCs w:val="24"/>
              </w:rPr>
            </w:pPr>
          </w:p>
        </w:tc>
      </w:tr>
      <w:tr w:rsidR="00D251B7" w:rsidTr="00D251B7">
        <w:trPr>
          <w:trHeight w:val="552"/>
        </w:trPr>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9119A9" w:rsidP="001C50EE">
            <w:pPr>
              <w:rPr>
                <w:rFonts w:ascii="Times New Roman" w:hAnsi="Times New Roman"/>
                <w:b/>
                <w:sz w:val="24"/>
                <w:szCs w:val="24"/>
              </w:rPr>
            </w:pPr>
            <w:r w:rsidRPr="009119A9">
              <w:rPr>
                <w:rFonts w:ascii="Times New Roman" w:hAnsi="Times New Roman"/>
                <w:b/>
                <w:sz w:val="24"/>
                <w:szCs w:val="24"/>
              </w:rPr>
              <w:t>Максимально допустимая недельная нагрузка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9119A9" w:rsidRDefault="009119A9" w:rsidP="001C50EE">
            <w:pPr>
              <w:jc w:val="center"/>
              <w:rPr>
                <w:rFonts w:ascii="Times New Roman" w:hAnsi="Times New Roman"/>
                <w:b/>
                <w:sz w:val="24"/>
                <w:szCs w:val="24"/>
              </w:rPr>
            </w:pPr>
            <w:r w:rsidRPr="009119A9">
              <w:rPr>
                <w:rFonts w:ascii="Times New Roman" w:hAnsi="Times New Roman"/>
                <w:b/>
                <w:sz w:val="24"/>
                <w:szCs w:val="24"/>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B7" w:rsidRPr="009119A9" w:rsidRDefault="009119A9" w:rsidP="001C50EE">
            <w:pPr>
              <w:jc w:val="center"/>
              <w:rPr>
                <w:rFonts w:ascii="Times New Roman" w:hAnsi="Times New Roman"/>
                <w:b/>
                <w:sz w:val="24"/>
                <w:szCs w:val="24"/>
              </w:rPr>
            </w:pPr>
            <w:r w:rsidRPr="009119A9">
              <w:rPr>
                <w:rFonts w:ascii="Times New Roman" w:hAnsi="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D251B7" w:rsidP="001C50EE">
            <w:pPr>
              <w:jc w:val="center"/>
              <w:rPr>
                <w:rFonts w:ascii="Times New Roman" w:hAnsi="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9119A9" w:rsidP="001C50EE">
            <w:pPr>
              <w:jc w:val="center"/>
              <w:rPr>
                <w:rFonts w:ascii="Times New Roman" w:hAnsi="Times New Roman"/>
                <w:b/>
                <w:sz w:val="24"/>
                <w:szCs w:val="24"/>
              </w:rPr>
            </w:pPr>
            <w:r w:rsidRPr="009119A9">
              <w:rPr>
                <w:rFonts w:ascii="Times New Roman" w:hAnsi="Times New Roman"/>
                <w:b/>
                <w:sz w:val="24"/>
                <w:szCs w:val="24"/>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1B7" w:rsidRPr="009119A9" w:rsidRDefault="009119A9" w:rsidP="001C50EE">
            <w:pPr>
              <w:jc w:val="center"/>
              <w:rPr>
                <w:rFonts w:ascii="Times New Roman" w:hAnsi="Times New Roman"/>
                <w:b/>
                <w:sz w:val="24"/>
                <w:szCs w:val="24"/>
              </w:rPr>
            </w:pPr>
            <w:r>
              <w:rPr>
                <w:rFonts w:ascii="Times New Roman" w:hAnsi="Times New Roman"/>
                <w:b/>
                <w:sz w:val="24"/>
                <w:szCs w:val="24"/>
              </w:rPr>
              <w:t>2</w:t>
            </w:r>
          </w:p>
        </w:tc>
        <w:tc>
          <w:tcPr>
            <w:tcW w:w="709" w:type="dxa"/>
          </w:tcPr>
          <w:p w:rsidR="00D251B7" w:rsidRPr="009119A9" w:rsidRDefault="009119A9">
            <w:pPr>
              <w:rPr>
                <w:rFonts w:ascii="Times New Roman" w:hAnsi="Times New Roman"/>
                <w:b/>
                <w:sz w:val="24"/>
                <w:szCs w:val="24"/>
              </w:rPr>
            </w:pPr>
            <w:r w:rsidRPr="009119A9">
              <w:rPr>
                <w:rFonts w:ascii="Times New Roman" w:hAnsi="Times New Roman"/>
                <w:b/>
                <w:sz w:val="24"/>
                <w:szCs w:val="24"/>
              </w:rPr>
              <w:t>26</w:t>
            </w:r>
          </w:p>
        </w:tc>
        <w:tc>
          <w:tcPr>
            <w:tcW w:w="709" w:type="dxa"/>
          </w:tcPr>
          <w:p w:rsidR="00D251B7" w:rsidRPr="009119A9" w:rsidRDefault="009119A9" w:rsidP="00CD2829">
            <w:pPr>
              <w:jc w:val="center"/>
              <w:rPr>
                <w:rFonts w:ascii="Times New Roman" w:hAnsi="Times New Roman"/>
                <w:sz w:val="24"/>
                <w:szCs w:val="24"/>
              </w:rPr>
            </w:pPr>
            <w:r>
              <w:rPr>
                <w:rFonts w:ascii="Times New Roman" w:hAnsi="Times New Roman"/>
                <w:sz w:val="24"/>
                <w:szCs w:val="24"/>
              </w:rPr>
              <w:t>2</w:t>
            </w:r>
          </w:p>
        </w:tc>
      </w:tr>
    </w:tbl>
    <w:p w:rsidR="0080337C" w:rsidRDefault="0080337C" w:rsidP="001C50EE">
      <w:pPr>
        <w:spacing w:after="0" w:line="240" w:lineRule="auto"/>
        <w:jc w:val="center"/>
        <w:rPr>
          <w:rFonts w:ascii="Times New Roman" w:hAnsi="Times New Roman"/>
          <w:b/>
          <w:sz w:val="28"/>
          <w:szCs w:val="28"/>
        </w:rPr>
      </w:pPr>
    </w:p>
    <w:p w:rsidR="000B1BBA" w:rsidRPr="001C50EE" w:rsidRDefault="000B1BBA" w:rsidP="001C50EE">
      <w:pPr>
        <w:spacing w:after="0" w:line="240" w:lineRule="auto"/>
        <w:jc w:val="center"/>
        <w:rPr>
          <w:rFonts w:ascii="Times New Roman" w:hAnsi="Times New Roman"/>
          <w:b/>
          <w:sz w:val="28"/>
          <w:szCs w:val="28"/>
        </w:rPr>
      </w:pPr>
      <w:r w:rsidRPr="001C50EE">
        <w:rPr>
          <w:rFonts w:ascii="Times New Roman" w:hAnsi="Times New Roman"/>
          <w:b/>
          <w:sz w:val="28"/>
          <w:szCs w:val="28"/>
        </w:rPr>
        <w:t>Программа внеурочной деятельности</w:t>
      </w:r>
    </w:p>
    <w:p w:rsidR="001D5496" w:rsidRPr="00984E9A" w:rsidRDefault="001D5496" w:rsidP="001D5496">
      <w:pPr>
        <w:spacing w:after="0" w:line="240" w:lineRule="auto"/>
        <w:jc w:val="center"/>
        <w:rPr>
          <w:rFonts w:ascii="Times New Roman" w:hAnsi="Times New Roman"/>
          <w:b/>
          <w:sz w:val="24"/>
          <w:szCs w:val="24"/>
        </w:rPr>
      </w:pPr>
    </w:p>
    <w:p w:rsidR="000B1BBA" w:rsidRPr="00984E9A" w:rsidRDefault="000B1BBA" w:rsidP="001D5496">
      <w:pPr>
        <w:pStyle w:val="11"/>
        <w:ind w:firstLine="709"/>
        <w:jc w:val="both"/>
      </w:pPr>
      <w:r w:rsidRPr="00984E9A">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Внеурочная деятельность в начальной школе позволяет решить еще целый ряд очень важных задач:</w:t>
      </w:r>
    </w:p>
    <w:p w:rsidR="000B1BBA" w:rsidRPr="00984E9A" w:rsidRDefault="000B1BBA" w:rsidP="0055279C">
      <w:pPr>
        <w:pStyle w:val="11"/>
        <w:numPr>
          <w:ilvl w:val="0"/>
          <w:numId w:val="31"/>
        </w:numPr>
        <w:jc w:val="both"/>
      </w:pPr>
      <w:r w:rsidRPr="00984E9A">
        <w:t>обеспечить благоприятную адаптацию ребенка в школе;</w:t>
      </w:r>
    </w:p>
    <w:p w:rsidR="000B1BBA" w:rsidRPr="00984E9A" w:rsidRDefault="000B1BBA" w:rsidP="0055279C">
      <w:pPr>
        <w:pStyle w:val="11"/>
        <w:numPr>
          <w:ilvl w:val="0"/>
          <w:numId w:val="31"/>
        </w:numPr>
        <w:jc w:val="both"/>
      </w:pPr>
      <w:r w:rsidRPr="00984E9A">
        <w:t>оптимизировать учебную нагрузку обучающихся;</w:t>
      </w:r>
    </w:p>
    <w:p w:rsidR="000B1BBA" w:rsidRPr="00984E9A" w:rsidRDefault="000B1BBA" w:rsidP="0055279C">
      <w:pPr>
        <w:pStyle w:val="11"/>
        <w:numPr>
          <w:ilvl w:val="0"/>
          <w:numId w:val="31"/>
        </w:numPr>
        <w:jc w:val="both"/>
      </w:pPr>
      <w:r w:rsidRPr="00984E9A">
        <w:t>улучшить условия для развития ребенка;</w:t>
      </w:r>
    </w:p>
    <w:p w:rsidR="000B1BBA" w:rsidRPr="00984E9A" w:rsidRDefault="000B1BBA" w:rsidP="0055279C">
      <w:pPr>
        <w:pStyle w:val="11"/>
        <w:numPr>
          <w:ilvl w:val="0"/>
          <w:numId w:val="31"/>
        </w:numPr>
        <w:jc w:val="both"/>
      </w:pPr>
      <w:r w:rsidRPr="00984E9A">
        <w:t>учесть возрастные и индивидуальные особенности обучающихся.</w:t>
      </w:r>
    </w:p>
    <w:p w:rsidR="000B1BBA" w:rsidRPr="00984E9A" w:rsidRDefault="000B1BBA" w:rsidP="0055279C">
      <w:pPr>
        <w:pStyle w:val="11"/>
        <w:numPr>
          <w:ilvl w:val="0"/>
          <w:numId w:val="31"/>
        </w:numPr>
        <w:ind w:left="0" w:firstLine="360"/>
        <w:jc w:val="both"/>
      </w:pPr>
      <w:r w:rsidRPr="00984E9A">
        <w:t xml:space="preserve">овладеть разными видами деятельности (учебной, трудовой, коммуникативной, двигательной, художественной), </w:t>
      </w:r>
    </w:p>
    <w:p w:rsidR="000B1BBA" w:rsidRPr="00984E9A" w:rsidRDefault="000B1BBA" w:rsidP="00C57539">
      <w:pPr>
        <w:pStyle w:val="11"/>
        <w:numPr>
          <w:ilvl w:val="0"/>
          <w:numId w:val="26"/>
        </w:numPr>
        <w:jc w:val="both"/>
      </w:pPr>
      <w:r w:rsidRPr="00984E9A">
        <w:t xml:space="preserve">адаптировать ребенка к окружающей природной и социальной среде, </w:t>
      </w:r>
    </w:p>
    <w:p w:rsidR="000B1BBA" w:rsidRPr="00984E9A" w:rsidRDefault="000B1BBA" w:rsidP="00C57539">
      <w:pPr>
        <w:pStyle w:val="11"/>
        <w:numPr>
          <w:ilvl w:val="0"/>
          <w:numId w:val="26"/>
        </w:numPr>
        <w:jc w:val="both"/>
      </w:pPr>
      <w:r w:rsidRPr="00984E9A">
        <w:t>научит поддерживать и укреплять здоровье;</w:t>
      </w:r>
    </w:p>
    <w:p w:rsidR="000B1BBA" w:rsidRPr="00984E9A" w:rsidRDefault="000B1BBA" w:rsidP="00C57539">
      <w:pPr>
        <w:pStyle w:val="11"/>
        <w:numPr>
          <w:ilvl w:val="0"/>
          <w:numId w:val="26"/>
        </w:numPr>
        <w:ind w:left="0" w:firstLine="360"/>
        <w:jc w:val="both"/>
      </w:pPr>
      <w:r w:rsidRPr="00984E9A">
        <w:t>формировать способов деятельности, определяющих степень готовности обучающихся к дальнейшему обучению, развивать элементарные навыки самообразования, контроля и самооценки.</w:t>
      </w:r>
    </w:p>
    <w:p w:rsidR="000B1BBA" w:rsidRPr="00984E9A" w:rsidRDefault="000B1BBA" w:rsidP="000B1BBA">
      <w:pPr>
        <w:pStyle w:val="11"/>
        <w:jc w:val="both"/>
      </w:pPr>
      <w:r w:rsidRPr="00984E9A">
        <w:t>При создании  программы внеурочной деятельности в МАОУ «СОШ № 129» разработчики опирались на следующие нормативно - правовые акты:</w:t>
      </w:r>
    </w:p>
    <w:p w:rsidR="000B1BBA" w:rsidRPr="00984E9A" w:rsidRDefault="000B1BBA" w:rsidP="0055279C">
      <w:pPr>
        <w:pStyle w:val="11"/>
        <w:numPr>
          <w:ilvl w:val="0"/>
          <w:numId w:val="30"/>
        </w:numPr>
        <w:jc w:val="both"/>
      </w:pPr>
      <w:r w:rsidRPr="00984E9A">
        <w:t>Закон Российской Федерации «Об образовании».</w:t>
      </w:r>
    </w:p>
    <w:p w:rsidR="000B1BBA" w:rsidRPr="00984E9A" w:rsidRDefault="000B1BBA" w:rsidP="0055279C">
      <w:pPr>
        <w:pStyle w:val="11"/>
        <w:numPr>
          <w:ilvl w:val="0"/>
          <w:numId w:val="30"/>
        </w:numPr>
        <w:ind w:left="0" w:firstLine="360"/>
        <w:jc w:val="both"/>
      </w:pPr>
      <w:r w:rsidRPr="00984E9A">
        <w:t>Федеральный государственный образовательный стандарт начального общего образования (второго поколения).</w:t>
      </w:r>
    </w:p>
    <w:p w:rsidR="000B1BBA" w:rsidRPr="00984E9A" w:rsidRDefault="000B1BBA" w:rsidP="0055279C">
      <w:pPr>
        <w:pStyle w:val="11"/>
        <w:numPr>
          <w:ilvl w:val="0"/>
          <w:numId w:val="30"/>
        </w:numPr>
        <w:ind w:left="0" w:firstLine="360"/>
        <w:jc w:val="both"/>
      </w:pPr>
      <w:r w:rsidRPr="00984E9A">
        <w:t>Концепция модернизации дополнительного образования детей Российской Федерации.</w:t>
      </w:r>
    </w:p>
    <w:p w:rsidR="000B1BBA" w:rsidRPr="00984E9A" w:rsidRDefault="000B1BBA" w:rsidP="0055279C">
      <w:pPr>
        <w:pStyle w:val="11"/>
        <w:numPr>
          <w:ilvl w:val="0"/>
          <w:numId w:val="30"/>
        </w:numPr>
        <w:ind w:left="0" w:firstLine="360"/>
        <w:jc w:val="both"/>
      </w:pPr>
      <w:r w:rsidRPr="00984E9A">
        <w:t>САНПиН 2.4.2.2821-10 «Санитарно-эпидемиологические требования к условиям и организации обучения в общеобразовательных учреждениях».</w:t>
      </w:r>
    </w:p>
    <w:p w:rsidR="000B1BBA" w:rsidRPr="00984E9A" w:rsidRDefault="000B1BBA" w:rsidP="0055279C">
      <w:pPr>
        <w:pStyle w:val="12"/>
        <w:numPr>
          <w:ilvl w:val="0"/>
          <w:numId w:val="30"/>
        </w:numPr>
        <w:ind w:left="0" w:firstLine="360"/>
        <w:jc w:val="both"/>
      </w:pPr>
      <w:r w:rsidRPr="00984E9A">
        <w:t xml:space="preserve">Письмо от 12 Мая </w:t>
      </w:r>
      <w:smartTag w:uri="urn:schemas-microsoft-com:office:smarttags" w:element="metricconverter">
        <w:smartTagPr>
          <w:attr w:name="ProductID" w:val="2011 г"/>
        </w:smartTagPr>
        <w:r w:rsidRPr="00984E9A">
          <w:t>2011 г</w:t>
        </w:r>
      </w:smartTag>
      <w:r w:rsidRPr="00984E9A">
        <w:t>. N 03-296 "Об организации внеурочной деятельности при введении федерального государственного образовательного стандарта общего образования".</w:t>
      </w:r>
    </w:p>
    <w:p w:rsidR="000B1BBA" w:rsidRPr="00984E9A" w:rsidRDefault="000B1BBA" w:rsidP="0055279C">
      <w:pPr>
        <w:pStyle w:val="11"/>
        <w:numPr>
          <w:ilvl w:val="0"/>
          <w:numId w:val="30"/>
        </w:numPr>
        <w:jc w:val="both"/>
      </w:pPr>
      <w:r w:rsidRPr="00984E9A">
        <w:t>Модель внеурочной деятельности обучающихся начальной школы.</w:t>
      </w:r>
    </w:p>
    <w:p w:rsidR="000B1BBA" w:rsidRPr="00984E9A" w:rsidRDefault="000B1BBA" w:rsidP="0055279C">
      <w:pPr>
        <w:pStyle w:val="11"/>
        <w:numPr>
          <w:ilvl w:val="0"/>
          <w:numId w:val="30"/>
        </w:numPr>
        <w:ind w:left="0" w:firstLine="360"/>
        <w:jc w:val="both"/>
      </w:pPr>
      <w:r w:rsidRPr="00984E9A">
        <w:t xml:space="preserve">Должностные инструкции заместителя директора по воспитательной работе, заместителя директора по УВР, классного руководителя;  педагога дополнительного образования. </w:t>
      </w:r>
    </w:p>
    <w:p w:rsidR="000B1BBA" w:rsidRPr="00984E9A" w:rsidRDefault="000B1BBA" w:rsidP="00492A22">
      <w:pPr>
        <w:pStyle w:val="11"/>
        <w:ind w:firstLine="709"/>
        <w:jc w:val="both"/>
      </w:pPr>
      <w:r w:rsidRPr="00984E9A">
        <w:t xml:space="preserve">Организация внеурочной образовательной деятельности является обязательной частью образовательного процесса в школе, перешедшей на работу по новым образовательным стандартам и позволяет в полной мере реализовать его требования. </w:t>
      </w:r>
    </w:p>
    <w:p w:rsidR="000B1BBA" w:rsidRPr="00984E9A" w:rsidRDefault="000B1BBA" w:rsidP="00492A22">
      <w:pPr>
        <w:pStyle w:val="11"/>
        <w:ind w:firstLine="709"/>
        <w:jc w:val="both"/>
      </w:pPr>
      <w:r w:rsidRPr="00984E9A">
        <w:t>Преимущества внеурочной деятельности заключаются в  предоставлении учащимся возможности широкого спектра занятий, направленных на развитие школьника.</w:t>
      </w:r>
    </w:p>
    <w:p w:rsidR="000B1BBA" w:rsidRPr="00984E9A" w:rsidRDefault="000B1BBA" w:rsidP="00492A22">
      <w:pPr>
        <w:pStyle w:val="11"/>
        <w:ind w:firstLine="709"/>
        <w:jc w:val="both"/>
      </w:pPr>
      <w:r w:rsidRPr="00984E9A">
        <w:t>Содержание занятий, предусмотренных как внеурочная деятельность, формируется</w:t>
      </w:r>
      <w:r w:rsidRPr="00984E9A">
        <w:rPr>
          <w:b/>
          <w:i/>
        </w:rPr>
        <w:t>с учётом пожеланий обучающихся и их родителей</w:t>
      </w:r>
      <w:r w:rsidRPr="00984E9A">
        <w:t xml:space="preserve"> (законных представителей) и направляться на реализацию различных форм её организации, </w:t>
      </w:r>
      <w:r w:rsidRPr="00984E9A">
        <w:rPr>
          <w:b/>
          <w:i/>
        </w:rPr>
        <w:t>отличных от урочной системы обучения</w:t>
      </w:r>
      <w:r w:rsidRPr="00984E9A">
        <w:t xml:space="preserve">, таких, как экскурсии, кружки, секции, </w:t>
      </w:r>
      <w:r w:rsidRPr="00984E9A">
        <w:lastRenderedPageBreak/>
        <w:t>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B1BBA" w:rsidRPr="00984E9A" w:rsidRDefault="000B1BBA" w:rsidP="00492A22">
      <w:pPr>
        <w:pStyle w:val="11"/>
        <w:ind w:firstLine="709"/>
        <w:jc w:val="both"/>
      </w:pPr>
      <w:r w:rsidRPr="00984E9A">
        <w:t xml:space="preserve">В соответствии с требованиями Стандарта </w:t>
      </w:r>
      <w:r w:rsidRPr="00984E9A">
        <w:rPr>
          <w:bCs/>
        </w:rPr>
        <w:t xml:space="preserve">внеурочная деятельность </w:t>
      </w:r>
      <w:r w:rsidRPr="00984E9A">
        <w:t xml:space="preserve">организуется </w:t>
      </w:r>
      <w:r w:rsidRPr="00984E9A">
        <w:rPr>
          <w:i/>
        </w:rPr>
        <w:t>по направлениям</w:t>
      </w:r>
      <w:r w:rsidRPr="00984E9A">
        <w:t xml:space="preserve"> развития личности: </w:t>
      </w:r>
    </w:p>
    <w:p w:rsidR="000B1BBA" w:rsidRPr="00984E9A" w:rsidRDefault="009119A9" w:rsidP="000B1BBA">
      <w:pPr>
        <w:pStyle w:val="11"/>
      </w:pPr>
      <w:r>
        <w:t>-  спортивно-оздоровительное</w:t>
      </w:r>
    </w:p>
    <w:p w:rsidR="000B1BBA" w:rsidRDefault="000B1BBA" w:rsidP="009119A9">
      <w:pPr>
        <w:pStyle w:val="11"/>
      </w:pPr>
      <w:r w:rsidRPr="00984E9A">
        <w:t xml:space="preserve">-  </w:t>
      </w:r>
      <w:r w:rsidR="009119A9">
        <w:t>духовно-нравственное</w:t>
      </w:r>
    </w:p>
    <w:p w:rsidR="009119A9" w:rsidRDefault="009119A9" w:rsidP="009119A9">
      <w:pPr>
        <w:pStyle w:val="11"/>
      </w:pPr>
      <w:r>
        <w:t>- общеинтеллектуальное</w:t>
      </w:r>
    </w:p>
    <w:p w:rsidR="009119A9" w:rsidRDefault="009119A9" w:rsidP="009119A9">
      <w:pPr>
        <w:pStyle w:val="11"/>
      </w:pPr>
      <w:r>
        <w:t>- общекультурное</w:t>
      </w:r>
    </w:p>
    <w:p w:rsidR="009119A9" w:rsidRPr="00984E9A" w:rsidRDefault="009119A9" w:rsidP="009119A9">
      <w:pPr>
        <w:pStyle w:val="11"/>
      </w:pPr>
      <w:r>
        <w:t>- социальное</w:t>
      </w:r>
    </w:p>
    <w:p w:rsidR="000B1BBA" w:rsidRPr="00984E9A" w:rsidRDefault="000B1BBA" w:rsidP="00492A22">
      <w:pPr>
        <w:pStyle w:val="11"/>
        <w:ind w:firstLine="709"/>
        <w:jc w:val="both"/>
      </w:pPr>
      <w:r w:rsidRPr="00984E9A">
        <w:rPr>
          <w:b/>
          <w:bCs/>
          <w:i/>
        </w:rPr>
        <w:t>Направления</w:t>
      </w:r>
      <w:r w:rsidRPr="00984E9A">
        <w:t xml:space="preserve"> внеурочной деятельности как </w:t>
      </w:r>
      <w:r w:rsidRPr="00984E9A">
        <w:rPr>
          <w:b/>
          <w:bCs/>
          <w:i/>
        </w:rPr>
        <w:t xml:space="preserve">содержательный ориентир </w:t>
      </w:r>
      <w:r w:rsidRPr="00984E9A">
        <w:t xml:space="preserve">представляют собой содержательные приоритеты при организации внеурочной деятельности и являются основанием для  построения соответствующих рабочих образовательных программ. </w:t>
      </w:r>
    </w:p>
    <w:p w:rsidR="000B1BBA" w:rsidRPr="00984E9A" w:rsidRDefault="000B1BBA" w:rsidP="000B1BBA">
      <w:pPr>
        <w:pStyle w:val="11"/>
        <w:jc w:val="both"/>
      </w:pPr>
      <w:r w:rsidRPr="00984E9A">
        <w:t xml:space="preserve">В ходе внеурочной образовательной деятельности  могут быть осуществлены следующие </w:t>
      </w:r>
      <w:r w:rsidRPr="00984E9A">
        <w:rPr>
          <w:b/>
          <w:i/>
        </w:rPr>
        <w:t>в</w:t>
      </w:r>
      <w:r w:rsidRPr="00984E9A">
        <w:rPr>
          <w:b/>
          <w:bCs/>
          <w:i/>
        </w:rPr>
        <w:t>иды внеурочной деятельности:</w:t>
      </w:r>
    </w:p>
    <w:p w:rsidR="000B1BBA" w:rsidRPr="00984E9A" w:rsidRDefault="000B1BBA" w:rsidP="0055279C">
      <w:pPr>
        <w:pStyle w:val="11"/>
        <w:numPr>
          <w:ilvl w:val="0"/>
          <w:numId w:val="32"/>
        </w:numPr>
      </w:pPr>
      <w:r w:rsidRPr="00984E9A">
        <w:t>Игровая деятельность</w:t>
      </w:r>
    </w:p>
    <w:p w:rsidR="000B1BBA" w:rsidRPr="00984E9A" w:rsidRDefault="000B1BBA" w:rsidP="0055279C">
      <w:pPr>
        <w:pStyle w:val="11"/>
        <w:numPr>
          <w:ilvl w:val="0"/>
          <w:numId w:val="32"/>
        </w:numPr>
      </w:pPr>
      <w:r w:rsidRPr="00984E9A">
        <w:t>Познавательная деятельность</w:t>
      </w:r>
    </w:p>
    <w:p w:rsidR="000B1BBA" w:rsidRPr="00984E9A" w:rsidRDefault="000B1BBA" w:rsidP="0055279C">
      <w:pPr>
        <w:pStyle w:val="11"/>
        <w:numPr>
          <w:ilvl w:val="0"/>
          <w:numId w:val="32"/>
        </w:numPr>
      </w:pPr>
      <w:r w:rsidRPr="00984E9A">
        <w:t>Проблемно-ценностное общение</w:t>
      </w:r>
    </w:p>
    <w:p w:rsidR="000B1BBA" w:rsidRPr="00984E9A" w:rsidRDefault="000B1BBA" w:rsidP="0055279C">
      <w:pPr>
        <w:pStyle w:val="11"/>
        <w:numPr>
          <w:ilvl w:val="0"/>
          <w:numId w:val="32"/>
        </w:numPr>
      </w:pPr>
      <w:r w:rsidRPr="00984E9A">
        <w:t>Досугово-развлекательная деятельность (досуговое общение)</w:t>
      </w:r>
    </w:p>
    <w:p w:rsidR="000B1BBA" w:rsidRPr="00984E9A" w:rsidRDefault="000B1BBA" w:rsidP="0055279C">
      <w:pPr>
        <w:pStyle w:val="11"/>
        <w:numPr>
          <w:ilvl w:val="0"/>
          <w:numId w:val="32"/>
        </w:numPr>
      </w:pPr>
      <w:r w:rsidRPr="00984E9A">
        <w:t>Художественное творчество</w:t>
      </w:r>
    </w:p>
    <w:p w:rsidR="000B1BBA" w:rsidRPr="00984E9A" w:rsidRDefault="000B1BBA" w:rsidP="0055279C">
      <w:pPr>
        <w:pStyle w:val="11"/>
        <w:numPr>
          <w:ilvl w:val="0"/>
          <w:numId w:val="32"/>
        </w:numPr>
        <w:ind w:left="0" w:firstLine="360"/>
      </w:pPr>
      <w:r w:rsidRPr="00984E9A">
        <w:t>Социальное творчество (социально значимая волонтерская деятельность)</w:t>
      </w:r>
    </w:p>
    <w:p w:rsidR="000B1BBA" w:rsidRPr="00984E9A" w:rsidRDefault="000B1BBA" w:rsidP="0055279C">
      <w:pPr>
        <w:pStyle w:val="11"/>
        <w:numPr>
          <w:ilvl w:val="0"/>
          <w:numId w:val="32"/>
        </w:numPr>
      </w:pPr>
      <w:r w:rsidRPr="00984E9A">
        <w:t>Трудовая (производственная) деятельность</w:t>
      </w:r>
    </w:p>
    <w:p w:rsidR="000B1BBA" w:rsidRPr="00984E9A" w:rsidRDefault="000B1BBA" w:rsidP="0055279C">
      <w:pPr>
        <w:pStyle w:val="11"/>
        <w:numPr>
          <w:ilvl w:val="0"/>
          <w:numId w:val="32"/>
        </w:numPr>
      </w:pPr>
      <w:r w:rsidRPr="00984E9A">
        <w:t>Спортивно-оздоровительная деятельность</w:t>
      </w:r>
    </w:p>
    <w:p w:rsidR="000B1BBA" w:rsidRPr="00984E9A" w:rsidRDefault="000B1BBA" w:rsidP="0055279C">
      <w:pPr>
        <w:pStyle w:val="11"/>
        <w:numPr>
          <w:ilvl w:val="0"/>
          <w:numId w:val="32"/>
        </w:numPr>
      </w:pPr>
      <w:r w:rsidRPr="00984E9A">
        <w:t>Туристско-краеведческая деятельность.</w:t>
      </w:r>
    </w:p>
    <w:p w:rsidR="000B1BBA" w:rsidRPr="00984E9A" w:rsidRDefault="000B1BBA" w:rsidP="000B1BBA">
      <w:pPr>
        <w:pStyle w:val="11"/>
      </w:pPr>
      <w:r w:rsidRPr="00984E9A">
        <w:t xml:space="preserve">Таким образом, </w:t>
      </w:r>
      <w:r w:rsidRPr="00984E9A">
        <w:rPr>
          <w:i/>
          <w:iCs/>
        </w:rPr>
        <w:t>актуальность</w:t>
      </w:r>
      <w:r w:rsidRPr="00984E9A">
        <w:t xml:space="preserve"> данной Программы обусловливается:</w:t>
      </w:r>
    </w:p>
    <w:p w:rsidR="000B1BBA" w:rsidRPr="00984E9A" w:rsidRDefault="000B1BBA" w:rsidP="000B1BBA">
      <w:pPr>
        <w:pStyle w:val="11"/>
        <w:jc w:val="both"/>
      </w:pPr>
      <w:r w:rsidRPr="00984E9A">
        <w:t xml:space="preserve"> - мировыми и отечественными тенденциями изменения условий формирования личности;</w:t>
      </w:r>
    </w:p>
    <w:p w:rsidR="000B1BBA" w:rsidRPr="00984E9A" w:rsidRDefault="000B1BBA" w:rsidP="000B1BBA">
      <w:pPr>
        <w:pStyle w:val="11"/>
        <w:jc w:val="both"/>
      </w:pPr>
      <w:r w:rsidRPr="00984E9A">
        <w:t>- необходимостью создания системы воспитания, наиболее полно удовлетворяющей интересам государства, общества, обучающихся и их родителей (законных представителей);</w:t>
      </w:r>
    </w:p>
    <w:p w:rsidR="000B1BBA" w:rsidRPr="00984E9A" w:rsidRDefault="000B1BBA" w:rsidP="000B1BBA">
      <w:pPr>
        <w:pStyle w:val="11"/>
        <w:jc w:val="both"/>
      </w:pPr>
      <w:r w:rsidRPr="00984E9A">
        <w:t>-  спецификой младшего школьного возраста, обеспечивающего эффективное воспитательное воздействие;</w:t>
      </w:r>
    </w:p>
    <w:p w:rsidR="000B1BBA" w:rsidRPr="00984E9A" w:rsidRDefault="000B1BBA" w:rsidP="000B1BBA">
      <w:pPr>
        <w:pStyle w:val="11"/>
        <w:jc w:val="both"/>
      </w:pPr>
      <w:r w:rsidRPr="00984E9A">
        <w:t>-  необходимостью создания модели по организации внеурочной деятельности в условиях реализации ФГОС НОО в условиях удаленности микорайона Новые Ляды от центра и  ограничения ряда ресурсов, в том числе,  социально-культурного, спортивно-оздоровительного.</w:t>
      </w:r>
    </w:p>
    <w:p w:rsidR="000B1BBA" w:rsidRPr="00984E9A" w:rsidRDefault="000B1BBA" w:rsidP="000B1BBA">
      <w:pPr>
        <w:pStyle w:val="11"/>
        <w:rPr>
          <w:b/>
          <w:i/>
          <w:iCs/>
        </w:rPr>
      </w:pPr>
      <w:r w:rsidRPr="00984E9A">
        <w:rPr>
          <w:b/>
          <w:i/>
          <w:iCs/>
          <w:u w:val="single"/>
        </w:rPr>
        <w:t>Идея программы</w:t>
      </w:r>
      <w:r w:rsidRPr="00984E9A">
        <w:rPr>
          <w:b/>
          <w:i/>
          <w:iCs/>
        </w:rPr>
        <w:t>:</w:t>
      </w:r>
    </w:p>
    <w:p w:rsidR="000B1BBA" w:rsidRPr="00984E9A" w:rsidRDefault="000B1BBA" w:rsidP="000B1BBA">
      <w:pPr>
        <w:pStyle w:val="11"/>
      </w:pPr>
      <w:r w:rsidRPr="00984E9A">
        <w:t>-  Создание Программы по организации внеурочной деятельности обучающихся школы в условиях реализации ФГОС НОО.</w:t>
      </w:r>
    </w:p>
    <w:p w:rsidR="000B1BBA" w:rsidRPr="00984E9A" w:rsidRDefault="000B1BBA" w:rsidP="000B1BBA">
      <w:pPr>
        <w:pStyle w:val="11"/>
      </w:pPr>
      <w:r w:rsidRPr="00984E9A">
        <w:t>-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0B1BBA" w:rsidRPr="00984E9A" w:rsidRDefault="000B1BBA" w:rsidP="000B1BBA">
      <w:pPr>
        <w:pStyle w:val="11"/>
      </w:pPr>
      <w:r w:rsidRPr="00984E9A">
        <w:t xml:space="preserve"> -  Создание условий для многогранного развития и социализации каждого обучающегося в свободное от учёбы время.</w:t>
      </w:r>
    </w:p>
    <w:p w:rsidR="000B1BBA" w:rsidRPr="00984E9A" w:rsidRDefault="000B1BBA" w:rsidP="000B1BBA">
      <w:pPr>
        <w:pStyle w:val="11"/>
      </w:pPr>
      <w:r w:rsidRPr="00984E9A">
        <w:rPr>
          <w:b/>
          <w:i/>
          <w:iCs/>
          <w:u w:val="single"/>
        </w:rPr>
        <w:t>Объект</w:t>
      </w:r>
      <w:r w:rsidRPr="00984E9A">
        <w:rPr>
          <w:b/>
          <w:i/>
          <w:iCs/>
        </w:rPr>
        <w:t>:</w:t>
      </w:r>
      <w:r w:rsidRPr="00984E9A">
        <w:t xml:space="preserve"> процесс организации внеурочной деятельности в условиях реализации федерального государственного образовательного стандарта в   школе, расположенной в удаленном  микрорайоне, направленной на достижение обучающимися необходимого для жизни в обществе социального опыта и формирования принимаемой обществом системы ценностей.</w:t>
      </w:r>
    </w:p>
    <w:p w:rsidR="000B1BBA" w:rsidRPr="00984E9A" w:rsidRDefault="000B1BBA" w:rsidP="000B1BBA">
      <w:pPr>
        <w:pStyle w:val="11"/>
        <w:jc w:val="both"/>
      </w:pPr>
      <w:r w:rsidRPr="00984E9A">
        <w:rPr>
          <w:b/>
          <w:i/>
          <w:iCs/>
          <w:u w:val="single"/>
        </w:rPr>
        <w:t>Предмет</w:t>
      </w:r>
      <w:r w:rsidRPr="00984E9A">
        <w:rPr>
          <w:b/>
          <w:i/>
          <w:iCs/>
        </w:rPr>
        <w:t>:</w:t>
      </w:r>
      <w:r w:rsidRPr="00984E9A">
        <w:t xml:space="preserve"> педагогические условия реализации Программы по организации внеурочной деятельности в условиях реализации федерального государственного образовательного стандарта в школе, расположенной в удаленном  микрорайоне, направленной на </w:t>
      </w:r>
      <w:r w:rsidRPr="00984E9A">
        <w:lastRenderedPageBreak/>
        <w:t>достижение обучающимися необходимого для жизни в обществе социального опыта и формирования принимаемой обществом системы ценностей.</w:t>
      </w:r>
    </w:p>
    <w:p w:rsidR="000B1BBA" w:rsidRPr="00984E9A" w:rsidRDefault="000B1BBA" w:rsidP="000B1BBA">
      <w:pPr>
        <w:pStyle w:val="11"/>
        <w:jc w:val="both"/>
      </w:pPr>
      <w:r w:rsidRPr="00984E9A">
        <w:rPr>
          <w:b/>
          <w:u w:val="single"/>
        </w:rPr>
        <w:t xml:space="preserve">Цель </w:t>
      </w:r>
      <w:r w:rsidRPr="00984E9A">
        <w:rPr>
          <w:b/>
        </w:rPr>
        <w:t>программы</w:t>
      </w:r>
      <w:r w:rsidRPr="00984E9A">
        <w:t>: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младших школьников в условиях монопоселения,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 обучающегося в свободное от учёбы время.</w:t>
      </w:r>
    </w:p>
    <w:p w:rsidR="000B1BBA" w:rsidRPr="00984E9A" w:rsidRDefault="000B1BBA" w:rsidP="000B1BBA">
      <w:pPr>
        <w:pStyle w:val="11"/>
        <w:jc w:val="both"/>
        <w:rPr>
          <w:b/>
          <w:u w:val="single"/>
        </w:rPr>
      </w:pPr>
      <w:r w:rsidRPr="00984E9A">
        <w:rPr>
          <w:b/>
          <w:u w:val="single"/>
        </w:rPr>
        <w:t>Задачи:</w:t>
      </w:r>
    </w:p>
    <w:p w:rsidR="000B1BBA" w:rsidRPr="00984E9A" w:rsidRDefault="000B1BBA" w:rsidP="0055279C">
      <w:pPr>
        <w:pStyle w:val="11"/>
        <w:numPr>
          <w:ilvl w:val="0"/>
          <w:numId w:val="33"/>
        </w:numPr>
        <w:jc w:val="both"/>
      </w:pPr>
      <w:r w:rsidRPr="00984E9A">
        <w:t>выявить эффективные формы и способы создания развивающей среды для младших школьников в условиях социума посредством организации внеурочной деятельности;</w:t>
      </w:r>
    </w:p>
    <w:p w:rsidR="000B1BBA" w:rsidRPr="00984E9A" w:rsidRDefault="000B1BBA" w:rsidP="0055279C">
      <w:pPr>
        <w:pStyle w:val="11"/>
        <w:numPr>
          <w:ilvl w:val="0"/>
          <w:numId w:val="33"/>
        </w:numPr>
        <w:jc w:val="both"/>
      </w:pPr>
      <w:r w:rsidRPr="00984E9A">
        <w:t>организовать общественно-полезную и досуговую деятельность обучающихся;  формировать навыки позитивного общения;</w:t>
      </w:r>
    </w:p>
    <w:p w:rsidR="000B1BBA" w:rsidRPr="00984E9A" w:rsidRDefault="000B1BBA" w:rsidP="0055279C">
      <w:pPr>
        <w:pStyle w:val="11"/>
        <w:numPr>
          <w:ilvl w:val="0"/>
          <w:numId w:val="33"/>
        </w:numPr>
        <w:jc w:val="both"/>
      </w:pPr>
      <w:r w:rsidRPr="00984E9A">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0B1BBA" w:rsidRPr="00984E9A" w:rsidRDefault="000B1BBA" w:rsidP="0055279C">
      <w:pPr>
        <w:pStyle w:val="11"/>
        <w:numPr>
          <w:ilvl w:val="0"/>
          <w:numId w:val="33"/>
        </w:numPr>
        <w:jc w:val="both"/>
      </w:pPr>
      <w:r w:rsidRPr="00984E9A">
        <w:t>воспитывать трудолюбие, способности к преодолению трудностей, целеустремленность и настойчивость в достижении результата;</w:t>
      </w:r>
    </w:p>
    <w:p w:rsidR="000B1BBA" w:rsidRPr="00984E9A" w:rsidRDefault="000B1BBA" w:rsidP="0055279C">
      <w:pPr>
        <w:pStyle w:val="11"/>
        <w:numPr>
          <w:ilvl w:val="0"/>
          <w:numId w:val="33"/>
        </w:numPr>
        <w:jc w:val="both"/>
      </w:pPr>
      <w:r w:rsidRPr="00984E9A">
        <w:t>развивать позитивное отношение к базовым общественным ценностям (человек, семья, Отечество, природа, мир, знания, труд, культура).</w:t>
      </w:r>
    </w:p>
    <w:p w:rsidR="001C50EE" w:rsidRDefault="001C50EE" w:rsidP="000B1BBA">
      <w:pPr>
        <w:pStyle w:val="11"/>
        <w:jc w:val="center"/>
        <w:rPr>
          <w:b/>
        </w:rPr>
      </w:pPr>
    </w:p>
    <w:p w:rsidR="001C50EE" w:rsidRDefault="001C50EE" w:rsidP="000B1BBA">
      <w:pPr>
        <w:pStyle w:val="11"/>
        <w:jc w:val="center"/>
        <w:rPr>
          <w:b/>
        </w:rPr>
      </w:pPr>
    </w:p>
    <w:p w:rsidR="001C50EE" w:rsidRDefault="001C50EE" w:rsidP="000B1BBA">
      <w:pPr>
        <w:pStyle w:val="11"/>
        <w:jc w:val="center"/>
        <w:rPr>
          <w:b/>
        </w:rPr>
      </w:pPr>
    </w:p>
    <w:p w:rsidR="000B1BBA" w:rsidRPr="00984E9A" w:rsidRDefault="000B1BBA" w:rsidP="000B1BBA">
      <w:pPr>
        <w:pStyle w:val="11"/>
        <w:jc w:val="center"/>
        <w:rPr>
          <w:b/>
        </w:rPr>
      </w:pPr>
      <w:r w:rsidRPr="00984E9A">
        <w:rPr>
          <w:b/>
        </w:rPr>
        <w:t>Содержание внеурочной деятельности</w:t>
      </w:r>
    </w:p>
    <w:p w:rsidR="000B1BBA" w:rsidRPr="00984E9A" w:rsidRDefault="000B1BBA" w:rsidP="000B1BBA">
      <w:pPr>
        <w:pStyle w:val="11"/>
        <w:jc w:val="both"/>
        <w:rPr>
          <w:b/>
        </w:rPr>
      </w:pPr>
    </w:p>
    <w:p w:rsidR="000B1BBA" w:rsidRPr="00984E9A" w:rsidRDefault="000B1BBA" w:rsidP="000B1BBA">
      <w:pPr>
        <w:pStyle w:val="11"/>
        <w:jc w:val="both"/>
        <w:rPr>
          <w:b/>
          <w:i/>
        </w:rPr>
      </w:pPr>
      <w:r w:rsidRPr="00984E9A">
        <w:rPr>
          <w:b/>
          <w:i/>
        </w:rPr>
        <w:t>Спортивно-оздоровительное направление:</w:t>
      </w:r>
    </w:p>
    <w:p w:rsidR="000B1BBA" w:rsidRPr="00984E9A" w:rsidRDefault="000B1BBA" w:rsidP="000B1BBA">
      <w:pPr>
        <w:pStyle w:val="11"/>
        <w:jc w:val="both"/>
      </w:pPr>
      <w:r w:rsidRPr="00984E9A">
        <w:t xml:space="preserve"> Формы:</w:t>
      </w:r>
    </w:p>
    <w:p w:rsidR="000B1BBA" w:rsidRPr="00984E9A" w:rsidRDefault="000B1BBA" w:rsidP="0055279C">
      <w:pPr>
        <w:pStyle w:val="11"/>
        <w:numPr>
          <w:ilvl w:val="0"/>
          <w:numId w:val="35"/>
        </w:numPr>
        <w:ind w:left="709" w:hanging="283"/>
        <w:jc w:val="both"/>
      </w:pPr>
      <w:r w:rsidRPr="00984E9A">
        <w:t>Спортивные праздники, подвижные игры,  соревнования;</w:t>
      </w:r>
    </w:p>
    <w:p w:rsidR="000B1BBA" w:rsidRPr="00984E9A" w:rsidRDefault="000B1BBA" w:rsidP="0055279C">
      <w:pPr>
        <w:pStyle w:val="11"/>
        <w:numPr>
          <w:ilvl w:val="0"/>
          <w:numId w:val="35"/>
        </w:numPr>
        <w:ind w:left="709" w:hanging="283"/>
        <w:jc w:val="both"/>
      </w:pPr>
      <w:r w:rsidRPr="00984E9A">
        <w:t>Беседы по охране здоровья;</w:t>
      </w:r>
    </w:p>
    <w:p w:rsidR="000B1BBA" w:rsidRPr="00984E9A" w:rsidRDefault="000B1BBA" w:rsidP="0055279C">
      <w:pPr>
        <w:pStyle w:val="11"/>
        <w:numPr>
          <w:ilvl w:val="0"/>
          <w:numId w:val="35"/>
        </w:numPr>
        <w:ind w:left="709" w:hanging="283"/>
        <w:jc w:val="both"/>
      </w:pPr>
      <w:r w:rsidRPr="00984E9A">
        <w:t>Игровые моменты, физкультминутки</w:t>
      </w:r>
    </w:p>
    <w:p w:rsidR="000B1BBA" w:rsidRPr="00984E9A" w:rsidRDefault="000B1BBA" w:rsidP="000B1BBA">
      <w:pPr>
        <w:pStyle w:val="11"/>
        <w:jc w:val="both"/>
        <w:rPr>
          <w:b/>
          <w:i/>
        </w:rPr>
      </w:pPr>
      <w:r w:rsidRPr="00984E9A">
        <w:rPr>
          <w:b/>
          <w:i/>
        </w:rPr>
        <w:t>Художественно-эстетическое:</w:t>
      </w:r>
    </w:p>
    <w:p w:rsidR="000B1BBA" w:rsidRPr="00984E9A" w:rsidRDefault="000B1BBA" w:rsidP="000B1BBA">
      <w:pPr>
        <w:pStyle w:val="11"/>
      </w:pPr>
      <w:r w:rsidRPr="00984E9A">
        <w:t>Формы:</w:t>
      </w:r>
    </w:p>
    <w:p w:rsidR="000B1BBA" w:rsidRPr="00984E9A" w:rsidRDefault="000B1BBA" w:rsidP="0055279C">
      <w:pPr>
        <w:pStyle w:val="11"/>
        <w:numPr>
          <w:ilvl w:val="0"/>
          <w:numId w:val="36"/>
        </w:numPr>
      </w:pPr>
      <w:r w:rsidRPr="00984E9A">
        <w:t>работа кружков;</w:t>
      </w:r>
    </w:p>
    <w:p w:rsidR="000B1BBA" w:rsidRPr="00984E9A" w:rsidRDefault="000B1BBA" w:rsidP="0055279C">
      <w:pPr>
        <w:pStyle w:val="11"/>
        <w:numPr>
          <w:ilvl w:val="0"/>
          <w:numId w:val="36"/>
        </w:numPr>
        <w:ind w:left="0" w:firstLine="360"/>
      </w:pPr>
      <w:r w:rsidRPr="00984E9A">
        <w:t>организация экскурсий, выставок детских рисунков, поделок и творческих работ обучающихся;</w:t>
      </w:r>
    </w:p>
    <w:p w:rsidR="000B1BBA" w:rsidRPr="00984E9A" w:rsidRDefault="000B1BBA" w:rsidP="0055279C">
      <w:pPr>
        <w:pStyle w:val="11"/>
        <w:numPr>
          <w:ilvl w:val="0"/>
          <w:numId w:val="36"/>
        </w:numPr>
        <w:ind w:left="0" w:firstLine="360"/>
      </w:pPr>
      <w:r w:rsidRPr="00984E9A">
        <w:t xml:space="preserve"> проведение тематических классных часов по эстетике внешнего вида ученика, культуре поведения и речи;</w:t>
      </w:r>
    </w:p>
    <w:p w:rsidR="000B1BBA" w:rsidRPr="00984E9A" w:rsidRDefault="000B1BBA" w:rsidP="0055279C">
      <w:pPr>
        <w:pStyle w:val="11"/>
        <w:numPr>
          <w:ilvl w:val="0"/>
          <w:numId w:val="36"/>
        </w:numPr>
        <w:ind w:left="0" w:firstLine="360"/>
      </w:pPr>
      <w:r w:rsidRPr="00984E9A">
        <w:t xml:space="preserve"> участие в конкурсах, концертах, выставках детского творчества эстетического цикла на уровне школы, района, области.</w:t>
      </w:r>
    </w:p>
    <w:p w:rsidR="000B1BBA" w:rsidRPr="00984E9A" w:rsidRDefault="000B1BBA" w:rsidP="000B1BBA">
      <w:pPr>
        <w:pStyle w:val="11"/>
        <w:rPr>
          <w:b/>
          <w:i/>
        </w:rPr>
      </w:pPr>
      <w:r w:rsidRPr="00984E9A">
        <w:rPr>
          <w:b/>
          <w:i/>
        </w:rPr>
        <w:t>Научно-познавательное:</w:t>
      </w:r>
    </w:p>
    <w:p w:rsidR="000B1BBA" w:rsidRPr="00984E9A" w:rsidRDefault="000B1BBA" w:rsidP="000B1BBA">
      <w:pPr>
        <w:pStyle w:val="11"/>
      </w:pPr>
      <w:r w:rsidRPr="00984E9A">
        <w:t>Формы:</w:t>
      </w:r>
    </w:p>
    <w:p w:rsidR="000B1BBA" w:rsidRPr="00984E9A" w:rsidRDefault="000B1BBA" w:rsidP="0055279C">
      <w:pPr>
        <w:pStyle w:val="11"/>
        <w:numPr>
          <w:ilvl w:val="0"/>
          <w:numId w:val="37"/>
        </w:numPr>
      </w:pPr>
      <w:r w:rsidRPr="00984E9A">
        <w:t>работа  кружка;</w:t>
      </w:r>
    </w:p>
    <w:p w:rsidR="000B1BBA" w:rsidRPr="00984E9A" w:rsidRDefault="000B1BBA" w:rsidP="0055279C">
      <w:pPr>
        <w:pStyle w:val="11"/>
        <w:numPr>
          <w:ilvl w:val="0"/>
          <w:numId w:val="37"/>
        </w:numPr>
      </w:pPr>
      <w:r w:rsidRPr="00984E9A">
        <w:t>интеллектуальная неделя;</w:t>
      </w:r>
    </w:p>
    <w:p w:rsidR="000B1BBA" w:rsidRPr="00984E9A" w:rsidRDefault="000B1BBA" w:rsidP="0055279C">
      <w:pPr>
        <w:pStyle w:val="11"/>
        <w:numPr>
          <w:ilvl w:val="0"/>
          <w:numId w:val="37"/>
        </w:numPr>
      </w:pPr>
      <w:r w:rsidRPr="00984E9A">
        <w:t>конкурсы, олимпиады, конференции, деловые и ролевые игры</w:t>
      </w:r>
    </w:p>
    <w:p w:rsidR="000B1BBA" w:rsidRPr="00984E9A" w:rsidRDefault="000B1BBA" w:rsidP="000B1BBA">
      <w:pPr>
        <w:pStyle w:val="11"/>
        <w:rPr>
          <w:b/>
          <w:i/>
        </w:rPr>
      </w:pPr>
      <w:r w:rsidRPr="00984E9A">
        <w:rPr>
          <w:b/>
          <w:i/>
        </w:rPr>
        <w:t>Гражданско-патриотическое:</w:t>
      </w:r>
    </w:p>
    <w:p w:rsidR="000B1BBA" w:rsidRPr="00984E9A" w:rsidRDefault="000B1BBA" w:rsidP="000B1BBA">
      <w:pPr>
        <w:pStyle w:val="11"/>
      </w:pPr>
      <w:r w:rsidRPr="00984E9A">
        <w:t>Формы:</w:t>
      </w:r>
    </w:p>
    <w:p w:rsidR="000B1BBA" w:rsidRPr="00984E9A" w:rsidRDefault="000B1BBA" w:rsidP="0055279C">
      <w:pPr>
        <w:pStyle w:val="11"/>
        <w:numPr>
          <w:ilvl w:val="0"/>
          <w:numId w:val="34"/>
        </w:numPr>
      </w:pPr>
      <w:r w:rsidRPr="00984E9A">
        <w:t>Экскурсии;</w:t>
      </w:r>
    </w:p>
    <w:p w:rsidR="000B1BBA" w:rsidRPr="00984E9A" w:rsidRDefault="000B1BBA" w:rsidP="0055279C">
      <w:pPr>
        <w:pStyle w:val="11"/>
        <w:numPr>
          <w:ilvl w:val="0"/>
          <w:numId w:val="34"/>
        </w:numPr>
      </w:pPr>
      <w:r w:rsidRPr="00984E9A">
        <w:t>выставки рисунков;</w:t>
      </w:r>
    </w:p>
    <w:p w:rsidR="000B1BBA" w:rsidRPr="00984E9A" w:rsidRDefault="000B1BBA" w:rsidP="0055279C">
      <w:pPr>
        <w:pStyle w:val="11"/>
        <w:numPr>
          <w:ilvl w:val="0"/>
          <w:numId w:val="34"/>
        </w:numPr>
      </w:pPr>
      <w:r w:rsidRPr="00984E9A">
        <w:t>тематические классные часы;</w:t>
      </w:r>
    </w:p>
    <w:p w:rsidR="000B1BBA" w:rsidRPr="00984E9A" w:rsidRDefault="000B1BBA" w:rsidP="0055279C">
      <w:pPr>
        <w:pStyle w:val="11"/>
        <w:numPr>
          <w:ilvl w:val="0"/>
          <w:numId w:val="34"/>
        </w:numPr>
      </w:pPr>
      <w:r w:rsidRPr="00984E9A">
        <w:t>социальные практики</w:t>
      </w:r>
    </w:p>
    <w:p w:rsidR="000B1BBA" w:rsidRPr="00984E9A" w:rsidRDefault="000B1BBA" w:rsidP="0055279C">
      <w:pPr>
        <w:pStyle w:val="11"/>
        <w:numPr>
          <w:ilvl w:val="0"/>
          <w:numId w:val="34"/>
        </w:numPr>
      </w:pPr>
      <w:r w:rsidRPr="00984E9A">
        <w:lastRenderedPageBreak/>
        <w:t>конкурсы рисунков;</w:t>
      </w:r>
    </w:p>
    <w:p w:rsidR="000B1BBA" w:rsidRPr="00984E9A" w:rsidRDefault="000B1BBA" w:rsidP="000B1BBA">
      <w:pPr>
        <w:pStyle w:val="11"/>
        <w:rPr>
          <w:b/>
          <w:i/>
        </w:rPr>
      </w:pPr>
      <w:r w:rsidRPr="00984E9A">
        <w:rPr>
          <w:b/>
          <w:i/>
        </w:rPr>
        <w:t xml:space="preserve">Проектная деятельность: </w:t>
      </w:r>
    </w:p>
    <w:p w:rsidR="000B1BBA" w:rsidRPr="00984E9A" w:rsidRDefault="000B1BBA" w:rsidP="000B1BBA">
      <w:pPr>
        <w:pStyle w:val="11"/>
      </w:pPr>
      <w:r w:rsidRPr="00984E9A">
        <w:t>Формы:</w:t>
      </w:r>
    </w:p>
    <w:p w:rsidR="000B1BBA" w:rsidRPr="00984E9A" w:rsidRDefault="000B1BBA" w:rsidP="0055279C">
      <w:pPr>
        <w:pStyle w:val="11"/>
        <w:numPr>
          <w:ilvl w:val="0"/>
          <w:numId w:val="38"/>
        </w:numPr>
      </w:pPr>
      <w:r w:rsidRPr="00984E9A">
        <w:t>Проекты</w:t>
      </w:r>
    </w:p>
    <w:p w:rsidR="000B1BBA" w:rsidRPr="00984E9A" w:rsidRDefault="000B1BBA" w:rsidP="0055279C">
      <w:pPr>
        <w:pStyle w:val="11"/>
        <w:numPr>
          <w:ilvl w:val="0"/>
          <w:numId w:val="38"/>
        </w:numPr>
      </w:pPr>
      <w:r w:rsidRPr="00984E9A">
        <w:t>Экскурсии</w:t>
      </w:r>
    </w:p>
    <w:p w:rsidR="000B1BBA" w:rsidRPr="00984E9A" w:rsidRDefault="000B1BBA" w:rsidP="0055279C">
      <w:pPr>
        <w:pStyle w:val="11"/>
        <w:numPr>
          <w:ilvl w:val="0"/>
          <w:numId w:val="38"/>
        </w:numPr>
      </w:pPr>
      <w:r w:rsidRPr="00984E9A">
        <w:t>Беседы</w:t>
      </w:r>
    </w:p>
    <w:p w:rsidR="001C50EE" w:rsidRDefault="000B1BBA" w:rsidP="00C05961">
      <w:pPr>
        <w:pStyle w:val="11"/>
        <w:ind w:firstLine="709"/>
        <w:jc w:val="both"/>
      </w:pPr>
      <w:r w:rsidRPr="00984E9A">
        <w:t xml:space="preserve">     </w:t>
      </w:r>
    </w:p>
    <w:p w:rsidR="001C50EE" w:rsidRPr="00311CD6" w:rsidRDefault="001C50EE" w:rsidP="001C50EE">
      <w:pPr>
        <w:jc w:val="center"/>
        <w:rPr>
          <w:rFonts w:ascii="Times New Roman" w:hAnsi="Times New Roman"/>
          <w:b/>
          <w:sz w:val="28"/>
          <w:szCs w:val="28"/>
        </w:rPr>
      </w:pPr>
      <w:r w:rsidRPr="00311CD6">
        <w:rPr>
          <w:rFonts w:ascii="Times New Roman" w:hAnsi="Times New Roman"/>
          <w:b/>
          <w:sz w:val="28"/>
          <w:szCs w:val="28"/>
        </w:rPr>
        <w:t>ВНЕУРОЧНАЯ ДЕЯТЕЛЬНОСТЬ на 201</w:t>
      </w:r>
      <w:r w:rsidR="00CD2829">
        <w:rPr>
          <w:rFonts w:ascii="Times New Roman" w:hAnsi="Times New Roman"/>
          <w:b/>
          <w:sz w:val="28"/>
          <w:szCs w:val="28"/>
        </w:rPr>
        <w:t>4</w:t>
      </w:r>
      <w:r w:rsidRPr="00311CD6">
        <w:rPr>
          <w:rFonts w:ascii="Times New Roman" w:hAnsi="Times New Roman"/>
          <w:b/>
          <w:sz w:val="28"/>
          <w:szCs w:val="28"/>
        </w:rPr>
        <w:t xml:space="preserve"> – 201</w:t>
      </w:r>
      <w:r w:rsidR="00CD2829">
        <w:rPr>
          <w:rFonts w:ascii="Times New Roman" w:hAnsi="Times New Roman"/>
          <w:b/>
          <w:sz w:val="28"/>
          <w:szCs w:val="28"/>
        </w:rPr>
        <w:t>5</w:t>
      </w:r>
      <w:r w:rsidRPr="00311CD6">
        <w:rPr>
          <w:rFonts w:ascii="Times New Roman" w:hAnsi="Times New Roman"/>
          <w:b/>
          <w:sz w:val="28"/>
          <w:szCs w:val="28"/>
        </w:rPr>
        <w:t xml:space="preserve"> учебный год</w:t>
      </w:r>
    </w:p>
    <w:p w:rsidR="001C50EE" w:rsidRPr="00311CD6" w:rsidRDefault="001C50EE" w:rsidP="001C50EE">
      <w:pPr>
        <w:rPr>
          <w:rFonts w:ascii="Times New Roman" w:hAnsi="Times New Roman"/>
          <w:b/>
          <w:sz w:val="28"/>
          <w:szCs w:val="28"/>
          <w:u w:val="single"/>
        </w:rPr>
      </w:pPr>
      <w:r w:rsidRPr="00311CD6">
        <w:rPr>
          <w:rFonts w:ascii="Times New Roman" w:hAnsi="Times New Roman"/>
          <w:b/>
          <w:sz w:val="28"/>
          <w:szCs w:val="28"/>
          <w:u w:val="single"/>
        </w:rPr>
        <w:t>1 класс</w:t>
      </w:r>
    </w:p>
    <w:tbl>
      <w:tblPr>
        <w:tblStyle w:val="aff8"/>
        <w:tblW w:w="0" w:type="auto"/>
        <w:tblInd w:w="-885" w:type="dxa"/>
        <w:tblLook w:val="04A0"/>
      </w:tblPr>
      <w:tblGrid>
        <w:gridCol w:w="3827"/>
        <w:gridCol w:w="2410"/>
        <w:gridCol w:w="2072"/>
        <w:gridCol w:w="2146"/>
      </w:tblGrid>
      <w:tr w:rsidR="001C50EE" w:rsidTr="00CD2829">
        <w:tc>
          <w:tcPr>
            <w:tcW w:w="3827" w:type="dxa"/>
          </w:tcPr>
          <w:p w:rsidR="001C50EE" w:rsidRDefault="001C50EE" w:rsidP="001C50EE">
            <w:pPr>
              <w:jc w:val="center"/>
              <w:rPr>
                <w:rFonts w:ascii="Times New Roman" w:hAnsi="Times New Roman"/>
                <w:sz w:val="24"/>
                <w:szCs w:val="24"/>
              </w:rPr>
            </w:pPr>
            <w:r>
              <w:rPr>
                <w:rFonts w:ascii="Times New Roman" w:hAnsi="Times New Roman"/>
                <w:sz w:val="24"/>
                <w:szCs w:val="24"/>
              </w:rPr>
              <w:t>Курс</w:t>
            </w:r>
          </w:p>
        </w:tc>
        <w:tc>
          <w:tcPr>
            <w:tcW w:w="2410" w:type="dxa"/>
          </w:tcPr>
          <w:p w:rsidR="001C50EE" w:rsidRDefault="001C50EE" w:rsidP="001C50EE">
            <w:pPr>
              <w:jc w:val="center"/>
              <w:rPr>
                <w:rFonts w:ascii="Times New Roman" w:hAnsi="Times New Roman"/>
                <w:sz w:val="24"/>
                <w:szCs w:val="24"/>
              </w:rPr>
            </w:pPr>
            <w:r>
              <w:rPr>
                <w:rFonts w:ascii="Times New Roman" w:hAnsi="Times New Roman"/>
                <w:sz w:val="24"/>
                <w:szCs w:val="24"/>
              </w:rPr>
              <w:t>Преподаватель</w:t>
            </w:r>
          </w:p>
        </w:tc>
        <w:tc>
          <w:tcPr>
            <w:tcW w:w="2072" w:type="dxa"/>
          </w:tcPr>
          <w:p w:rsidR="001C50EE" w:rsidRDefault="001C50EE" w:rsidP="001C50EE">
            <w:pPr>
              <w:jc w:val="center"/>
              <w:rPr>
                <w:rFonts w:ascii="Times New Roman" w:hAnsi="Times New Roman"/>
                <w:sz w:val="24"/>
                <w:szCs w:val="24"/>
              </w:rPr>
            </w:pPr>
            <w:r>
              <w:rPr>
                <w:rFonts w:ascii="Times New Roman" w:hAnsi="Times New Roman"/>
                <w:sz w:val="24"/>
                <w:szCs w:val="24"/>
              </w:rPr>
              <w:t>Общее количество часов</w:t>
            </w:r>
          </w:p>
        </w:tc>
        <w:tc>
          <w:tcPr>
            <w:tcW w:w="2146" w:type="dxa"/>
          </w:tcPr>
          <w:p w:rsidR="001C50EE" w:rsidRDefault="001C50EE" w:rsidP="001C50EE">
            <w:pPr>
              <w:jc w:val="center"/>
              <w:rPr>
                <w:rFonts w:ascii="Times New Roman" w:hAnsi="Times New Roman"/>
                <w:sz w:val="24"/>
                <w:szCs w:val="24"/>
              </w:rPr>
            </w:pPr>
            <w:r>
              <w:rPr>
                <w:rFonts w:ascii="Times New Roman" w:hAnsi="Times New Roman"/>
                <w:sz w:val="24"/>
                <w:szCs w:val="24"/>
              </w:rPr>
              <w:t>Выбор семьи</w:t>
            </w:r>
          </w:p>
        </w:tc>
      </w:tr>
      <w:tr w:rsidR="001C50EE" w:rsidRPr="000E296A" w:rsidTr="00CD2829">
        <w:tc>
          <w:tcPr>
            <w:tcW w:w="10455" w:type="dxa"/>
            <w:gridSpan w:val="4"/>
          </w:tcPr>
          <w:p w:rsidR="001C50EE" w:rsidRPr="000E296A" w:rsidRDefault="00CD2829" w:rsidP="001C50EE">
            <w:pPr>
              <w:jc w:val="center"/>
              <w:rPr>
                <w:rFonts w:ascii="Times New Roman" w:hAnsi="Times New Roman"/>
                <w:b/>
                <w:sz w:val="24"/>
                <w:szCs w:val="24"/>
              </w:rPr>
            </w:pPr>
            <w:r w:rsidRPr="006A7008">
              <w:rPr>
                <w:rFonts w:ascii="Times New Roman" w:hAnsi="Times New Roman"/>
                <w:b/>
                <w:sz w:val="24"/>
                <w:szCs w:val="24"/>
              </w:rPr>
              <w:t>Общеинтеллектуальное направление</w:t>
            </w:r>
          </w:p>
        </w:tc>
      </w:tr>
      <w:tr w:rsidR="001C50EE" w:rsidRPr="00692E45" w:rsidTr="00CD2829">
        <w:tc>
          <w:tcPr>
            <w:tcW w:w="3827" w:type="dxa"/>
          </w:tcPr>
          <w:p w:rsidR="001C50EE" w:rsidRDefault="001C50EE" w:rsidP="001C50EE">
            <w:pPr>
              <w:rPr>
                <w:rFonts w:ascii="Times New Roman" w:hAnsi="Times New Roman"/>
                <w:sz w:val="24"/>
                <w:szCs w:val="24"/>
              </w:rPr>
            </w:pPr>
            <w:r>
              <w:rPr>
                <w:rFonts w:ascii="Times New Roman" w:hAnsi="Times New Roman"/>
                <w:sz w:val="24"/>
                <w:szCs w:val="24"/>
              </w:rPr>
              <w:t>1.Математика и конструирование</w:t>
            </w:r>
          </w:p>
        </w:tc>
        <w:tc>
          <w:tcPr>
            <w:tcW w:w="2410" w:type="dxa"/>
          </w:tcPr>
          <w:p w:rsidR="001C50EE" w:rsidRDefault="001C50EE" w:rsidP="001C50EE">
            <w:pPr>
              <w:jc w:val="center"/>
              <w:rPr>
                <w:rFonts w:ascii="Times New Roman" w:hAnsi="Times New Roman"/>
                <w:sz w:val="24"/>
                <w:szCs w:val="24"/>
              </w:rPr>
            </w:pPr>
            <w:r>
              <w:rPr>
                <w:rFonts w:ascii="Times New Roman" w:hAnsi="Times New Roman"/>
                <w:sz w:val="24"/>
                <w:szCs w:val="24"/>
              </w:rPr>
              <w:t>Ивашкина О.В.</w:t>
            </w:r>
          </w:p>
        </w:tc>
        <w:tc>
          <w:tcPr>
            <w:tcW w:w="2072" w:type="dxa"/>
          </w:tcPr>
          <w:p w:rsidR="001C50EE" w:rsidRDefault="001C50EE" w:rsidP="001C50EE">
            <w:pPr>
              <w:jc w:val="center"/>
              <w:rPr>
                <w:rFonts w:ascii="Times New Roman" w:hAnsi="Times New Roman"/>
                <w:sz w:val="24"/>
                <w:szCs w:val="24"/>
              </w:rPr>
            </w:pPr>
            <w:r>
              <w:rPr>
                <w:rFonts w:ascii="Times New Roman" w:hAnsi="Times New Roman"/>
                <w:sz w:val="24"/>
                <w:szCs w:val="24"/>
              </w:rPr>
              <w:t>24</w:t>
            </w:r>
          </w:p>
        </w:tc>
        <w:tc>
          <w:tcPr>
            <w:tcW w:w="2146" w:type="dxa"/>
          </w:tcPr>
          <w:p w:rsidR="001C50EE" w:rsidRPr="00692E45" w:rsidRDefault="001C50EE" w:rsidP="0055279C">
            <w:pPr>
              <w:pStyle w:val="ad"/>
              <w:widowControl/>
              <w:numPr>
                <w:ilvl w:val="0"/>
                <w:numId w:val="119"/>
              </w:numPr>
              <w:suppressAutoHyphens w:val="0"/>
              <w:contextualSpacing/>
              <w:jc w:val="center"/>
              <w:rPr>
                <w:rFonts w:cs="Times New Roman"/>
              </w:rPr>
            </w:pPr>
          </w:p>
        </w:tc>
      </w:tr>
      <w:tr w:rsidR="001C50EE" w:rsidTr="00CD2829">
        <w:tc>
          <w:tcPr>
            <w:tcW w:w="3827" w:type="dxa"/>
          </w:tcPr>
          <w:p w:rsidR="001C50EE" w:rsidRDefault="001C50EE" w:rsidP="001C50EE">
            <w:pPr>
              <w:rPr>
                <w:rFonts w:ascii="Times New Roman" w:hAnsi="Times New Roman"/>
                <w:sz w:val="24"/>
                <w:szCs w:val="24"/>
              </w:rPr>
            </w:pPr>
            <w:r>
              <w:rPr>
                <w:rFonts w:ascii="Times New Roman" w:hAnsi="Times New Roman"/>
                <w:sz w:val="24"/>
                <w:szCs w:val="24"/>
              </w:rPr>
              <w:t>2.Геометрика</w:t>
            </w:r>
          </w:p>
        </w:tc>
        <w:tc>
          <w:tcPr>
            <w:tcW w:w="2410" w:type="dxa"/>
          </w:tcPr>
          <w:p w:rsidR="001C50EE" w:rsidRDefault="001C50EE" w:rsidP="001C50EE">
            <w:pPr>
              <w:jc w:val="center"/>
              <w:rPr>
                <w:rFonts w:ascii="Times New Roman" w:hAnsi="Times New Roman"/>
                <w:sz w:val="24"/>
                <w:szCs w:val="24"/>
              </w:rPr>
            </w:pPr>
            <w:r>
              <w:rPr>
                <w:rFonts w:ascii="Times New Roman" w:hAnsi="Times New Roman"/>
                <w:sz w:val="24"/>
                <w:szCs w:val="24"/>
              </w:rPr>
              <w:t>Горчакова Ю.Г.</w:t>
            </w:r>
          </w:p>
        </w:tc>
        <w:tc>
          <w:tcPr>
            <w:tcW w:w="2072" w:type="dxa"/>
          </w:tcPr>
          <w:p w:rsidR="001C50EE" w:rsidRDefault="001C50EE" w:rsidP="001C50EE">
            <w:pPr>
              <w:jc w:val="center"/>
              <w:rPr>
                <w:rFonts w:ascii="Times New Roman" w:hAnsi="Times New Roman"/>
                <w:sz w:val="24"/>
                <w:szCs w:val="24"/>
              </w:rPr>
            </w:pPr>
            <w:r>
              <w:rPr>
                <w:rFonts w:ascii="Times New Roman" w:hAnsi="Times New Roman"/>
                <w:sz w:val="24"/>
                <w:szCs w:val="24"/>
              </w:rPr>
              <w:t>8</w:t>
            </w:r>
          </w:p>
        </w:tc>
        <w:tc>
          <w:tcPr>
            <w:tcW w:w="2146" w:type="dxa"/>
          </w:tcPr>
          <w:p w:rsidR="001C50EE" w:rsidRDefault="001C50EE" w:rsidP="001C50EE">
            <w:pPr>
              <w:jc w:val="center"/>
              <w:rPr>
                <w:rFonts w:ascii="Times New Roman" w:hAnsi="Times New Roman"/>
                <w:sz w:val="24"/>
                <w:szCs w:val="24"/>
              </w:rPr>
            </w:pPr>
          </w:p>
        </w:tc>
      </w:tr>
      <w:tr w:rsidR="001C50EE" w:rsidTr="00CD2829">
        <w:tc>
          <w:tcPr>
            <w:tcW w:w="3827" w:type="dxa"/>
          </w:tcPr>
          <w:p w:rsidR="001C50EE" w:rsidRDefault="001C50EE" w:rsidP="001C50EE">
            <w:pPr>
              <w:rPr>
                <w:rFonts w:ascii="Times New Roman" w:hAnsi="Times New Roman"/>
                <w:sz w:val="24"/>
                <w:szCs w:val="24"/>
              </w:rPr>
            </w:pPr>
            <w:r>
              <w:rPr>
                <w:rFonts w:ascii="Times New Roman" w:hAnsi="Times New Roman"/>
                <w:sz w:val="24"/>
                <w:szCs w:val="24"/>
              </w:rPr>
              <w:t>3.Бумажная пластика</w:t>
            </w:r>
          </w:p>
        </w:tc>
        <w:tc>
          <w:tcPr>
            <w:tcW w:w="2410" w:type="dxa"/>
          </w:tcPr>
          <w:p w:rsidR="001C50EE" w:rsidRDefault="001C50EE" w:rsidP="001C50EE">
            <w:pPr>
              <w:jc w:val="center"/>
              <w:rPr>
                <w:rFonts w:ascii="Times New Roman" w:hAnsi="Times New Roman"/>
                <w:sz w:val="24"/>
                <w:szCs w:val="24"/>
              </w:rPr>
            </w:pPr>
            <w:r>
              <w:rPr>
                <w:rFonts w:ascii="Times New Roman" w:hAnsi="Times New Roman"/>
                <w:sz w:val="24"/>
                <w:szCs w:val="24"/>
              </w:rPr>
              <w:t>Механошина Е.С.</w:t>
            </w:r>
          </w:p>
        </w:tc>
        <w:tc>
          <w:tcPr>
            <w:tcW w:w="2072" w:type="dxa"/>
          </w:tcPr>
          <w:p w:rsidR="001C50EE" w:rsidRDefault="001C50EE" w:rsidP="001C50EE">
            <w:pPr>
              <w:jc w:val="center"/>
              <w:rPr>
                <w:rFonts w:ascii="Times New Roman" w:hAnsi="Times New Roman"/>
                <w:sz w:val="24"/>
                <w:szCs w:val="24"/>
              </w:rPr>
            </w:pPr>
            <w:r>
              <w:rPr>
                <w:rFonts w:ascii="Times New Roman" w:hAnsi="Times New Roman"/>
                <w:sz w:val="24"/>
                <w:szCs w:val="24"/>
              </w:rPr>
              <w:t>8</w:t>
            </w:r>
          </w:p>
        </w:tc>
        <w:tc>
          <w:tcPr>
            <w:tcW w:w="2146" w:type="dxa"/>
          </w:tcPr>
          <w:p w:rsidR="001C50EE" w:rsidRDefault="001C50EE" w:rsidP="001C50EE">
            <w:pPr>
              <w:jc w:val="center"/>
              <w:rPr>
                <w:rFonts w:ascii="Times New Roman" w:hAnsi="Times New Roman"/>
                <w:sz w:val="24"/>
                <w:szCs w:val="24"/>
              </w:rPr>
            </w:pPr>
          </w:p>
        </w:tc>
      </w:tr>
      <w:tr w:rsidR="00CD2829" w:rsidTr="00CD2829">
        <w:tc>
          <w:tcPr>
            <w:tcW w:w="3827" w:type="dxa"/>
          </w:tcPr>
          <w:p w:rsidR="00CD2829" w:rsidRPr="00CD2829" w:rsidRDefault="00CD2829" w:rsidP="00CD2829">
            <w:r>
              <w:t>4.</w:t>
            </w:r>
            <w:r w:rsidRPr="00CD2829">
              <w:rPr>
                <w:rFonts w:ascii="Times New Roman" w:hAnsi="Times New Roman"/>
              </w:rPr>
              <w:t>Я  исследователь</w:t>
            </w:r>
          </w:p>
        </w:tc>
        <w:tc>
          <w:tcPr>
            <w:tcW w:w="2410" w:type="dxa"/>
          </w:tcPr>
          <w:p w:rsidR="00CD2829" w:rsidRDefault="00CD2829" w:rsidP="00CD2829">
            <w:pPr>
              <w:jc w:val="center"/>
              <w:rPr>
                <w:rFonts w:ascii="Times New Roman" w:hAnsi="Times New Roman"/>
                <w:sz w:val="24"/>
                <w:szCs w:val="24"/>
              </w:rPr>
            </w:pPr>
            <w:r>
              <w:rPr>
                <w:rFonts w:ascii="Times New Roman" w:hAnsi="Times New Roman"/>
                <w:sz w:val="24"/>
                <w:szCs w:val="24"/>
              </w:rPr>
              <w:t>Поносова О.С.</w:t>
            </w:r>
          </w:p>
        </w:tc>
        <w:tc>
          <w:tcPr>
            <w:tcW w:w="2072" w:type="dxa"/>
          </w:tcPr>
          <w:p w:rsidR="00CD2829" w:rsidRDefault="00CD2829" w:rsidP="00CD2829">
            <w:pPr>
              <w:jc w:val="center"/>
              <w:rPr>
                <w:rFonts w:ascii="Times New Roman" w:hAnsi="Times New Roman"/>
                <w:sz w:val="24"/>
                <w:szCs w:val="24"/>
              </w:rPr>
            </w:pPr>
            <w:r>
              <w:rPr>
                <w:rFonts w:ascii="Times New Roman" w:hAnsi="Times New Roman"/>
                <w:sz w:val="24"/>
                <w:szCs w:val="24"/>
              </w:rPr>
              <w:t>8</w:t>
            </w:r>
          </w:p>
        </w:tc>
        <w:tc>
          <w:tcPr>
            <w:tcW w:w="2146" w:type="dxa"/>
          </w:tcPr>
          <w:p w:rsidR="00CD2829" w:rsidRDefault="00CD2829" w:rsidP="001C50EE">
            <w:pPr>
              <w:jc w:val="center"/>
              <w:rPr>
                <w:rFonts w:ascii="Times New Roman" w:hAnsi="Times New Roman"/>
                <w:sz w:val="24"/>
                <w:szCs w:val="24"/>
              </w:rPr>
            </w:pPr>
          </w:p>
        </w:tc>
      </w:tr>
      <w:tr w:rsidR="00CD2829" w:rsidRPr="006A7008" w:rsidTr="00CD2829">
        <w:tc>
          <w:tcPr>
            <w:tcW w:w="10455" w:type="dxa"/>
            <w:gridSpan w:val="4"/>
          </w:tcPr>
          <w:p w:rsidR="00CD2829" w:rsidRPr="006A7008" w:rsidRDefault="00CD2829" w:rsidP="001C50EE">
            <w:pPr>
              <w:jc w:val="center"/>
              <w:rPr>
                <w:rFonts w:ascii="Times New Roman" w:hAnsi="Times New Roman"/>
                <w:b/>
                <w:sz w:val="24"/>
                <w:szCs w:val="24"/>
              </w:rPr>
            </w:pPr>
            <w:r w:rsidRPr="006A7008">
              <w:rPr>
                <w:rFonts w:ascii="Times New Roman" w:hAnsi="Times New Roman"/>
                <w:b/>
                <w:sz w:val="24"/>
                <w:szCs w:val="24"/>
              </w:rPr>
              <w:t>Спортивно-оздоровительное направление</w:t>
            </w:r>
          </w:p>
        </w:tc>
      </w:tr>
      <w:tr w:rsidR="00CD2829" w:rsidRPr="00692E45" w:rsidTr="00CD2829">
        <w:tc>
          <w:tcPr>
            <w:tcW w:w="3827" w:type="dxa"/>
          </w:tcPr>
          <w:p w:rsidR="00CD2829" w:rsidRDefault="00CD2829" w:rsidP="001C50EE">
            <w:pPr>
              <w:rPr>
                <w:rFonts w:ascii="Times New Roman" w:hAnsi="Times New Roman"/>
                <w:sz w:val="24"/>
                <w:szCs w:val="24"/>
              </w:rPr>
            </w:pPr>
            <w:r>
              <w:rPr>
                <w:rFonts w:ascii="Times New Roman" w:hAnsi="Times New Roman"/>
                <w:sz w:val="24"/>
                <w:szCs w:val="24"/>
              </w:rPr>
              <w:t>1.Ритмика</w:t>
            </w:r>
          </w:p>
        </w:tc>
        <w:tc>
          <w:tcPr>
            <w:tcW w:w="2410" w:type="dxa"/>
          </w:tcPr>
          <w:p w:rsidR="00CD2829" w:rsidRDefault="00CD2829" w:rsidP="001C50EE">
            <w:pPr>
              <w:jc w:val="center"/>
              <w:rPr>
                <w:rFonts w:ascii="Times New Roman" w:hAnsi="Times New Roman"/>
                <w:sz w:val="24"/>
                <w:szCs w:val="24"/>
              </w:rPr>
            </w:pPr>
            <w:r>
              <w:rPr>
                <w:rFonts w:ascii="Times New Roman" w:hAnsi="Times New Roman"/>
                <w:sz w:val="24"/>
                <w:szCs w:val="24"/>
              </w:rPr>
              <w:t>Некрасова А.С.</w:t>
            </w:r>
          </w:p>
        </w:tc>
        <w:tc>
          <w:tcPr>
            <w:tcW w:w="2072" w:type="dxa"/>
          </w:tcPr>
          <w:p w:rsidR="00CD2829" w:rsidRDefault="00CD2829" w:rsidP="001C50EE">
            <w:pPr>
              <w:jc w:val="center"/>
              <w:rPr>
                <w:rFonts w:ascii="Times New Roman" w:hAnsi="Times New Roman"/>
                <w:sz w:val="24"/>
                <w:szCs w:val="24"/>
              </w:rPr>
            </w:pPr>
            <w:r>
              <w:rPr>
                <w:rFonts w:ascii="Times New Roman" w:hAnsi="Times New Roman"/>
                <w:sz w:val="24"/>
                <w:szCs w:val="24"/>
              </w:rPr>
              <w:t>24</w:t>
            </w:r>
          </w:p>
        </w:tc>
        <w:tc>
          <w:tcPr>
            <w:tcW w:w="2146" w:type="dxa"/>
          </w:tcPr>
          <w:p w:rsidR="00CD2829" w:rsidRPr="00692E45" w:rsidRDefault="00CD2829" w:rsidP="0055279C">
            <w:pPr>
              <w:pStyle w:val="ad"/>
              <w:widowControl/>
              <w:numPr>
                <w:ilvl w:val="0"/>
                <w:numId w:val="119"/>
              </w:numPr>
              <w:suppressAutoHyphens w:val="0"/>
              <w:contextualSpacing/>
              <w:jc w:val="center"/>
              <w:rPr>
                <w:rFonts w:cs="Times New Roman"/>
              </w:rPr>
            </w:pPr>
          </w:p>
        </w:tc>
      </w:tr>
      <w:tr w:rsidR="00CD2829" w:rsidRPr="006A7008" w:rsidTr="00CD2829">
        <w:tc>
          <w:tcPr>
            <w:tcW w:w="10455" w:type="dxa"/>
            <w:gridSpan w:val="4"/>
          </w:tcPr>
          <w:p w:rsidR="00CD2829" w:rsidRPr="006A7008" w:rsidRDefault="00CD2829" w:rsidP="001C50EE">
            <w:pPr>
              <w:jc w:val="center"/>
              <w:rPr>
                <w:rFonts w:ascii="Times New Roman" w:hAnsi="Times New Roman"/>
                <w:b/>
                <w:sz w:val="24"/>
                <w:szCs w:val="24"/>
              </w:rPr>
            </w:pPr>
            <w:r>
              <w:rPr>
                <w:rFonts w:ascii="Times New Roman" w:hAnsi="Times New Roman"/>
                <w:b/>
                <w:sz w:val="24"/>
                <w:szCs w:val="24"/>
              </w:rPr>
              <w:t>Общекультурное направление</w:t>
            </w:r>
          </w:p>
        </w:tc>
      </w:tr>
      <w:tr w:rsidR="00CD2829" w:rsidRPr="00692E45" w:rsidTr="00CD2829">
        <w:tc>
          <w:tcPr>
            <w:tcW w:w="3827" w:type="dxa"/>
          </w:tcPr>
          <w:p w:rsidR="00CD2829" w:rsidRDefault="00CD2829" w:rsidP="001C50EE">
            <w:pPr>
              <w:rPr>
                <w:rFonts w:ascii="Times New Roman" w:hAnsi="Times New Roman"/>
                <w:sz w:val="24"/>
                <w:szCs w:val="24"/>
              </w:rPr>
            </w:pPr>
            <w:r>
              <w:rPr>
                <w:rFonts w:ascii="Times New Roman" w:hAnsi="Times New Roman"/>
                <w:sz w:val="24"/>
                <w:szCs w:val="24"/>
              </w:rPr>
              <w:t>1.Подмостки</w:t>
            </w:r>
          </w:p>
        </w:tc>
        <w:tc>
          <w:tcPr>
            <w:tcW w:w="2410" w:type="dxa"/>
          </w:tcPr>
          <w:p w:rsidR="00CD2829" w:rsidRDefault="00CD2829" w:rsidP="001C50EE">
            <w:pPr>
              <w:jc w:val="center"/>
              <w:rPr>
                <w:rFonts w:ascii="Times New Roman" w:hAnsi="Times New Roman"/>
                <w:sz w:val="24"/>
                <w:szCs w:val="24"/>
              </w:rPr>
            </w:pPr>
            <w:r>
              <w:rPr>
                <w:rFonts w:ascii="Times New Roman" w:hAnsi="Times New Roman"/>
                <w:sz w:val="24"/>
                <w:szCs w:val="24"/>
              </w:rPr>
              <w:t>Радуга</w:t>
            </w:r>
          </w:p>
        </w:tc>
        <w:tc>
          <w:tcPr>
            <w:tcW w:w="2072" w:type="dxa"/>
          </w:tcPr>
          <w:p w:rsidR="00CD2829" w:rsidRDefault="00CD2829" w:rsidP="001C50EE">
            <w:pPr>
              <w:jc w:val="center"/>
              <w:rPr>
                <w:rFonts w:ascii="Times New Roman" w:hAnsi="Times New Roman"/>
                <w:sz w:val="24"/>
                <w:szCs w:val="24"/>
              </w:rPr>
            </w:pPr>
            <w:r>
              <w:rPr>
                <w:rFonts w:ascii="Times New Roman" w:hAnsi="Times New Roman"/>
                <w:sz w:val="24"/>
                <w:szCs w:val="24"/>
              </w:rPr>
              <w:t>24</w:t>
            </w:r>
          </w:p>
        </w:tc>
        <w:tc>
          <w:tcPr>
            <w:tcW w:w="2146" w:type="dxa"/>
          </w:tcPr>
          <w:p w:rsidR="00CD2829" w:rsidRPr="00692E45" w:rsidRDefault="00CD2829" w:rsidP="0055279C">
            <w:pPr>
              <w:pStyle w:val="ad"/>
              <w:widowControl/>
              <w:numPr>
                <w:ilvl w:val="0"/>
                <w:numId w:val="119"/>
              </w:numPr>
              <w:suppressAutoHyphens w:val="0"/>
              <w:contextualSpacing/>
              <w:jc w:val="center"/>
              <w:rPr>
                <w:rFonts w:cs="Times New Roman"/>
              </w:rPr>
            </w:pPr>
          </w:p>
        </w:tc>
      </w:tr>
      <w:tr w:rsidR="00CD2829" w:rsidTr="00CD2829">
        <w:tc>
          <w:tcPr>
            <w:tcW w:w="3827" w:type="dxa"/>
          </w:tcPr>
          <w:p w:rsidR="00CD2829" w:rsidRDefault="00CD2829" w:rsidP="001C50EE">
            <w:pPr>
              <w:rPr>
                <w:rFonts w:ascii="Times New Roman" w:hAnsi="Times New Roman"/>
                <w:sz w:val="24"/>
                <w:szCs w:val="24"/>
              </w:rPr>
            </w:pPr>
            <w:r>
              <w:rPr>
                <w:rFonts w:ascii="Times New Roman" w:hAnsi="Times New Roman"/>
                <w:sz w:val="24"/>
                <w:szCs w:val="24"/>
              </w:rPr>
              <w:t>2.Творческая мастерская</w:t>
            </w:r>
          </w:p>
        </w:tc>
        <w:tc>
          <w:tcPr>
            <w:tcW w:w="2410" w:type="dxa"/>
          </w:tcPr>
          <w:p w:rsidR="00CD2829" w:rsidRDefault="00CD2829" w:rsidP="001C50EE">
            <w:pPr>
              <w:jc w:val="center"/>
              <w:rPr>
                <w:rFonts w:ascii="Times New Roman" w:hAnsi="Times New Roman"/>
                <w:sz w:val="24"/>
                <w:szCs w:val="24"/>
              </w:rPr>
            </w:pPr>
            <w:r>
              <w:rPr>
                <w:rFonts w:ascii="Times New Roman" w:hAnsi="Times New Roman"/>
                <w:sz w:val="24"/>
                <w:szCs w:val="24"/>
              </w:rPr>
              <w:t>Арзамасцева Т.В.</w:t>
            </w:r>
          </w:p>
        </w:tc>
        <w:tc>
          <w:tcPr>
            <w:tcW w:w="2072" w:type="dxa"/>
          </w:tcPr>
          <w:p w:rsidR="00CD2829" w:rsidRDefault="00CD2829" w:rsidP="001C50EE">
            <w:pPr>
              <w:jc w:val="center"/>
              <w:rPr>
                <w:rFonts w:ascii="Times New Roman" w:hAnsi="Times New Roman"/>
                <w:sz w:val="24"/>
                <w:szCs w:val="24"/>
              </w:rPr>
            </w:pPr>
            <w:r>
              <w:rPr>
                <w:rFonts w:ascii="Times New Roman" w:hAnsi="Times New Roman"/>
                <w:sz w:val="24"/>
                <w:szCs w:val="24"/>
              </w:rPr>
              <w:t>8</w:t>
            </w:r>
          </w:p>
        </w:tc>
        <w:tc>
          <w:tcPr>
            <w:tcW w:w="2146" w:type="dxa"/>
          </w:tcPr>
          <w:p w:rsidR="00CD2829" w:rsidRDefault="00CD2829" w:rsidP="001C50EE">
            <w:pPr>
              <w:jc w:val="center"/>
              <w:rPr>
                <w:rFonts w:ascii="Times New Roman" w:hAnsi="Times New Roman"/>
                <w:sz w:val="24"/>
                <w:szCs w:val="24"/>
              </w:rPr>
            </w:pPr>
          </w:p>
        </w:tc>
      </w:tr>
      <w:tr w:rsidR="00CD2829" w:rsidTr="00CD2829">
        <w:tc>
          <w:tcPr>
            <w:tcW w:w="3827" w:type="dxa"/>
          </w:tcPr>
          <w:p w:rsidR="00CD2829" w:rsidRDefault="00CD2829" w:rsidP="001C50EE">
            <w:pPr>
              <w:rPr>
                <w:rFonts w:ascii="Times New Roman" w:hAnsi="Times New Roman"/>
                <w:sz w:val="24"/>
                <w:szCs w:val="24"/>
              </w:rPr>
            </w:pPr>
            <w:r>
              <w:rPr>
                <w:rFonts w:ascii="Times New Roman" w:hAnsi="Times New Roman"/>
                <w:sz w:val="24"/>
                <w:szCs w:val="24"/>
              </w:rPr>
              <w:t>3. Волшебный мир оригами</w:t>
            </w:r>
          </w:p>
        </w:tc>
        <w:tc>
          <w:tcPr>
            <w:tcW w:w="2410" w:type="dxa"/>
          </w:tcPr>
          <w:p w:rsidR="00CD2829" w:rsidRDefault="00CD2829" w:rsidP="001C50EE">
            <w:pPr>
              <w:jc w:val="center"/>
              <w:rPr>
                <w:rFonts w:ascii="Times New Roman" w:hAnsi="Times New Roman"/>
                <w:sz w:val="24"/>
                <w:szCs w:val="24"/>
              </w:rPr>
            </w:pPr>
            <w:r>
              <w:rPr>
                <w:rFonts w:ascii="Times New Roman" w:hAnsi="Times New Roman"/>
                <w:sz w:val="24"/>
                <w:szCs w:val="24"/>
              </w:rPr>
              <w:t>Механошина Е.С.</w:t>
            </w:r>
          </w:p>
        </w:tc>
        <w:tc>
          <w:tcPr>
            <w:tcW w:w="2072" w:type="dxa"/>
          </w:tcPr>
          <w:p w:rsidR="00CD2829" w:rsidRDefault="00CD2829" w:rsidP="001C50EE">
            <w:pPr>
              <w:jc w:val="center"/>
              <w:rPr>
                <w:rFonts w:ascii="Times New Roman" w:hAnsi="Times New Roman"/>
                <w:sz w:val="24"/>
                <w:szCs w:val="24"/>
              </w:rPr>
            </w:pPr>
            <w:r>
              <w:rPr>
                <w:rFonts w:ascii="Times New Roman" w:hAnsi="Times New Roman"/>
                <w:sz w:val="24"/>
                <w:szCs w:val="24"/>
              </w:rPr>
              <w:t>8</w:t>
            </w:r>
          </w:p>
        </w:tc>
        <w:tc>
          <w:tcPr>
            <w:tcW w:w="2146" w:type="dxa"/>
          </w:tcPr>
          <w:p w:rsidR="00CD2829" w:rsidRDefault="00CD2829" w:rsidP="001C50EE">
            <w:pPr>
              <w:jc w:val="center"/>
              <w:rPr>
                <w:rFonts w:ascii="Times New Roman" w:hAnsi="Times New Roman"/>
                <w:sz w:val="24"/>
                <w:szCs w:val="24"/>
              </w:rPr>
            </w:pPr>
          </w:p>
        </w:tc>
      </w:tr>
      <w:tr w:rsidR="00CD2829" w:rsidRPr="006A7008" w:rsidTr="00CD2829">
        <w:tc>
          <w:tcPr>
            <w:tcW w:w="10455" w:type="dxa"/>
            <w:gridSpan w:val="4"/>
          </w:tcPr>
          <w:p w:rsidR="00CD2829" w:rsidRPr="006A7008" w:rsidRDefault="00CD2829" w:rsidP="00CD2829">
            <w:pPr>
              <w:jc w:val="center"/>
              <w:rPr>
                <w:rFonts w:ascii="Times New Roman" w:hAnsi="Times New Roman"/>
                <w:b/>
                <w:sz w:val="24"/>
                <w:szCs w:val="24"/>
              </w:rPr>
            </w:pPr>
            <w:r w:rsidRPr="006A7008">
              <w:rPr>
                <w:rFonts w:ascii="Times New Roman" w:hAnsi="Times New Roman"/>
                <w:b/>
                <w:sz w:val="24"/>
                <w:szCs w:val="24"/>
              </w:rPr>
              <w:t>Общеинтеллектуальное направление</w:t>
            </w:r>
          </w:p>
        </w:tc>
      </w:tr>
      <w:tr w:rsidR="00CD2829" w:rsidTr="00CD2829">
        <w:tc>
          <w:tcPr>
            <w:tcW w:w="3827" w:type="dxa"/>
          </w:tcPr>
          <w:p w:rsidR="00CD2829" w:rsidRDefault="00CD2829" w:rsidP="001C50EE">
            <w:pPr>
              <w:rPr>
                <w:rFonts w:ascii="Times New Roman" w:hAnsi="Times New Roman"/>
                <w:sz w:val="24"/>
                <w:szCs w:val="24"/>
              </w:rPr>
            </w:pPr>
            <w:r>
              <w:rPr>
                <w:rFonts w:ascii="Times New Roman" w:hAnsi="Times New Roman"/>
                <w:sz w:val="24"/>
                <w:szCs w:val="24"/>
              </w:rPr>
              <w:t>1. Я  исследователь</w:t>
            </w:r>
          </w:p>
        </w:tc>
        <w:tc>
          <w:tcPr>
            <w:tcW w:w="2410" w:type="dxa"/>
          </w:tcPr>
          <w:p w:rsidR="00CD2829" w:rsidRDefault="00CD2829" w:rsidP="001C50EE">
            <w:pPr>
              <w:jc w:val="center"/>
              <w:rPr>
                <w:rFonts w:ascii="Times New Roman" w:hAnsi="Times New Roman"/>
                <w:sz w:val="24"/>
                <w:szCs w:val="24"/>
              </w:rPr>
            </w:pPr>
            <w:r>
              <w:rPr>
                <w:rFonts w:ascii="Times New Roman" w:hAnsi="Times New Roman"/>
                <w:sz w:val="24"/>
                <w:szCs w:val="24"/>
              </w:rPr>
              <w:t>Поносова О.С.</w:t>
            </w:r>
          </w:p>
        </w:tc>
        <w:tc>
          <w:tcPr>
            <w:tcW w:w="2072" w:type="dxa"/>
          </w:tcPr>
          <w:p w:rsidR="00CD2829" w:rsidRDefault="00CD2829" w:rsidP="001C50EE">
            <w:pPr>
              <w:jc w:val="center"/>
              <w:rPr>
                <w:rFonts w:ascii="Times New Roman" w:hAnsi="Times New Roman"/>
                <w:sz w:val="24"/>
                <w:szCs w:val="24"/>
              </w:rPr>
            </w:pPr>
            <w:r>
              <w:rPr>
                <w:rFonts w:ascii="Times New Roman" w:hAnsi="Times New Roman"/>
                <w:sz w:val="24"/>
                <w:szCs w:val="24"/>
              </w:rPr>
              <w:t>8</w:t>
            </w:r>
          </w:p>
        </w:tc>
        <w:tc>
          <w:tcPr>
            <w:tcW w:w="2146" w:type="dxa"/>
          </w:tcPr>
          <w:p w:rsidR="00CD2829" w:rsidRDefault="00CD2829" w:rsidP="001C50EE">
            <w:pPr>
              <w:jc w:val="center"/>
              <w:rPr>
                <w:rFonts w:ascii="Times New Roman" w:hAnsi="Times New Roman"/>
                <w:sz w:val="24"/>
                <w:szCs w:val="24"/>
              </w:rPr>
            </w:pPr>
          </w:p>
        </w:tc>
      </w:tr>
      <w:tr w:rsidR="00CD2829" w:rsidTr="00CD2829">
        <w:tc>
          <w:tcPr>
            <w:tcW w:w="10455" w:type="dxa"/>
            <w:gridSpan w:val="4"/>
          </w:tcPr>
          <w:p w:rsidR="00CD2829" w:rsidRPr="00CD2829" w:rsidRDefault="00CD2829" w:rsidP="001C50EE">
            <w:pPr>
              <w:jc w:val="center"/>
              <w:rPr>
                <w:rFonts w:ascii="Times New Roman" w:hAnsi="Times New Roman"/>
                <w:b/>
                <w:sz w:val="24"/>
                <w:szCs w:val="24"/>
              </w:rPr>
            </w:pPr>
            <w:r w:rsidRPr="00CD2829">
              <w:rPr>
                <w:rFonts w:ascii="Times New Roman" w:hAnsi="Times New Roman"/>
                <w:b/>
                <w:sz w:val="24"/>
                <w:szCs w:val="24"/>
              </w:rPr>
              <w:t>Социальное направление</w:t>
            </w:r>
          </w:p>
        </w:tc>
      </w:tr>
      <w:tr w:rsidR="00CD2829" w:rsidTr="00CD2829">
        <w:tc>
          <w:tcPr>
            <w:tcW w:w="3827" w:type="dxa"/>
          </w:tcPr>
          <w:p w:rsidR="00CD2829" w:rsidRDefault="00CD2829" w:rsidP="001C50EE">
            <w:pPr>
              <w:rPr>
                <w:rFonts w:ascii="Times New Roman" w:hAnsi="Times New Roman"/>
                <w:sz w:val="24"/>
                <w:szCs w:val="24"/>
              </w:rPr>
            </w:pPr>
            <w:r>
              <w:rPr>
                <w:rFonts w:ascii="Times New Roman" w:hAnsi="Times New Roman"/>
                <w:sz w:val="24"/>
                <w:szCs w:val="24"/>
              </w:rPr>
              <w:t>1. Домашний мастер</w:t>
            </w:r>
          </w:p>
        </w:tc>
        <w:tc>
          <w:tcPr>
            <w:tcW w:w="2410" w:type="dxa"/>
          </w:tcPr>
          <w:p w:rsidR="00CD2829" w:rsidRDefault="00CD2829" w:rsidP="001C50EE">
            <w:pPr>
              <w:jc w:val="center"/>
              <w:rPr>
                <w:rFonts w:ascii="Times New Roman" w:hAnsi="Times New Roman"/>
                <w:sz w:val="24"/>
                <w:szCs w:val="24"/>
              </w:rPr>
            </w:pPr>
            <w:r>
              <w:rPr>
                <w:rFonts w:ascii="Times New Roman" w:hAnsi="Times New Roman"/>
                <w:sz w:val="24"/>
                <w:szCs w:val="24"/>
              </w:rPr>
              <w:t>Ивашкина О.В.</w:t>
            </w:r>
          </w:p>
        </w:tc>
        <w:tc>
          <w:tcPr>
            <w:tcW w:w="2072" w:type="dxa"/>
          </w:tcPr>
          <w:p w:rsidR="00CD2829" w:rsidRDefault="00CD2829" w:rsidP="001C50EE">
            <w:pPr>
              <w:jc w:val="center"/>
              <w:rPr>
                <w:rFonts w:ascii="Times New Roman" w:hAnsi="Times New Roman"/>
                <w:sz w:val="24"/>
                <w:szCs w:val="24"/>
              </w:rPr>
            </w:pPr>
            <w:r>
              <w:rPr>
                <w:rFonts w:ascii="Times New Roman" w:hAnsi="Times New Roman"/>
                <w:sz w:val="24"/>
                <w:szCs w:val="24"/>
              </w:rPr>
              <w:t>8</w:t>
            </w:r>
          </w:p>
        </w:tc>
        <w:tc>
          <w:tcPr>
            <w:tcW w:w="2146" w:type="dxa"/>
          </w:tcPr>
          <w:p w:rsidR="00CD2829" w:rsidRDefault="00CD2829" w:rsidP="001C50EE">
            <w:pPr>
              <w:jc w:val="center"/>
              <w:rPr>
                <w:rFonts w:ascii="Times New Roman" w:hAnsi="Times New Roman"/>
                <w:sz w:val="24"/>
                <w:szCs w:val="24"/>
              </w:rPr>
            </w:pPr>
          </w:p>
        </w:tc>
      </w:tr>
      <w:tr w:rsidR="00CD2829" w:rsidTr="00CD2829">
        <w:tc>
          <w:tcPr>
            <w:tcW w:w="3827" w:type="dxa"/>
          </w:tcPr>
          <w:p w:rsidR="00CD2829" w:rsidRPr="00EA1679" w:rsidRDefault="00CD2829" w:rsidP="001C50EE">
            <w:pPr>
              <w:rPr>
                <w:rFonts w:ascii="Times New Roman" w:hAnsi="Times New Roman"/>
                <w:b/>
                <w:sz w:val="24"/>
                <w:szCs w:val="24"/>
              </w:rPr>
            </w:pPr>
            <w:r w:rsidRPr="00EA1679">
              <w:rPr>
                <w:rFonts w:ascii="Times New Roman" w:hAnsi="Times New Roman"/>
                <w:b/>
                <w:sz w:val="24"/>
                <w:szCs w:val="24"/>
              </w:rPr>
              <w:t>ИТОГО</w:t>
            </w:r>
          </w:p>
        </w:tc>
        <w:tc>
          <w:tcPr>
            <w:tcW w:w="2410" w:type="dxa"/>
          </w:tcPr>
          <w:p w:rsidR="00CD2829" w:rsidRDefault="00CD2829" w:rsidP="001C50EE">
            <w:pPr>
              <w:jc w:val="center"/>
              <w:rPr>
                <w:rFonts w:ascii="Times New Roman" w:hAnsi="Times New Roman"/>
                <w:sz w:val="24"/>
                <w:szCs w:val="24"/>
              </w:rPr>
            </w:pPr>
          </w:p>
        </w:tc>
        <w:tc>
          <w:tcPr>
            <w:tcW w:w="2072" w:type="dxa"/>
          </w:tcPr>
          <w:p w:rsidR="00CD2829" w:rsidRDefault="00CD2829" w:rsidP="001C50EE">
            <w:pPr>
              <w:jc w:val="center"/>
              <w:rPr>
                <w:rFonts w:ascii="Times New Roman" w:hAnsi="Times New Roman"/>
                <w:sz w:val="24"/>
                <w:szCs w:val="24"/>
              </w:rPr>
            </w:pPr>
          </w:p>
        </w:tc>
        <w:tc>
          <w:tcPr>
            <w:tcW w:w="2146" w:type="dxa"/>
          </w:tcPr>
          <w:p w:rsidR="00CD2829" w:rsidRDefault="00CD2829" w:rsidP="001C50EE">
            <w:pPr>
              <w:jc w:val="center"/>
              <w:rPr>
                <w:rFonts w:ascii="Times New Roman" w:hAnsi="Times New Roman"/>
                <w:sz w:val="24"/>
                <w:szCs w:val="24"/>
              </w:rPr>
            </w:pPr>
          </w:p>
        </w:tc>
      </w:tr>
    </w:tbl>
    <w:p w:rsidR="001C50EE" w:rsidRDefault="001C50EE" w:rsidP="001C50EE"/>
    <w:p w:rsidR="001C50EE" w:rsidRDefault="001C50EE" w:rsidP="001C50EE">
      <w:pPr>
        <w:rPr>
          <w:rFonts w:ascii="Times New Roman" w:hAnsi="Times New Roman"/>
          <w:b/>
          <w:sz w:val="28"/>
          <w:szCs w:val="28"/>
          <w:u w:val="single"/>
        </w:rPr>
      </w:pPr>
      <w:r w:rsidRPr="00311CD6">
        <w:rPr>
          <w:rFonts w:ascii="Times New Roman" w:hAnsi="Times New Roman"/>
          <w:b/>
          <w:sz w:val="28"/>
          <w:szCs w:val="28"/>
          <w:u w:val="single"/>
        </w:rPr>
        <w:t>2 класс</w:t>
      </w:r>
    </w:p>
    <w:tbl>
      <w:tblPr>
        <w:tblStyle w:val="aff8"/>
        <w:tblW w:w="10506" w:type="dxa"/>
        <w:tblInd w:w="-885" w:type="dxa"/>
        <w:tblLook w:val="04A0"/>
      </w:tblPr>
      <w:tblGrid>
        <w:gridCol w:w="3846"/>
        <w:gridCol w:w="2707"/>
        <w:gridCol w:w="2563"/>
        <w:gridCol w:w="1390"/>
      </w:tblGrid>
      <w:tr w:rsidR="001C50EE" w:rsidRPr="00E9745B" w:rsidTr="001C50EE">
        <w:trPr>
          <w:trHeight w:val="390"/>
        </w:trPr>
        <w:tc>
          <w:tcPr>
            <w:tcW w:w="3846" w:type="dxa"/>
          </w:tcPr>
          <w:p w:rsidR="001C50EE" w:rsidRPr="00E9745B" w:rsidRDefault="001C50EE" w:rsidP="001C50EE">
            <w:pPr>
              <w:jc w:val="center"/>
              <w:rPr>
                <w:rFonts w:ascii="Times New Roman" w:hAnsi="Times New Roman"/>
              </w:rPr>
            </w:pPr>
            <w:r w:rsidRPr="00E9745B">
              <w:rPr>
                <w:rFonts w:ascii="Times New Roman" w:hAnsi="Times New Roman"/>
              </w:rPr>
              <w:t>Курс</w:t>
            </w:r>
          </w:p>
        </w:tc>
        <w:tc>
          <w:tcPr>
            <w:tcW w:w="2707" w:type="dxa"/>
          </w:tcPr>
          <w:p w:rsidR="001C50EE" w:rsidRPr="00E9745B" w:rsidRDefault="001C50EE" w:rsidP="001C50EE">
            <w:pPr>
              <w:jc w:val="center"/>
              <w:rPr>
                <w:rFonts w:ascii="Times New Roman" w:hAnsi="Times New Roman"/>
              </w:rPr>
            </w:pPr>
            <w:r w:rsidRPr="00E9745B">
              <w:rPr>
                <w:rFonts w:ascii="Times New Roman" w:hAnsi="Times New Roman"/>
              </w:rPr>
              <w:t>Преподаватель</w:t>
            </w:r>
          </w:p>
        </w:tc>
        <w:tc>
          <w:tcPr>
            <w:tcW w:w="2563" w:type="dxa"/>
          </w:tcPr>
          <w:p w:rsidR="001C50EE" w:rsidRPr="00E9745B" w:rsidRDefault="001C50EE" w:rsidP="001C50EE">
            <w:pPr>
              <w:rPr>
                <w:rFonts w:ascii="Times New Roman" w:hAnsi="Times New Roman"/>
              </w:rPr>
            </w:pPr>
            <w:r w:rsidRPr="00E9745B">
              <w:rPr>
                <w:rFonts w:ascii="Times New Roman" w:hAnsi="Times New Roman"/>
              </w:rPr>
              <w:t>Общее количество часов</w:t>
            </w:r>
          </w:p>
        </w:tc>
        <w:tc>
          <w:tcPr>
            <w:tcW w:w="1390" w:type="dxa"/>
          </w:tcPr>
          <w:p w:rsidR="001C50EE" w:rsidRPr="00E9745B" w:rsidRDefault="001C50EE" w:rsidP="001C50EE">
            <w:pPr>
              <w:jc w:val="center"/>
              <w:rPr>
                <w:rFonts w:ascii="Times New Roman" w:hAnsi="Times New Roman"/>
              </w:rPr>
            </w:pPr>
            <w:r w:rsidRPr="00E9745B">
              <w:rPr>
                <w:rFonts w:ascii="Times New Roman" w:hAnsi="Times New Roman"/>
              </w:rPr>
              <w:t xml:space="preserve">Выбор </w:t>
            </w:r>
          </w:p>
        </w:tc>
      </w:tr>
      <w:tr w:rsidR="001C50EE" w:rsidRPr="00E9745B" w:rsidTr="001C50EE">
        <w:trPr>
          <w:trHeight w:val="288"/>
        </w:trPr>
        <w:tc>
          <w:tcPr>
            <w:tcW w:w="10506" w:type="dxa"/>
            <w:gridSpan w:val="4"/>
          </w:tcPr>
          <w:p w:rsidR="001C50EE" w:rsidRPr="00311CD6" w:rsidRDefault="00CD2829" w:rsidP="001C50EE">
            <w:pPr>
              <w:jc w:val="center"/>
              <w:rPr>
                <w:rFonts w:ascii="Times New Roman" w:hAnsi="Times New Roman"/>
                <w:b/>
                <w:sz w:val="24"/>
                <w:szCs w:val="24"/>
              </w:rPr>
            </w:pPr>
            <w:r w:rsidRPr="00311CD6">
              <w:rPr>
                <w:rFonts w:ascii="Times New Roman" w:hAnsi="Times New Roman"/>
                <w:b/>
                <w:sz w:val="24"/>
                <w:szCs w:val="24"/>
              </w:rPr>
              <w:t>Обще - интеллектуальное направление</w:t>
            </w:r>
          </w:p>
        </w:tc>
      </w:tr>
      <w:tr w:rsidR="001C50EE" w:rsidRPr="00E9745B" w:rsidTr="001C50EE">
        <w:trPr>
          <w:trHeight w:val="309"/>
        </w:trPr>
        <w:tc>
          <w:tcPr>
            <w:tcW w:w="3846" w:type="dxa"/>
          </w:tcPr>
          <w:p w:rsidR="001C50EE" w:rsidRPr="00E9745B" w:rsidRDefault="001C50EE" w:rsidP="001C50EE">
            <w:pPr>
              <w:rPr>
                <w:rFonts w:ascii="Times New Roman" w:hAnsi="Times New Roman"/>
              </w:rPr>
            </w:pPr>
            <w:r w:rsidRPr="00E9745B">
              <w:rPr>
                <w:rFonts w:ascii="Times New Roman" w:hAnsi="Times New Roman"/>
              </w:rPr>
              <w:t>1. Математика и конструирование</w:t>
            </w:r>
          </w:p>
        </w:tc>
        <w:tc>
          <w:tcPr>
            <w:tcW w:w="270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Митрошина Н.А.</w:t>
            </w:r>
          </w:p>
        </w:tc>
        <w:tc>
          <w:tcPr>
            <w:tcW w:w="2563"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24</w:t>
            </w:r>
          </w:p>
        </w:tc>
        <w:tc>
          <w:tcPr>
            <w:tcW w:w="1390" w:type="dxa"/>
          </w:tcPr>
          <w:p w:rsidR="001C50EE" w:rsidRPr="00311CD6" w:rsidRDefault="001C50EE" w:rsidP="0055279C">
            <w:pPr>
              <w:pStyle w:val="ad"/>
              <w:widowControl/>
              <w:numPr>
                <w:ilvl w:val="0"/>
                <w:numId w:val="119"/>
              </w:numPr>
              <w:suppressAutoHyphens w:val="0"/>
              <w:contextualSpacing/>
              <w:jc w:val="center"/>
              <w:rPr>
                <w:rFonts w:cs="Times New Roman"/>
              </w:rPr>
            </w:pPr>
          </w:p>
        </w:tc>
      </w:tr>
      <w:tr w:rsidR="001C50EE" w:rsidRPr="00E9745B" w:rsidTr="001C50EE">
        <w:trPr>
          <w:trHeight w:val="309"/>
        </w:trPr>
        <w:tc>
          <w:tcPr>
            <w:tcW w:w="3846" w:type="dxa"/>
          </w:tcPr>
          <w:p w:rsidR="001C50EE" w:rsidRPr="00E9745B" w:rsidRDefault="001C50EE" w:rsidP="001C50EE">
            <w:pPr>
              <w:rPr>
                <w:rFonts w:ascii="Times New Roman" w:hAnsi="Times New Roman"/>
              </w:rPr>
            </w:pPr>
            <w:r w:rsidRPr="00E9745B">
              <w:rPr>
                <w:rFonts w:ascii="Times New Roman" w:hAnsi="Times New Roman"/>
              </w:rPr>
              <w:t>2.Геометрика</w:t>
            </w:r>
          </w:p>
        </w:tc>
        <w:tc>
          <w:tcPr>
            <w:tcW w:w="270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Горчакова Ю.Г.</w:t>
            </w:r>
          </w:p>
        </w:tc>
        <w:tc>
          <w:tcPr>
            <w:tcW w:w="2563"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1390" w:type="dxa"/>
          </w:tcPr>
          <w:p w:rsidR="001C50EE" w:rsidRPr="00311CD6" w:rsidRDefault="001C50EE" w:rsidP="001C50EE">
            <w:pPr>
              <w:jc w:val="center"/>
              <w:rPr>
                <w:rFonts w:ascii="Times New Roman" w:hAnsi="Times New Roman"/>
                <w:sz w:val="24"/>
                <w:szCs w:val="24"/>
              </w:rPr>
            </w:pPr>
          </w:p>
        </w:tc>
      </w:tr>
      <w:tr w:rsidR="001C50EE" w:rsidRPr="00E9745B" w:rsidTr="001C50EE">
        <w:trPr>
          <w:trHeight w:val="309"/>
        </w:trPr>
        <w:tc>
          <w:tcPr>
            <w:tcW w:w="3846" w:type="dxa"/>
          </w:tcPr>
          <w:p w:rsidR="001C50EE" w:rsidRPr="00E9745B" w:rsidRDefault="001C50EE" w:rsidP="001C50EE">
            <w:pPr>
              <w:rPr>
                <w:rFonts w:ascii="Times New Roman" w:hAnsi="Times New Roman"/>
              </w:rPr>
            </w:pPr>
            <w:r w:rsidRPr="00E9745B">
              <w:rPr>
                <w:rFonts w:ascii="Times New Roman" w:hAnsi="Times New Roman"/>
              </w:rPr>
              <w:t>3.Бумажная пластика</w:t>
            </w:r>
          </w:p>
        </w:tc>
        <w:tc>
          <w:tcPr>
            <w:tcW w:w="270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Механошина Е.С.</w:t>
            </w:r>
          </w:p>
        </w:tc>
        <w:tc>
          <w:tcPr>
            <w:tcW w:w="2563"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1390" w:type="dxa"/>
          </w:tcPr>
          <w:p w:rsidR="001C50EE" w:rsidRPr="00311CD6" w:rsidRDefault="001C50EE" w:rsidP="001C50EE">
            <w:pPr>
              <w:jc w:val="center"/>
              <w:rPr>
                <w:rFonts w:ascii="Times New Roman" w:hAnsi="Times New Roman"/>
                <w:sz w:val="24"/>
                <w:szCs w:val="24"/>
              </w:rPr>
            </w:pPr>
          </w:p>
        </w:tc>
      </w:tr>
      <w:tr w:rsidR="001C50EE" w:rsidRPr="00E9745B" w:rsidTr="001C50EE">
        <w:trPr>
          <w:trHeight w:val="309"/>
        </w:trPr>
        <w:tc>
          <w:tcPr>
            <w:tcW w:w="3846" w:type="dxa"/>
          </w:tcPr>
          <w:p w:rsidR="001C50EE" w:rsidRPr="00E9745B" w:rsidRDefault="001C50EE" w:rsidP="001C50EE">
            <w:pPr>
              <w:rPr>
                <w:rFonts w:ascii="Times New Roman" w:hAnsi="Times New Roman"/>
              </w:rPr>
            </w:pPr>
            <w:r w:rsidRPr="00E9745B">
              <w:rPr>
                <w:rFonts w:ascii="Times New Roman" w:hAnsi="Times New Roman"/>
              </w:rPr>
              <w:t>4. Волшебный мир оригами</w:t>
            </w:r>
          </w:p>
        </w:tc>
        <w:tc>
          <w:tcPr>
            <w:tcW w:w="270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Механошина Е.С.</w:t>
            </w:r>
          </w:p>
        </w:tc>
        <w:tc>
          <w:tcPr>
            <w:tcW w:w="2563"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1390" w:type="dxa"/>
          </w:tcPr>
          <w:p w:rsidR="001C50EE" w:rsidRPr="00311CD6" w:rsidRDefault="001C50EE" w:rsidP="001C50EE">
            <w:pPr>
              <w:jc w:val="center"/>
              <w:rPr>
                <w:rFonts w:ascii="Times New Roman" w:hAnsi="Times New Roman"/>
                <w:sz w:val="24"/>
                <w:szCs w:val="24"/>
              </w:rPr>
            </w:pPr>
          </w:p>
        </w:tc>
      </w:tr>
      <w:tr w:rsidR="001C50EE" w:rsidRPr="00E9745B" w:rsidTr="001C50EE">
        <w:trPr>
          <w:trHeight w:val="288"/>
        </w:trPr>
        <w:tc>
          <w:tcPr>
            <w:tcW w:w="3846" w:type="dxa"/>
          </w:tcPr>
          <w:p w:rsidR="001C50EE" w:rsidRPr="00E9745B" w:rsidRDefault="001C50EE" w:rsidP="001C50EE">
            <w:pPr>
              <w:rPr>
                <w:rFonts w:ascii="Times New Roman" w:hAnsi="Times New Roman"/>
              </w:rPr>
            </w:pPr>
            <w:r w:rsidRPr="00E9745B">
              <w:rPr>
                <w:rFonts w:ascii="Times New Roman" w:hAnsi="Times New Roman"/>
              </w:rPr>
              <w:t>5. Мой друг компьютер</w:t>
            </w:r>
          </w:p>
        </w:tc>
        <w:tc>
          <w:tcPr>
            <w:tcW w:w="270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Ощепкова Е.А.</w:t>
            </w:r>
          </w:p>
        </w:tc>
        <w:tc>
          <w:tcPr>
            <w:tcW w:w="2563"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1390" w:type="dxa"/>
          </w:tcPr>
          <w:p w:rsidR="001C50EE" w:rsidRPr="00311CD6" w:rsidRDefault="001C50EE" w:rsidP="001C50EE">
            <w:pPr>
              <w:jc w:val="center"/>
              <w:rPr>
                <w:rFonts w:ascii="Times New Roman" w:hAnsi="Times New Roman"/>
                <w:sz w:val="24"/>
                <w:szCs w:val="24"/>
              </w:rPr>
            </w:pPr>
          </w:p>
        </w:tc>
      </w:tr>
      <w:tr w:rsidR="001C50EE" w:rsidRPr="00E9745B" w:rsidTr="001C50EE">
        <w:trPr>
          <w:trHeight w:val="309"/>
        </w:trPr>
        <w:tc>
          <w:tcPr>
            <w:tcW w:w="3846" w:type="dxa"/>
          </w:tcPr>
          <w:p w:rsidR="001C50EE" w:rsidRPr="00E9745B" w:rsidRDefault="001C50EE" w:rsidP="001C50EE">
            <w:pPr>
              <w:rPr>
                <w:rFonts w:ascii="Times New Roman" w:hAnsi="Times New Roman"/>
              </w:rPr>
            </w:pPr>
            <w:r w:rsidRPr="00E9745B">
              <w:rPr>
                <w:rFonts w:ascii="Times New Roman" w:hAnsi="Times New Roman"/>
              </w:rPr>
              <w:t>6. Весёлые картинки (комп.)</w:t>
            </w:r>
          </w:p>
        </w:tc>
        <w:tc>
          <w:tcPr>
            <w:tcW w:w="270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Ощепкова Е.А.</w:t>
            </w:r>
          </w:p>
        </w:tc>
        <w:tc>
          <w:tcPr>
            <w:tcW w:w="2563"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1390" w:type="dxa"/>
          </w:tcPr>
          <w:p w:rsidR="001C50EE" w:rsidRPr="00311CD6" w:rsidRDefault="001C50EE" w:rsidP="001C50EE">
            <w:pPr>
              <w:jc w:val="center"/>
              <w:rPr>
                <w:rFonts w:ascii="Times New Roman" w:hAnsi="Times New Roman"/>
                <w:sz w:val="24"/>
                <w:szCs w:val="24"/>
              </w:rPr>
            </w:pPr>
          </w:p>
        </w:tc>
      </w:tr>
      <w:tr w:rsidR="00CD2829" w:rsidRPr="00E9745B" w:rsidTr="001C50EE">
        <w:trPr>
          <w:trHeight w:val="309"/>
        </w:trPr>
        <w:tc>
          <w:tcPr>
            <w:tcW w:w="3846" w:type="dxa"/>
          </w:tcPr>
          <w:p w:rsidR="00CD2829" w:rsidRPr="00E9745B" w:rsidRDefault="00CD2829" w:rsidP="00CD2829">
            <w:pPr>
              <w:rPr>
                <w:rFonts w:ascii="Times New Roman" w:hAnsi="Times New Roman"/>
              </w:rPr>
            </w:pPr>
            <w:r>
              <w:rPr>
                <w:rFonts w:ascii="Times New Roman" w:hAnsi="Times New Roman"/>
              </w:rPr>
              <w:t>7</w:t>
            </w:r>
            <w:r w:rsidRPr="00E9745B">
              <w:rPr>
                <w:rFonts w:ascii="Times New Roman" w:hAnsi="Times New Roman"/>
              </w:rPr>
              <w:t>. Я  исследователь</w:t>
            </w:r>
          </w:p>
        </w:tc>
        <w:tc>
          <w:tcPr>
            <w:tcW w:w="2707" w:type="dxa"/>
          </w:tcPr>
          <w:p w:rsidR="00CD2829" w:rsidRPr="00311CD6" w:rsidRDefault="00CD2829" w:rsidP="00CD2829">
            <w:pPr>
              <w:rPr>
                <w:rFonts w:ascii="Times New Roman" w:hAnsi="Times New Roman"/>
                <w:sz w:val="24"/>
                <w:szCs w:val="24"/>
              </w:rPr>
            </w:pPr>
            <w:r w:rsidRPr="00311CD6">
              <w:rPr>
                <w:rFonts w:ascii="Times New Roman" w:hAnsi="Times New Roman"/>
                <w:sz w:val="24"/>
                <w:szCs w:val="24"/>
              </w:rPr>
              <w:t>Ощепкова Е.А.</w:t>
            </w:r>
          </w:p>
        </w:tc>
        <w:tc>
          <w:tcPr>
            <w:tcW w:w="2563" w:type="dxa"/>
          </w:tcPr>
          <w:p w:rsidR="00CD2829" w:rsidRPr="00311CD6" w:rsidRDefault="00CD2829" w:rsidP="00CD2829">
            <w:pPr>
              <w:jc w:val="center"/>
              <w:rPr>
                <w:rFonts w:ascii="Times New Roman" w:hAnsi="Times New Roman"/>
                <w:sz w:val="24"/>
                <w:szCs w:val="24"/>
              </w:rPr>
            </w:pPr>
            <w:r w:rsidRPr="00311CD6">
              <w:rPr>
                <w:rFonts w:ascii="Times New Roman" w:hAnsi="Times New Roman"/>
                <w:sz w:val="24"/>
                <w:szCs w:val="24"/>
              </w:rPr>
              <w:t>8</w:t>
            </w:r>
          </w:p>
        </w:tc>
        <w:tc>
          <w:tcPr>
            <w:tcW w:w="1390" w:type="dxa"/>
          </w:tcPr>
          <w:p w:rsidR="00CD2829" w:rsidRPr="00311CD6" w:rsidRDefault="00CD2829" w:rsidP="001C50EE">
            <w:pPr>
              <w:jc w:val="center"/>
              <w:rPr>
                <w:rFonts w:ascii="Times New Roman" w:hAnsi="Times New Roman"/>
                <w:sz w:val="24"/>
                <w:szCs w:val="24"/>
              </w:rPr>
            </w:pPr>
          </w:p>
        </w:tc>
      </w:tr>
      <w:tr w:rsidR="00CD2829" w:rsidRPr="00E9745B" w:rsidTr="001C50EE">
        <w:trPr>
          <w:trHeight w:val="309"/>
        </w:trPr>
        <w:tc>
          <w:tcPr>
            <w:tcW w:w="10506" w:type="dxa"/>
            <w:gridSpan w:val="4"/>
          </w:tcPr>
          <w:p w:rsidR="00CD2829" w:rsidRPr="00311CD6" w:rsidRDefault="00CD2829" w:rsidP="001C50EE">
            <w:pPr>
              <w:jc w:val="center"/>
              <w:rPr>
                <w:rFonts w:ascii="Times New Roman" w:hAnsi="Times New Roman"/>
                <w:b/>
                <w:sz w:val="24"/>
                <w:szCs w:val="24"/>
              </w:rPr>
            </w:pPr>
            <w:r w:rsidRPr="00311CD6">
              <w:rPr>
                <w:rFonts w:ascii="Times New Roman" w:hAnsi="Times New Roman"/>
                <w:b/>
                <w:sz w:val="24"/>
                <w:szCs w:val="24"/>
              </w:rPr>
              <w:t>Спортивно-оздоровительное направление</w:t>
            </w:r>
          </w:p>
        </w:tc>
      </w:tr>
      <w:tr w:rsidR="00CD2829" w:rsidRPr="00E9745B" w:rsidTr="001C50EE">
        <w:trPr>
          <w:trHeight w:val="309"/>
        </w:trPr>
        <w:tc>
          <w:tcPr>
            <w:tcW w:w="3846" w:type="dxa"/>
          </w:tcPr>
          <w:p w:rsidR="00CD2829" w:rsidRPr="00E9745B" w:rsidRDefault="00CD2829" w:rsidP="001C50EE">
            <w:pPr>
              <w:rPr>
                <w:rFonts w:ascii="Times New Roman" w:hAnsi="Times New Roman"/>
              </w:rPr>
            </w:pPr>
            <w:r w:rsidRPr="00E9745B">
              <w:rPr>
                <w:rFonts w:ascii="Times New Roman" w:hAnsi="Times New Roman"/>
              </w:rPr>
              <w:t>1.Подвижные игры</w:t>
            </w:r>
          </w:p>
        </w:tc>
        <w:tc>
          <w:tcPr>
            <w:tcW w:w="270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Некрасова А.С.</w:t>
            </w:r>
          </w:p>
        </w:tc>
        <w:tc>
          <w:tcPr>
            <w:tcW w:w="2563"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24</w:t>
            </w:r>
          </w:p>
        </w:tc>
        <w:tc>
          <w:tcPr>
            <w:tcW w:w="1390" w:type="dxa"/>
          </w:tcPr>
          <w:p w:rsidR="00CD2829" w:rsidRPr="00311CD6" w:rsidRDefault="00CD2829" w:rsidP="001C50EE">
            <w:pPr>
              <w:ind w:left="360"/>
              <w:jc w:val="center"/>
              <w:rPr>
                <w:rFonts w:ascii="Times New Roman" w:hAnsi="Times New Roman"/>
                <w:sz w:val="24"/>
                <w:szCs w:val="24"/>
              </w:rPr>
            </w:pPr>
          </w:p>
        </w:tc>
      </w:tr>
      <w:tr w:rsidR="00CD2829" w:rsidRPr="00E9745B" w:rsidTr="001C50EE">
        <w:trPr>
          <w:trHeight w:val="309"/>
        </w:trPr>
        <w:tc>
          <w:tcPr>
            <w:tcW w:w="3846" w:type="dxa"/>
          </w:tcPr>
          <w:p w:rsidR="00CD2829" w:rsidRPr="00E9745B" w:rsidRDefault="00CD2829" w:rsidP="001C50EE">
            <w:pPr>
              <w:rPr>
                <w:rFonts w:ascii="Times New Roman" w:hAnsi="Times New Roman"/>
              </w:rPr>
            </w:pPr>
            <w:r w:rsidRPr="00E9745B">
              <w:rPr>
                <w:rFonts w:ascii="Times New Roman" w:hAnsi="Times New Roman"/>
              </w:rPr>
              <w:t>2.Школа мяча</w:t>
            </w:r>
          </w:p>
        </w:tc>
        <w:tc>
          <w:tcPr>
            <w:tcW w:w="270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Быстрых Н.И.</w:t>
            </w:r>
          </w:p>
        </w:tc>
        <w:tc>
          <w:tcPr>
            <w:tcW w:w="2563"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24</w:t>
            </w:r>
          </w:p>
        </w:tc>
        <w:tc>
          <w:tcPr>
            <w:tcW w:w="1390" w:type="dxa"/>
          </w:tcPr>
          <w:p w:rsidR="00CD2829" w:rsidRPr="00311CD6" w:rsidRDefault="00CD2829" w:rsidP="001C50EE">
            <w:pPr>
              <w:ind w:left="360"/>
              <w:jc w:val="center"/>
              <w:rPr>
                <w:rFonts w:ascii="Times New Roman" w:hAnsi="Times New Roman"/>
                <w:sz w:val="24"/>
                <w:szCs w:val="24"/>
              </w:rPr>
            </w:pPr>
          </w:p>
        </w:tc>
      </w:tr>
      <w:tr w:rsidR="00CD2829" w:rsidRPr="00E9745B" w:rsidTr="001C50EE">
        <w:trPr>
          <w:trHeight w:val="288"/>
        </w:trPr>
        <w:tc>
          <w:tcPr>
            <w:tcW w:w="10506" w:type="dxa"/>
            <w:gridSpan w:val="4"/>
          </w:tcPr>
          <w:p w:rsidR="00CD2829" w:rsidRPr="00311CD6" w:rsidRDefault="00CD2829" w:rsidP="001C50EE">
            <w:pPr>
              <w:jc w:val="center"/>
              <w:rPr>
                <w:rFonts w:ascii="Times New Roman" w:hAnsi="Times New Roman"/>
                <w:b/>
                <w:sz w:val="24"/>
                <w:szCs w:val="24"/>
              </w:rPr>
            </w:pPr>
            <w:r w:rsidRPr="00311CD6">
              <w:rPr>
                <w:rFonts w:ascii="Times New Roman" w:hAnsi="Times New Roman"/>
                <w:b/>
                <w:sz w:val="24"/>
                <w:szCs w:val="24"/>
              </w:rPr>
              <w:t>Художественно – эстетическое направление</w:t>
            </w:r>
          </w:p>
        </w:tc>
      </w:tr>
      <w:tr w:rsidR="00CD2829" w:rsidRPr="00E9745B" w:rsidTr="001C50EE">
        <w:trPr>
          <w:trHeight w:val="309"/>
        </w:trPr>
        <w:tc>
          <w:tcPr>
            <w:tcW w:w="3846" w:type="dxa"/>
          </w:tcPr>
          <w:p w:rsidR="00CD2829" w:rsidRPr="00E9745B" w:rsidRDefault="00CD2829" w:rsidP="001C50EE">
            <w:pPr>
              <w:rPr>
                <w:rFonts w:ascii="Times New Roman" w:hAnsi="Times New Roman"/>
              </w:rPr>
            </w:pPr>
            <w:r w:rsidRPr="00E9745B">
              <w:rPr>
                <w:rFonts w:ascii="Times New Roman" w:hAnsi="Times New Roman"/>
              </w:rPr>
              <w:t>1.Подмостки</w:t>
            </w:r>
          </w:p>
        </w:tc>
        <w:tc>
          <w:tcPr>
            <w:tcW w:w="270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Радуга</w:t>
            </w:r>
          </w:p>
        </w:tc>
        <w:tc>
          <w:tcPr>
            <w:tcW w:w="2563"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24</w:t>
            </w:r>
          </w:p>
        </w:tc>
        <w:tc>
          <w:tcPr>
            <w:tcW w:w="1390" w:type="dxa"/>
          </w:tcPr>
          <w:p w:rsidR="00CD2829" w:rsidRPr="00311CD6" w:rsidRDefault="00CD2829" w:rsidP="0055279C">
            <w:pPr>
              <w:pStyle w:val="ad"/>
              <w:widowControl/>
              <w:numPr>
                <w:ilvl w:val="0"/>
                <w:numId w:val="119"/>
              </w:numPr>
              <w:suppressAutoHyphens w:val="0"/>
              <w:contextualSpacing/>
              <w:jc w:val="center"/>
              <w:rPr>
                <w:rFonts w:cs="Times New Roman"/>
              </w:rPr>
            </w:pPr>
          </w:p>
        </w:tc>
      </w:tr>
      <w:tr w:rsidR="00CD2829" w:rsidRPr="00E9745B" w:rsidTr="001C50EE">
        <w:trPr>
          <w:trHeight w:val="309"/>
        </w:trPr>
        <w:tc>
          <w:tcPr>
            <w:tcW w:w="3846" w:type="dxa"/>
          </w:tcPr>
          <w:p w:rsidR="00CD2829" w:rsidRPr="00E9745B" w:rsidRDefault="00CD2829" w:rsidP="001C50EE">
            <w:pPr>
              <w:rPr>
                <w:rFonts w:ascii="Times New Roman" w:hAnsi="Times New Roman"/>
              </w:rPr>
            </w:pPr>
            <w:r w:rsidRPr="00E9745B">
              <w:rPr>
                <w:rFonts w:ascii="Times New Roman" w:hAnsi="Times New Roman"/>
              </w:rPr>
              <w:t>2.Творческая мастерская</w:t>
            </w:r>
          </w:p>
        </w:tc>
        <w:tc>
          <w:tcPr>
            <w:tcW w:w="270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Арзамасцева Т.В.</w:t>
            </w:r>
          </w:p>
        </w:tc>
        <w:tc>
          <w:tcPr>
            <w:tcW w:w="2563"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1390" w:type="dxa"/>
          </w:tcPr>
          <w:p w:rsidR="00CD2829" w:rsidRPr="00311CD6" w:rsidRDefault="00CD2829" w:rsidP="001C50EE">
            <w:pPr>
              <w:jc w:val="center"/>
              <w:rPr>
                <w:rFonts w:ascii="Times New Roman" w:hAnsi="Times New Roman"/>
                <w:sz w:val="24"/>
                <w:szCs w:val="24"/>
              </w:rPr>
            </w:pPr>
          </w:p>
        </w:tc>
      </w:tr>
      <w:tr w:rsidR="00CD2829" w:rsidRPr="00E9745B" w:rsidTr="001C50EE">
        <w:trPr>
          <w:trHeight w:val="309"/>
        </w:trPr>
        <w:tc>
          <w:tcPr>
            <w:tcW w:w="3846" w:type="dxa"/>
          </w:tcPr>
          <w:p w:rsidR="00CD2829" w:rsidRPr="00E9745B" w:rsidRDefault="00CD2829" w:rsidP="001C50EE">
            <w:pPr>
              <w:rPr>
                <w:rFonts w:ascii="Times New Roman" w:hAnsi="Times New Roman"/>
              </w:rPr>
            </w:pPr>
            <w:r w:rsidRPr="00E9745B">
              <w:rPr>
                <w:rFonts w:ascii="Times New Roman" w:hAnsi="Times New Roman"/>
              </w:rPr>
              <w:t>3.Игрушки из фетра</w:t>
            </w:r>
          </w:p>
        </w:tc>
        <w:tc>
          <w:tcPr>
            <w:tcW w:w="270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Механошина Е.С.</w:t>
            </w:r>
          </w:p>
        </w:tc>
        <w:tc>
          <w:tcPr>
            <w:tcW w:w="2563" w:type="dxa"/>
          </w:tcPr>
          <w:p w:rsidR="00CD2829" w:rsidRPr="00311CD6" w:rsidRDefault="00CD2829" w:rsidP="001C50EE">
            <w:pPr>
              <w:jc w:val="center"/>
              <w:rPr>
                <w:rFonts w:ascii="Times New Roman" w:hAnsi="Times New Roman"/>
                <w:sz w:val="24"/>
                <w:szCs w:val="24"/>
              </w:rPr>
            </w:pPr>
          </w:p>
        </w:tc>
        <w:tc>
          <w:tcPr>
            <w:tcW w:w="1390" w:type="dxa"/>
          </w:tcPr>
          <w:p w:rsidR="00CD2829" w:rsidRPr="00311CD6" w:rsidRDefault="00CD2829" w:rsidP="001C50EE">
            <w:pPr>
              <w:jc w:val="center"/>
              <w:rPr>
                <w:rFonts w:ascii="Times New Roman" w:hAnsi="Times New Roman"/>
                <w:sz w:val="24"/>
                <w:szCs w:val="24"/>
              </w:rPr>
            </w:pPr>
          </w:p>
        </w:tc>
      </w:tr>
      <w:tr w:rsidR="00CD2829" w:rsidRPr="00E9745B" w:rsidTr="001C50EE">
        <w:trPr>
          <w:trHeight w:val="309"/>
        </w:trPr>
        <w:tc>
          <w:tcPr>
            <w:tcW w:w="3846" w:type="dxa"/>
          </w:tcPr>
          <w:p w:rsidR="00CD2829" w:rsidRPr="00E9745B" w:rsidRDefault="00CD2829" w:rsidP="001C50EE">
            <w:pPr>
              <w:rPr>
                <w:rFonts w:ascii="Times New Roman" w:hAnsi="Times New Roman"/>
              </w:rPr>
            </w:pPr>
            <w:r w:rsidRPr="00E9745B">
              <w:rPr>
                <w:rFonts w:ascii="Times New Roman" w:hAnsi="Times New Roman"/>
              </w:rPr>
              <w:lastRenderedPageBreak/>
              <w:t>4. Театрализация на английском</w:t>
            </w:r>
          </w:p>
        </w:tc>
        <w:tc>
          <w:tcPr>
            <w:tcW w:w="270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Горчакова Ю.Г.</w:t>
            </w:r>
          </w:p>
        </w:tc>
        <w:tc>
          <w:tcPr>
            <w:tcW w:w="2563"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1390" w:type="dxa"/>
          </w:tcPr>
          <w:p w:rsidR="00CD2829" w:rsidRPr="00311CD6" w:rsidRDefault="00CD2829" w:rsidP="001C50EE">
            <w:pPr>
              <w:jc w:val="center"/>
              <w:rPr>
                <w:rFonts w:ascii="Times New Roman" w:hAnsi="Times New Roman"/>
                <w:sz w:val="24"/>
                <w:szCs w:val="24"/>
              </w:rPr>
            </w:pPr>
          </w:p>
        </w:tc>
      </w:tr>
      <w:tr w:rsidR="00CD2829" w:rsidRPr="00E9745B" w:rsidTr="001C50EE">
        <w:trPr>
          <w:trHeight w:val="309"/>
        </w:trPr>
        <w:tc>
          <w:tcPr>
            <w:tcW w:w="10506" w:type="dxa"/>
            <w:gridSpan w:val="4"/>
          </w:tcPr>
          <w:p w:rsidR="00CD2829" w:rsidRPr="00311CD6" w:rsidRDefault="00CD2829" w:rsidP="001C50EE">
            <w:pPr>
              <w:jc w:val="center"/>
              <w:rPr>
                <w:rFonts w:ascii="Times New Roman" w:hAnsi="Times New Roman"/>
                <w:b/>
                <w:sz w:val="24"/>
                <w:szCs w:val="24"/>
              </w:rPr>
            </w:pPr>
            <w:r w:rsidRPr="00311CD6">
              <w:rPr>
                <w:rFonts w:ascii="Times New Roman" w:hAnsi="Times New Roman"/>
                <w:b/>
                <w:sz w:val="24"/>
                <w:szCs w:val="24"/>
              </w:rPr>
              <w:t>Социальное направление</w:t>
            </w:r>
          </w:p>
        </w:tc>
      </w:tr>
      <w:tr w:rsidR="00CD2829" w:rsidRPr="00E9745B" w:rsidTr="001C50EE">
        <w:trPr>
          <w:trHeight w:val="309"/>
        </w:trPr>
        <w:tc>
          <w:tcPr>
            <w:tcW w:w="3846" w:type="dxa"/>
          </w:tcPr>
          <w:p w:rsidR="00CD2829" w:rsidRPr="00E9745B" w:rsidRDefault="00CD2829" w:rsidP="001C50EE">
            <w:pPr>
              <w:rPr>
                <w:rFonts w:ascii="Times New Roman" w:hAnsi="Times New Roman"/>
              </w:rPr>
            </w:pPr>
            <w:r w:rsidRPr="00E9745B">
              <w:rPr>
                <w:rFonts w:ascii="Times New Roman" w:hAnsi="Times New Roman"/>
              </w:rPr>
              <w:t>1. Домашний мастер</w:t>
            </w:r>
          </w:p>
        </w:tc>
        <w:tc>
          <w:tcPr>
            <w:tcW w:w="270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Ивашкина О.В.</w:t>
            </w:r>
          </w:p>
        </w:tc>
        <w:tc>
          <w:tcPr>
            <w:tcW w:w="2563"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1390" w:type="dxa"/>
          </w:tcPr>
          <w:p w:rsidR="00CD2829" w:rsidRPr="00311CD6" w:rsidRDefault="00CD2829" w:rsidP="001C50EE">
            <w:pPr>
              <w:jc w:val="center"/>
              <w:rPr>
                <w:rFonts w:ascii="Times New Roman" w:hAnsi="Times New Roman"/>
                <w:sz w:val="24"/>
                <w:szCs w:val="24"/>
              </w:rPr>
            </w:pPr>
          </w:p>
        </w:tc>
      </w:tr>
      <w:tr w:rsidR="00CD2829" w:rsidRPr="00E9745B" w:rsidTr="001C50EE">
        <w:trPr>
          <w:trHeight w:val="309"/>
        </w:trPr>
        <w:tc>
          <w:tcPr>
            <w:tcW w:w="3846" w:type="dxa"/>
          </w:tcPr>
          <w:p w:rsidR="00CD2829" w:rsidRPr="00E9745B" w:rsidRDefault="00CD2829" w:rsidP="001C50EE">
            <w:pPr>
              <w:rPr>
                <w:rFonts w:ascii="Times New Roman" w:hAnsi="Times New Roman"/>
              </w:rPr>
            </w:pPr>
            <w:r w:rsidRPr="00E9745B">
              <w:rPr>
                <w:rFonts w:ascii="Times New Roman" w:hAnsi="Times New Roman"/>
              </w:rPr>
              <w:t>2. Школа мудрости</w:t>
            </w:r>
          </w:p>
        </w:tc>
        <w:tc>
          <w:tcPr>
            <w:tcW w:w="270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Заровняева В.И.</w:t>
            </w:r>
          </w:p>
        </w:tc>
        <w:tc>
          <w:tcPr>
            <w:tcW w:w="2563"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24</w:t>
            </w:r>
          </w:p>
        </w:tc>
        <w:tc>
          <w:tcPr>
            <w:tcW w:w="1390" w:type="dxa"/>
          </w:tcPr>
          <w:p w:rsidR="00CD2829" w:rsidRPr="00311CD6" w:rsidRDefault="00CD2829" w:rsidP="001C50EE">
            <w:pPr>
              <w:jc w:val="center"/>
              <w:rPr>
                <w:rFonts w:ascii="Times New Roman" w:hAnsi="Times New Roman"/>
                <w:sz w:val="24"/>
                <w:szCs w:val="24"/>
              </w:rPr>
            </w:pPr>
          </w:p>
        </w:tc>
      </w:tr>
      <w:tr w:rsidR="00CD2829" w:rsidRPr="00E9745B" w:rsidTr="001C50EE">
        <w:trPr>
          <w:trHeight w:val="309"/>
        </w:trPr>
        <w:tc>
          <w:tcPr>
            <w:tcW w:w="9116" w:type="dxa"/>
            <w:gridSpan w:val="3"/>
          </w:tcPr>
          <w:p w:rsidR="00CD2829" w:rsidRPr="00311CD6" w:rsidRDefault="00CD2829" w:rsidP="001C50EE">
            <w:pPr>
              <w:jc w:val="right"/>
              <w:rPr>
                <w:rFonts w:ascii="Times New Roman" w:hAnsi="Times New Roman"/>
                <w:sz w:val="24"/>
                <w:szCs w:val="24"/>
              </w:rPr>
            </w:pPr>
            <w:r w:rsidRPr="00311CD6">
              <w:rPr>
                <w:rFonts w:ascii="Times New Roman" w:hAnsi="Times New Roman"/>
                <w:b/>
                <w:sz w:val="24"/>
                <w:szCs w:val="24"/>
              </w:rPr>
              <w:t xml:space="preserve">                  ИТОГО</w:t>
            </w:r>
          </w:p>
        </w:tc>
        <w:tc>
          <w:tcPr>
            <w:tcW w:w="1390" w:type="dxa"/>
          </w:tcPr>
          <w:p w:rsidR="00CD2829" w:rsidRPr="00311CD6" w:rsidRDefault="00CD2829" w:rsidP="001C50EE">
            <w:pPr>
              <w:jc w:val="center"/>
              <w:rPr>
                <w:rFonts w:ascii="Times New Roman" w:hAnsi="Times New Roman"/>
                <w:sz w:val="24"/>
                <w:szCs w:val="24"/>
              </w:rPr>
            </w:pPr>
          </w:p>
        </w:tc>
      </w:tr>
    </w:tbl>
    <w:p w:rsidR="001C50EE" w:rsidRDefault="001C50EE" w:rsidP="001C50EE">
      <w:pPr>
        <w:rPr>
          <w:rFonts w:ascii="Times New Roman" w:hAnsi="Times New Roman"/>
          <w:sz w:val="28"/>
          <w:szCs w:val="28"/>
        </w:rPr>
      </w:pPr>
    </w:p>
    <w:p w:rsidR="001C50EE" w:rsidRPr="00311CD6" w:rsidRDefault="001C50EE" w:rsidP="001C50EE">
      <w:pPr>
        <w:rPr>
          <w:rFonts w:ascii="Times New Roman" w:hAnsi="Times New Roman"/>
          <w:b/>
          <w:sz w:val="28"/>
          <w:szCs w:val="28"/>
          <w:u w:val="single"/>
        </w:rPr>
      </w:pPr>
      <w:r w:rsidRPr="00311CD6">
        <w:rPr>
          <w:rFonts w:ascii="Times New Roman" w:hAnsi="Times New Roman"/>
          <w:b/>
          <w:sz w:val="28"/>
          <w:szCs w:val="28"/>
          <w:u w:val="single"/>
        </w:rPr>
        <w:t>3</w:t>
      </w:r>
      <w:r w:rsidR="00CD2829">
        <w:rPr>
          <w:rFonts w:ascii="Times New Roman" w:hAnsi="Times New Roman"/>
          <w:b/>
          <w:sz w:val="28"/>
          <w:szCs w:val="28"/>
          <w:u w:val="single"/>
        </w:rPr>
        <w:t>,4</w:t>
      </w:r>
      <w:r w:rsidRPr="00311CD6">
        <w:rPr>
          <w:rFonts w:ascii="Times New Roman" w:hAnsi="Times New Roman"/>
          <w:b/>
          <w:sz w:val="28"/>
          <w:szCs w:val="28"/>
          <w:u w:val="single"/>
        </w:rPr>
        <w:t xml:space="preserve"> класс</w:t>
      </w:r>
    </w:p>
    <w:tbl>
      <w:tblPr>
        <w:tblStyle w:val="aff8"/>
        <w:tblW w:w="10573" w:type="dxa"/>
        <w:tblInd w:w="-885" w:type="dxa"/>
        <w:tblLook w:val="04A0"/>
      </w:tblPr>
      <w:tblGrid>
        <w:gridCol w:w="3871"/>
        <w:gridCol w:w="2437"/>
        <w:gridCol w:w="2095"/>
        <w:gridCol w:w="2170"/>
      </w:tblGrid>
      <w:tr w:rsidR="001C50EE" w:rsidRPr="007E326B" w:rsidTr="001C50EE">
        <w:trPr>
          <w:trHeight w:val="484"/>
        </w:trPr>
        <w:tc>
          <w:tcPr>
            <w:tcW w:w="3871" w:type="dxa"/>
          </w:tcPr>
          <w:p w:rsidR="001C50EE" w:rsidRDefault="001C50EE" w:rsidP="001C50EE">
            <w:pPr>
              <w:jc w:val="center"/>
              <w:rPr>
                <w:rFonts w:ascii="Times New Roman" w:hAnsi="Times New Roman"/>
                <w:sz w:val="16"/>
                <w:szCs w:val="16"/>
              </w:rPr>
            </w:pPr>
          </w:p>
          <w:p w:rsidR="001C50EE" w:rsidRDefault="001C50EE" w:rsidP="001C50EE">
            <w:pPr>
              <w:jc w:val="center"/>
              <w:rPr>
                <w:rFonts w:ascii="Times New Roman" w:hAnsi="Times New Roman"/>
                <w:sz w:val="16"/>
                <w:szCs w:val="16"/>
              </w:rPr>
            </w:pPr>
          </w:p>
          <w:p w:rsidR="001C50EE" w:rsidRDefault="001C50EE" w:rsidP="001C50EE">
            <w:pPr>
              <w:jc w:val="center"/>
              <w:rPr>
                <w:rFonts w:ascii="Times New Roman" w:hAnsi="Times New Roman"/>
                <w:sz w:val="16"/>
                <w:szCs w:val="16"/>
              </w:rPr>
            </w:pPr>
            <w:r w:rsidRPr="007E326B">
              <w:rPr>
                <w:rFonts w:ascii="Times New Roman" w:hAnsi="Times New Roman"/>
                <w:sz w:val="16"/>
                <w:szCs w:val="16"/>
              </w:rPr>
              <w:t>Курс</w:t>
            </w:r>
          </w:p>
          <w:p w:rsidR="001C50EE" w:rsidRPr="007E326B" w:rsidRDefault="001C50EE" w:rsidP="001C50EE">
            <w:pPr>
              <w:jc w:val="center"/>
              <w:rPr>
                <w:rFonts w:ascii="Times New Roman" w:hAnsi="Times New Roman"/>
                <w:sz w:val="16"/>
                <w:szCs w:val="16"/>
              </w:rPr>
            </w:pPr>
          </w:p>
        </w:tc>
        <w:tc>
          <w:tcPr>
            <w:tcW w:w="2437" w:type="dxa"/>
          </w:tcPr>
          <w:p w:rsidR="001C50EE" w:rsidRDefault="001C50EE" w:rsidP="001C50EE">
            <w:pPr>
              <w:jc w:val="center"/>
              <w:rPr>
                <w:rFonts w:ascii="Times New Roman" w:hAnsi="Times New Roman"/>
                <w:sz w:val="16"/>
                <w:szCs w:val="16"/>
              </w:rPr>
            </w:pPr>
          </w:p>
          <w:p w:rsidR="001C50EE" w:rsidRPr="007E326B" w:rsidRDefault="001C50EE" w:rsidP="001C50EE">
            <w:pPr>
              <w:jc w:val="center"/>
              <w:rPr>
                <w:rFonts w:ascii="Times New Roman" w:hAnsi="Times New Roman"/>
                <w:sz w:val="16"/>
                <w:szCs w:val="16"/>
              </w:rPr>
            </w:pPr>
            <w:r w:rsidRPr="007E326B">
              <w:rPr>
                <w:rFonts w:ascii="Times New Roman" w:hAnsi="Times New Roman"/>
                <w:sz w:val="16"/>
                <w:szCs w:val="16"/>
              </w:rPr>
              <w:t>Преподаватель</w:t>
            </w:r>
          </w:p>
        </w:tc>
        <w:tc>
          <w:tcPr>
            <w:tcW w:w="2095" w:type="dxa"/>
          </w:tcPr>
          <w:p w:rsidR="001C50EE" w:rsidRDefault="001C50EE" w:rsidP="001C50EE">
            <w:pPr>
              <w:jc w:val="center"/>
              <w:rPr>
                <w:rFonts w:ascii="Times New Roman" w:hAnsi="Times New Roman"/>
                <w:sz w:val="16"/>
                <w:szCs w:val="16"/>
              </w:rPr>
            </w:pPr>
          </w:p>
          <w:p w:rsidR="001C50EE" w:rsidRPr="007E326B" w:rsidRDefault="001C50EE" w:rsidP="001C50EE">
            <w:pPr>
              <w:jc w:val="center"/>
              <w:rPr>
                <w:rFonts w:ascii="Times New Roman" w:hAnsi="Times New Roman"/>
                <w:sz w:val="16"/>
                <w:szCs w:val="16"/>
              </w:rPr>
            </w:pPr>
            <w:r w:rsidRPr="007E326B">
              <w:rPr>
                <w:rFonts w:ascii="Times New Roman" w:hAnsi="Times New Roman"/>
                <w:sz w:val="16"/>
                <w:szCs w:val="16"/>
              </w:rPr>
              <w:t>Общее количество часов</w:t>
            </w:r>
          </w:p>
        </w:tc>
        <w:tc>
          <w:tcPr>
            <w:tcW w:w="2170" w:type="dxa"/>
          </w:tcPr>
          <w:p w:rsidR="001C50EE" w:rsidRDefault="001C50EE" w:rsidP="001C50EE">
            <w:pPr>
              <w:jc w:val="center"/>
              <w:rPr>
                <w:rFonts w:ascii="Times New Roman" w:hAnsi="Times New Roman"/>
                <w:sz w:val="16"/>
                <w:szCs w:val="16"/>
              </w:rPr>
            </w:pPr>
          </w:p>
          <w:p w:rsidR="001C50EE" w:rsidRPr="007E326B" w:rsidRDefault="001C50EE" w:rsidP="001C50EE">
            <w:pPr>
              <w:jc w:val="center"/>
              <w:rPr>
                <w:rFonts w:ascii="Times New Roman" w:hAnsi="Times New Roman"/>
                <w:sz w:val="16"/>
                <w:szCs w:val="16"/>
              </w:rPr>
            </w:pPr>
            <w:r w:rsidRPr="007E326B">
              <w:rPr>
                <w:rFonts w:ascii="Times New Roman" w:hAnsi="Times New Roman"/>
                <w:sz w:val="16"/>
                <w:szCs w:val="16"/>
              </w:rPr>
              <w:t xml:space="preserve">Выбор </w:t>
            </w:r>
          </w:p>
        </w:tc>
      </w:tr>
      <w:tr w:rsidR="001C50EE" w:rsidRPr="007E326B" w:rsidTr="001C50EE">
        <w:trPr>
          <w:trHeight w:val="345"/>
        </w:trPr>
        <w:tc>
          <w:tcPr>
            <w:tcW w:w="10573" w:type="dxa"/>
            <w:gridSpan w:val="4"/>
          </w:tcPr>
          <w:p w:rsidR="001C50EE" w:rsidRPr="00311CD6" w:rsidRDefault="00CD2829" w:rsidP="001C50EE">
            <w:pPr>
              <w:jc w:val="center"/>
              <w:rPr>
                <w:rFonts w:ascii="Times New Roman" w:hAnsi="Times New Roman"/>
                <w:b/>
                <w:sz w:val="24"/>
                <w:szCs w:val="24"/>
              </w:rPr>
            </w:pPr>
            <w:r w:rsidRPr="00311CD6">
              <w:rPr>
                <w:rFonts w:ascii="Times New Roman" w:hAnsi="Times New Roman"/>
                <w:b/>
                <w:sz w:val="24"/>
                <w:szCs w:val="24"/>
              </w:rPr>
              <w:t>Общеинтеллектуальное направление</w:t>
            </w:r>
          </w:p>
        </w:tc>
      </w:tr>
      <w:tr w:rsidR="001C50EE" w:rsidRPr="007E326B" w:rsidTr="001C50EE">
        <w:trPr>
          <w:trHeight w:val="345"/>
        </w:trPr>
        <w:tc>
          <w:tcPr>
            <w:tcW w:w="3871"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1.Заниматика</w:t>
            </w:r>
          </w:p>
        </w:tc>
        <w:tc>
          <w:tcPr>
            <w:tcW w:w="243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Пермякова Т.А.</w:t>
            </w:r>
          </w:p>
        </w:tc>
        <w:tc>
          <w:tcPr>
            <w:tcW w:w="2095"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1C50EE" w:rsidRPr="00311CD6" w:rsidRDefault="001C50EE" w:rsidP="001C50EE">
            <w:pPr>
              <w:ind w:left="360"/>
              <w:jc w:val="center"/>
              <w:rPr>
                <w:rFonts w:ascii="Times New Roman" w:hAnsi="Times New Roman"/>
                <w:sz w:val="24"/>
                <w:szCs w:val="24"/>
              </w:rPr>
            </w:pPr>
          </w:p>
        </w:tc>
      </w:tr>
      <w:tr w:rsidR="001C50EE" w:rsidRPr="007E326B" w:rsidTr="001C50EE">
        <w:trPr>
          <w:trHeight w:val="322"/>
        </w:trPr>
        <w:tc>
          <w:tcPr>
            <w:tcW w:w="3871"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2.В мире профессий</w:t>
            </w:r>
          </w:p>
        </w:tc>
        <w:tc>
          <w:tcPr>
            <w:tcW w:w="243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Пермякова Т.Г.</w:t>
            </w:r>
          </w:p>
        </w:tc>
        <w:tc>
          <w:tcPr>
            <w:tcW w:w="2095"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1C50EE" w:rsidRPr="00311CD6" w:rsidRDefault="001C50EE" w:rsidP="001C50EE">
            <w:pPr>
              <w:jc w:val="center"/>
              <w:rPr>
                <w:rFonts w:ascii="Times New Roman" w:hAnsi="Times New Roman"/>
                <w:sz w:val="24"/>
                <w:szCs w:val="24"/>
              </w:rPr>
            </w:pPr>
          </w:p>
        </w:tc>
      </w:tr>
      <w:tr w:rsidR="001C50EE" w:rsidRPr="007E326B" w:rsidTr="001C50EE">
        <w:trPr>
          <w:trHeight w:val="345"/>
        </w:trPr>
        <w:tc>
          <w:tcPr>
            <w:tcW w:w="3871"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3.Бумажная пластика</w:t>
            </w:r>
          </w:p>
        </w:tc>
        <w:tc>
          <w:tcPr>
            <w:tcW w:w="243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Механошина Е.С.</w:t>
            </w:r>
          </w:p>
        </w:tc>
        <w:tc>
          <w:tcPr>
            <w:tcW w:w="2095"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1C50EE" w:rsidRPr="00311CD6" w:rsidRDefault="001C50EE" w:rsidP="001C50EE">
            <w:pPr>
              <w:jc w:val="center"/>
              <w:rPr>
                <w:rFonts w:ascii="Times New Roman" w:hAnsi="Times New Roman"/>
                <w:sz w:val="24"/>
                <w:szCs w:val="24"/>
              </w:rPr>
            </w:pPr>
          </w:p>
        </w:tc>
      </w:tr>
      <w:tr w:rsidR="001C50EE" w:rsidRPr="007E326B" w:rsidTr="001C50EE">
        <w:trPr>
          <w:trHeight w:val="322"/>
        </w:trPr>
        <w:tc>
          <w:tcPr>
            <w:tcW w:w="3871"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4. Волшебный мир оригами</w:t>
            </w:r>
          </w:p>
        </w:tc>
        <w:tc>
          <w:tcPr>
            <w:tcW w:w="243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Пастухова Н.В.</w:t>
            </w:r>
          </w:p>
        </w:tc>
        <w:tc>
          <w:tcPr>
            <w:tcW w:w="2095"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1C50EE" w:rsidRPr="00311CD6" w:rsidRDefault="001C50EE" w:rsidP="001C50EE">
            <w:pPr>
              <w:jc w:val="center"/>
              <w:rPr>
                <w:rFonts w:ascii="Times New Roman" w:hAnsi="Times New Roman"/>
                <w:sz w:val="24"/>
                <w:szCs w:val="24"/>
              </w:rPr>
            </w:pPr>
          </w:p>
        </w:tc>
      </w:tr>
      <w:tr w:rsidR="001C50EE" w:rsidRPr="007E326B" w:rsidTr="001C50EE">
        <w:trPr>
          <w:trHeight w:val="345"/>
        </w:trPr>
        <w:tc>
          <w:tcPr>
            <w:tcW w:w="3871"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5. Мой друг компьютер</w:t>
            </w:r>
          </w:p>
        </w:tc>
        <w:tc>
          <w:tcPr>
            <w:tcW w:w="243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Ощепкова Е.А.</w:t>
            </w:r>
          </w:p>
        </w:tc>
        <w:tc>
          <w:tcPr>
            <w:tcW w:w="2095"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1C50EE" w:rsidRPr="00311CD6" w:rsidRDefault="001C50EE" w:rsidP="001C50EE">
            <w:pPr>
              <w:jc w:val="center"/>
              <w:rPr>
                <w:rFonts w:ascii="Times New Roman" w:hAnsi="Times New Roman"/>
                <w:sz w:val="24"/>
                <w:szCs w:val="24"/>
              </w:rPr>
            </w:pPr>
          </w:p>
        </w:tc>
      </w:tr>
      <w:tr w:rsidR="001C50EE" w:rsidRPr="007E326B" w:rsidTr="001C50EE">
        <w:trPr>
          <w:trHeight w:val="322"/>
        </w:trPr>
        <w:tc>
          <w:tcPr>
            <w:tcW w:w="3871"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6.Весёлые картинки</w:t>
            </w:r>
          </w:p>
        </w:tc>
        <w:tc>
          <w:tcPr>
            <w:tcW w:w="2437" w:type="dxa"/>
          </w:tcPr>
          <w:p w:rsidR="001C50EE" w:rsidRPr="00311CD6" w:rsidRDefault="001C50EE" w:rsidP="001C50EE">
            <w:pPr>
              <w:rPr>
                <w:rFonts w:ascii="Times New Roman" w:hAnsi="Times New Roman"/>
                <w:sz w:val="24"/>
                <w:szCs w:val="24"/>
              </w:rPr>
            </w:pPr>
            <w:r w:rsidRPr="00311CD6">
              <w:rPr>
                <w:rFonts w:ascii="Times New Roman" w:hAnsi="Times New Roman"/>
                <w:sz w:val="24"/>
                <w:szCs w:val="24"/>
              </w:rPr>
              <w:t>Ощепкова Е.А.</w:t>
            </w:r>
          </w:p>
        </w:tc>
        <w:tc>
          <w:tcPr>
            <w:tcW w:w="2095" w:type="dxa"/>
          </w:tcPr>
          <w:p w:rsidR="001C50EE" w:rsidRPr="00311CD6" w:rsidRDefault="001C50EE"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1C50EE" w:rsidRPr="00311CD6" w:rsidRDefault="001C50EE" w:rsidP="001C50EE">
            <w:pPr>
              <w:jc w:val="center"/>
              <w:rPr>
                <w:rFonts w:ascii="Times New Roman" w:hAnsi="Times New Roman"/>
                <w:sz w:val="24"/>
                <w:szCs w:val="24"/>
              </w:rPr>
            </w:pPr>
          </w:p>
        </w:tc>
      </w:tr>
      <w:tr w:rsidR="00CD2829" w:rsidRPr="007E326B" w:rsidTr="001C50EE">
        <w:trPr>
          <w:trHeight w:val="322"/>
        </w:trPr>
        <w:tc>
          <w:tcPr>
            <w:tcW w:w="3871" w:type="dxa"/>
          </w:tcPr>
          <w:p w:rsidR="00CD2829" w:rsidRPr="00311CD6" w:rsidRDefault="00CD2829" w:rsidP="00CD2829">
            <w:pPr>
              <w:rPr>
                <w:rFonts w:ascii="Times New Roman" w:hAnsi="Times New Roman"/>
                <w:sz w:val="24"/>
                <w:szCs w:val="24"/>
              </w:rPr>
            </w:pPr>
            <w:r>
              <w:rPr>
                <w:rFonts w:ascii="Times New Roman" w:hAnsi="Times New Roman"/>
                <w:sz w:val="24"/>
                <w:szCs w:val="24"/>
              </w:rPr>
              <w:t>7</w:t>
            </w:r>
            <w:r w:rsidRPr="00311CD6">
              <w:rPr>
                <w:rFonts w:ascii="Times New Roman" w:hAnsi="Times New Roman"/>
                <w:sz w:val="24"/>
                <w:szCs w:val="24"/>
              </w:rPr>
              <w:t>.Хочу всё знать</w:t>
            </w:r>
          </w:p>
        </w:tc>
        <w:tc>
          <w:tcPr>
            <w:tcW w:w="2437" w:type="dxa"/>
          </w:tcPr>
          <w:p w:rsidR="00CD2829" w:rsidRPr="00311CD6" w:rsidRDefault="00CD2829" w:rsidP="00CD2829">
            <w:pPr>
              <w:rPr>
                <w:rFonts w:ascii="Times New Roman" w:hAnsi="Times New Roman"/>
                <w:sz w:val="24"/>
                <w:szCs w:val="24"/>
              </w:rPr>
            </w:pPr>
            <w:r w:rsidRPr="00311CD6">
              <w:rPr>
                <w:rFonts w:ascii="Times New Roman" w:hAnsi="Times New Roman"/>
                <w:sz w:val="24"/>
                <w:szCs w:val="24"/>
              </w:rPr>
              <w:t>Порохницкая Г.Г.</w:t>
            </w:r>
          </w:p>
        </w:tc>
        <w:tc>
          <w:tcPr>
            <w:tcW w:w="2095" w:type="dxa"/>
          </w:tcPr>
          <w:p w:rsidR="00CD2829" w:rsidRPr="00311CD6" w:rsidRDefault="00CD2829" w:rsidP="00CD2829">
            <w:pPr>
              <w:jc w:val="center"/>
              <w:rPr>
                <w:rFonts w:ascii="Times New Roman" w:hAnsi="Times New Roman"/>
                <w:sz w:val="24"/>
                <w:szCs w:val="24"/>
              </w:rPr>
            </w:pPr>
            <w:r w:rsidRPr="00311CD6">
              <w:rPr>
                <w:rFonts w:ascii="Times New Roman" w:hAnsi="Times New Roman"/>
                <w:sz w:val="24"/>
                <w:szCs w:val="24"/>
              </w:rPr>
              <w:t>24</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322"/>
        </w:trPr>
        <w:tc>
          <w:tcPr>
            <w:tcW w:w="10573" w:type="dxa"/>
            <w:gridSpan w:val="4"/>
          </w:tcPr>
          <w:p w:rsidR="00CD2829" w:rsidRPr="00311CD6" w:rsidRDefault="00CD2829" w:rsidP="001C50EE">
            <w:pPr>
              <w:jc w:val="center"/>
              <w:rPr>
                <w:rFonts w:ascii="Times New Roman" w:hAnsi="Times New Roman"/>
                <w:b/>
                <w:sz w:val="24"/>
                <w:szCs w:val="24"/>
              </w:rPr>
            </w:pPr>
            <w:r w:rsidRPr="00311CD6">
              <w:rPr>
                <w:rFonts w:ascii="Times New Roman" w:hAnsi="Times New Roman"/>
                <w:b/>
                <w:sz w:val="24"/>
                <w:szCs w:val="24"/>
              </w:rPr>
              <w:t>Спортивно-оздоровительное направление</w:t>
            </w:r>
          </w:p>
        </w:tc>
      </w:tr>
      <w:tr w:rsidR="00CD2829" w:rsidRPr="007E326B" w:rsidTr="001C50EE">
        <w:trPr>
          <w:trHeight w:val="345"/>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1. Баскетбол</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Бондарева Н.А.</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24</w:t>
            </w:r>
          </w:p>
        </w:tc>
        <w:tc>
          <w:tcPr>
            <w:tcW w:w="2170" w:type="dxa"/>
          </w:tcPr>
          <w:p w:rsidR="00CD2829" w:rsidRPr="00311CD6" w:rsidRDefault="00CD2829" w:rsidP="001C50EE">
            <w:pPr>
              <w:ind w:left="360"/>
              <w:jc w:val="center"/>
              <w:rPr>
                <w:rFonts w:ascii="Times New Roman" w:hAnsi="Times New Roman"/>
                <w:sz w:val="24"/>
                <w:szCs w:val="24"/>
              </w:rPr>
            </w:pPr>
          </w:p>
        </w:tc>
      </w:tr>
      <w:tr w:rsidR="00CD2829" w:rsidRPr="007E326B" w:rsidTr="001C50EE">
        <w:trPr>
          <w:trHeight w:val="322"/>
        </w:trPr>
        <w:tc>
          <w:tcPr>
            <w:tcW w:w="10573" w:type="dxa"/>
            <w:gridSpan w:val="4"/>
          </w:tcPr>
          <w:p w:rsidR="00CD2829" w:rsidRPr="00311CD6" w:rsidRDefault="00CD2829" w:rsidP="001C50EE">
            <w:pPr>
              <w:jc w:val="center"/>
              <w:rPr>
                <w:rFonts w:ascii="Times New Roman" w:hAnsi="Times New Roman"/>
                <w:b/>
                <w:sz w:val="24"/>
                <w:szCs w:val="24"/>
              </w:rPr>
            </w:pPr>
            <w:r w:rsidRPr="00311CD6">
              <w:rPr>
                <w:rFonts w:ascii="Times New Roman" w:hAnsi="Times New Roman"/>
                <w:b/>
                <w:sz w:val="24"/>
                <w:szCs w:val="24"/>
              </w:rPr>
              <w:t>Художественно – эстетическое направление</w:t>
            </w:r>
          </w:p>
        </w:tc>
      </w:tr>
      <w:tr w:rsidR="00CD2829" w:rsidRPr="007E326B" w:rsidTr="001C50EE">
        <w:trPr>
          <w:trHeight w:val="345"/>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1. Подмостки</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Радуга</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24</w:t>
            </w:r>
          </w:p>
        </w:tc>
        <w:tc>
          <w:tcPr>
            <w:tcW w:w="2170" w:type="dxa"/>
          </w:tcPr>
          <w:p w:rsidR="00CD2829" w:rsidRPr="00311CD6" w:rsidRDefault="00CD2829" w:rsidP="001C50EE">
            <w:pPr>
              <w:ind w:left="360"/>
              <w:jc w:val="center"/>
              <w:rPr>
                <w:rFonts w:ascii="Times New Roman" w:hAnsi="Times New Roman"/>
                <w:sz w:val="24"/>
                <w:szCs w:val="24"/>
              </w:rPr>
            </w:pPr>
          </w:p>
        </w:tc>
      </w:tr>
      <w:tr w:rsidR="00CD2829" w:rsidRPr="007E326B" w:rsidTr="001C50EE">
        <w:trPr>
          <w:trHeight w:val="322"/>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2.Весёлый клубок</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Пастухова Н.В.</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345"/>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3. Игрушки из фетра</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Механошина Е.С.</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322"/>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4. Скрапбукинг</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Ощепкова Е.А.</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345"/>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5. Бисероплетение</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Пастухова Н.В.</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322"/>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6. Театрализация на английском</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Пермякова Т.А.</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345"/>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7. Театрализация на немецком</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Макарова Т.В.</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322"/>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8. Хор</w:t>
            </w:r>
          </w:p>
        </w:tc>
        <w:tc>
          <w:tcPr>
            <w:tcW w:w="2437" w:type="dxa"/>
          </w:tcPr>
          <w:p w:rsidR="00CD2829" w:rsidRPr="00311CD6" w:rsidRDefault="00CD2829" w:rsidP="001C50EE">
            <w:pPr>
              <w:rPr>
                <w:rFonts w:ascii="Times New Roman" w:hAnsi="Times New Roman"/>
                <w:sz w:val="24"/>
                <w:szCs w:val="24"/>
              </w:rPr>
            </w:pP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24</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322"/>
        </w:trPr>
        <w:tc>
          <w:tcPr>
            <w:tcW w:w="10573" w:type="dxa"/>
            <w:gridSpan w:val="4"/>
          </w:tcPr>
          <w:p w:rsidR="00CD2829" w:rsidRPr="00311CD6" w:rsidRDefault="00CD2829" w:rsidP="001C50EE">
            <w:pPr>
              <w:jc w:val="center"/>
              <w:rPr>
                <w:rFonts w:ascii="Times New Roman" w:hAnsi="Times New Roman"/>
                <w:sz w:val="24"/>
                <w:szCs w:val="24"/>
              </w:rPr>
            </w:pPr>
            <w:r w:rsidRPr="00311CD6">
              <w:rPr>
                <w:rFonts w:ascii="Times New Roman" w:hAnsi="Times New Roman"/>
                <w:b/>
                <w:sz w:val="24"/>
                <w:szCs w:val="24"/>
              </w:rPr>
              <w:t>Социальное направление</w:t>
            </w:r>
          </w:p>
        </w:tc>
      </w:tr>
      <w:tr w:rsidR="00CD2829" w:rsidRPr="007E326B" w:rsidTr="001C50EE">
        <w:trPr>
          <w:trHeight w:val="345"/>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1. Домашний мастер</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Ивашкина О.В.</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8</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322"/>
        </w:trPr>
        <w:tc>
          <w:tcPr>
            <w:tcW w:w="3871"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2. Школа мудрости (клуб)</w:t>
            </w:r>
          </w:p>
        </w:tc>
        <w:tc>
          <w:tcPr>
            <w:tcW w:w="2437" w:type="dxa"/>
          </w:tcPr>
          <w:p w:rsidR="00CD2829" w:rsidRPr="00311CD6" w:rsidRDefault="00CD2829" w:rsidP="001C50EE">
            <w:pPr>
              <w:rPr>
                <w:rFonts w:ascii="Times New Roman" w:hAnsi="Times New Roman"/>
                <w:sz w:val="24"/>
                <w:szCs w:val="24"/>
              </w:rPr>
            </w:pPr>
            <w:r w:rsidRPr="00311CD6">
              <w:rPr>
                <w:rFonts w:ascii="Times New Roman" w:hAnsi="Times New Roman"/>
                <w:sz w:val="24"/>
                <w:szCs w:val="24"/>
              </w:rPr>
              <w:t>Заровняева В.И.</w:t>
            </w:r>
          </w:p>
        </w:tc>
        <w:tc>
          <w:tcPr>
            <w:tcW w:w="2095" w:type="dxa"/>
          </w:tcPr>
          <w:p w:rsidR="00CD2829" w:rsidRPr="00311CD6" w:rsidRDefault="00CD2829" w:rsidP="001C50EE">
            <w:pPr>
              <w:jc w:val="center"/>
              <w:rPr>
                <w:rFonts w:ascii="Times New Roman" w:hAnsi="Times New Roman"/>
                <w:sz w:val="24"/>
                <w:szCs w:val="24"/>
              </w:rPr>
            </w:pPr>
            <w:r w:rsidRPr="00311CD6">
              <w:rPr>
                <w:rFonts w:ascii="Times New Roman" w:hAnsi="Times New Roman"/>
                <w:sz w:val="24"/>
                <w:szCs w:val="24"/>
              </w:rPr>
              <w:t>24</w:t>
            </w:r>
          </w:p>
        </w:tc>
        <w:tc>
          <w:tcPr>
            <w:tcW w:w="2170" w:type="dxa"/>
          </w:tcPr>
          <w:p w:rsidR="00CD2829" w:rsidRPr="00311CD6" w:rsidRDefault="00CD2829" w:rsidP="001C50EE">
            <w:pPr>
              <w:jc w:val="center"/>
              <w:rPr>
                <w:rFonts w:ascii="Times New Roman" w:hAnsi="Times New Roman"/>
                <w:sz w:val="24"/>
                <w:szCs w:val="24"/>
              </w:rPr>
            </w:pPr>
          </w:p>
        </w:tc>
      </w:tr>
      <w:tr w:rsidR="00CD2829" w:rsidRPr="007E326B" w:rsidTr="001C50EE">
        <w:trPr>
          <w:trHeight w:val="501"/>
        </w:trPr>
        <w:tc>
          <w:tcPr>
            <w:tcW w:w="3871" w:type="dxa"/>
          </w:tcPr>
          <w:p w:rsidR="00CD2829" w:rsidRPr="00311CD6" w:rsidRDefault="00CD2829" w:rsidP="001C50EE">
            <w:pPr>
              <w:rPr>
                <w:rFonts w:ascii="Times New Roman" w:hAnsi="Times New Roman"/>
                <w:b/>
                <w:sz w:val="24"/>
                <w:szCs w:val="24"/>
              </w:rPr>
            </w:pPr>
            <w:r w:rsidRPr="00311CD6">
              <w:rPr>
                <w:rFonts w:ascii="Times New Roman" w:hAnsi="Times New Roman"/>
                <w:b/>
                <w:sz w:val="24"/>
                <w:szCs w:val="24"/>
              </w:rPr>
              <w:t>ИТОГО</w:t>
            </w:r>
          </w:p>
        </w:tc>
        <w:tc>
          <w:tcPr>
            <w:tcW w:w="2437" w:type="dxa"/>
          </w:tcPr>
          <w:p w:rsidR="00CD2829" w:rsidRPr="00311CD6" w:rsidRDefault="00CD2829" w:rsidP="001C50EE">
            <w:pPr>
              <w:jc w:val="center"/>
              <w:rPr>
                <w:rFonts w:ascii="Times New Roman" w:hAnsi="Times New Roman"/>
                <w:sz w:val="24"/>
                <w:szCs w:val="24"/>
              </w:rPr>
            </w:pPr>
          </w:p>
        </w:tc>
        <w:tc>
          <w:tcPr>
            <w:tcW w:w="2095" w:type="dxa"/>
          </w:tcPr>
          <w:p w:rsidR="00CD2829" w:rsidRPr="00311CD6" w:rsidRDefault="00CD2829" w:rsidP="001C50EE">
            <w:pPr>
              <w:jc w:val="center"/>
              <w:rPr>
                <w:rFonts w:ascii="Times New Roman" w:hAnsi="Times New Roman"/>
                <w:sz w:val="24"/>
                <w:szCs w:val="24"/>
              </w:rPr>
            </w:pPr>
          </w:p>
        </w:tc>
        <w:tc>
          <w:tcPr>
            <w:tcW w:w="2170" w:type="dxa"/>
          </w:tcPr>
          <w:p w:rsidR="00CD2829" w:rsidRPr="00311CD6" w:rsidRDefault="00CD2829" w:rsidP="001C50EE">
            <w:pPr>
              <w:jc w:val="center"/>
              <w:rPr>
                <w:rFonts w:ascii="Times New Roman" w:hAnsi="Times New Roman"/>
                <w:sz w:val="24"/>
                <w:szCs w:val="24"/>
              </w:rPr>
            </w:pPr>
          </w:p>
        </w:tc>
      </w:tr>
    </w:tbl>
    <w:p w:rsidR="001C50EE" w:rsidRPr="00311CD6" w:rsidRDefault="001C50EE" w:rsidP="001C50EE">
      <w:pPr>
        <w:rPr>
          <w:rFonts w:ascii="Times New Roman" w:hAnsi="Times New Roman"/>
          <w:sz w:val="28"/>
          <w:szCs w:val="28"/>
        </w:rPr>
      </w:pPr>
    </w:p>
    <w:p w:rsidR="001C50EE" w:rsidRDefault="001C50EE" w:rsidP="00C05961">
      <w:pPr>
        <w:pStyle w:val="11"/>
        <w:ind w:firstLine="709"/>
        <w:jc w:val="both"/>
      </w:pPr>
    </w:p>
    <w:p w:rsidR="000B1BBA" w:rsidRPr="00984E9A" w:rsidRDefault="000B1BBA" w:rsidP="00C05961">
      <w:pPr>
        <w:pStyle w:val="11"/>
        <w:ind w:firstLine="709"/>
        <w:jc w:val="both"/>
      </w:pPr>
      <w:r w:rsidRPr="00984E9A">
        <w:t xml:space="preserve"> При реализации данных программ  учитывается  отказ от классно-урочной системы. При пятидневной рабочей неделе может быть использована  суббота,  когда свободны педагоги и есть  помещения для занятий, время работы осенних и летних лагерей. При таком планировании основной образовательный результат программы достигается посредством организации занятий, экскурсий, мероприятий, конкурсов, конференций, занятий по разработке проектов. Отсюда содержание деятельности должно </w:t>
      </w:r>
      <w:r w:rsidRPr="00984E9A">
        <w:lastRenderedPageBreak/>
        <w:t xml:space="preserve">представлять собой завершенный цикл: целеполагание, действия детей, направленные на достижение цели, контроль и оценку результата. </w:t>
      </w:r>
    </w:p>
    <w:p w:rsidR="000B1BBA" w:rsidRPr="00984E9A" w:rsidRDefault="000B1BBA" w:rsidP="00C05961">
      <w:pPr>
        <w:pStyle w:val="11"/>
        <w:ind w:firstLine="709"/>
        <w:jc w:val="both"/>
      </w:pPr>
      <w:r w:rsidRPr="00984E9A">
        <w:t>Результат обучения по программе  планируется в уровнях развития знаний, и универсальных учебных действий, которые отнесены ФГОС к надпредметным результатам.</w:t>
      </w:r>
    </w:p>
    <w:p w:rsidR="000B1BBA" w:rsidRPr="00984E9A" w:rsidRDefault="000B1BBA" w:rsidP="00C05961">
      <w:pPr>
        <w:pStyle w:val="11"/>
        <w:ind w:firstLine="709"/>
        <w:jc w:val="both"/>
      </w:pPr>
      <w:r w:rsidRPr="00984E9A">
        <w:t xml:space="preserve">По итогам освоения программ ребенку выдается сертификат, который становится частью его портфолио. </w:t>
      </w:r>
    </w:p>
    <w:p w:rsidR="000B1BBA" w:rsidRPr="00984E9A" w:rsidRDefault="000B1BBA" w:rsidP="00C05961">
      <w:pPr>
        <w:pStyle w:val="11"/>
        <w:ind w:firstLine="709"/>
        <w:jc w:val="both"/>
      </w:pPr>
      <w:r w:rsidRPr="00984E9A">
        <w:t xml:space="preserve"> Особым приоритетом при организации внеурочной образовательной деятельности в начальных классах является </w:t>
      </w:r>
      <w:r w:rsidRPr="00984E9A">
        <w:rPr>
          <w:b/>
          <w:i/>
        </w:rPr>
        <w:t xml:space="preserve">внеурочная проектная деятельность. </w:t>
      </w:r>
    </w:p>
    <w:p w:rsidR="000B1BBA" w:rsidRPr="00984E9A" w:rsidRDefault="000B1BBA" w:rsidP="00C05961">
      <w:pPr>
        <w:pStyle w:val="11"/>
        <w:tabs>
          <w:tab w:val="left" w:pos="3119"/>
        </w:tabs>
      </w:pPr>
      <w:r w:rsidRPr="00984E9A">
        <w:t xml:space="preserve">Под </w:t>
      </w:r>
      <w:r w:rsidRPr="00984E9A">
        <w:rPr>
          <w:i/>
          <w:iCs/>
        </w:rPr>
        <w:t xml:space="preserve">проектной деятельностью </w:t>
      </w:r>
      <w:r w:rsidRPr="00984E9A">
        <w:t>понимаются разные виды деятельности, имеющие ряд общих признаков:</w:t>
      </w:r>
    </w:p>
    <w:p w:rsidR="000B1BBA" w:rsidRPr="00984E9A" w:rsidRDefault="000B1BBA" w:rsidP="000B1BBA">
      <w:pPr>
        <w:pStyle w:val="11"/>
        <w:tabs>
          <w:tab w:val="left" w:pos="3119"/>
        </w:tabs>
      </w:pPr>
      <w:r w:rsidRPr="00984E9A">
        <w:t>1) направлены на достижение конкретных целей;</w:t>
      </w:r>
    </w:p>
    <w:p w:rsidR="000B1BBA" w:rsidRPr="00984E9A" w:rsidRDefault="000B1BBA" w:rsidP="00C05961">
      <w:pPr>
        <w:pStyle w:val="11"/>
        <w:tabs>
          <w:tab w:val="left" w:pos="709"/>
        </w:tabs>
      </w:pPr>
      <w:r w:rsidRPr="00984E9A">
        <w:t>2) включают в себя координированное выполнение взаимосвязанных действий;</w:t>
      </w:r>
    </w:p>
    <w:p w:rsidR="000B1BBA" w:rsidRPr="00984E9A" w:rsidRDefault="000B1BBA" w:rsidP="000B1BBA">
      <w:pPr>
        <w:pStyle w:val="11"/>
        <w:tabs>
          <w:tab w:val="left" w:pos="3119"/>
        </w:tabs>
      </w:pPr>
      <w:r w:rsidRPr="00984E9A">
        <w:t>3) имеют ограниченную протяженность во времени, с определенным началом и концом;</w:t>
      </w:r>
    </w:p>
    <w:p w:rsidR="000B1BBA" w:rsidRPr="00984E9A" w:rsidRDefault="000B1BBA" w:rsidP="000B1BBA">
      <w:pPr>
        <w:pStyle w:val="11"/>
        <w:tabs>
          <w:tab w:val="left" w:pos="3119"/>
        </w:tabs>
      </w:pPr>
      <w:r w:rsidRPr="00984E9A">
        <w:t xml:space="preserve">4) в определенной степени неповторимы и уникальны. </w:t>
      </w:r>
    </w:p>
    <w:p w:rsidR="000B1BBA" w:rsidRPr="00984E9A" w:rsidRDefault="000B1BBA" w:rsidP="000B1BBA">
      <w:pPr>
        <w:pStyle w:val="11"/>
        <w:tabs>
          <w:tab w:val="left" w:pos="3119"/>
        </w:tabs>
      </w:pPr>
      <w:r w:rsidRPr="00984E9A">
        <w:t xml:space="preserve">Включать младших школьников в проектную деятельность следует начинать с решения учащимися </w:t>
      </w:r>
      <w:r w:rsidRPr="00984E9A">
        <w:rPr>
          <w:b/>
          <w:i/>
        </w:rPr>
        <w:t>проектных задач.</w:t>
      </w:r>
    </w:p>
    <w:p w:rsidR="000B1BBA" w:rsidRPr="00984E9A" w:rsidRDefault="000B1BBA" w:rsidP="000B1BBA">
      <w:pPr>
        <w:pStyle w:val="11"/>
        <w:tabs>
          <w:tab w:val="left" w:pos="3119"/>
        </w:tabs>
      </w:pPr>
      <w:r w:rsidRPr="00984E9A">
        <w:rPr>
          <w:b/>
          <w:bCs/>
          <w:i/>
        </w:rPr>
        <w:t>Цель работы над проектами в начальной школе</w:t>
      </w:r>
      <w:r w:rsidRPr="00984E9A">
        <w:rPr>
          <w:b/>
          <w:bCs/>
        </w:rPr>
        <w:t xml:space="preserve">  – </w:t>
      </w:r>
      <w:r w:rsidRPr="00984E9A">
        <w:rPr>
          <w:bCs/>
        </w:rPr>
        <w:t>р</w:t>
      </w:r>
      <w:r w:rsidRPr="00984E9A">
        <w:t>азвитие личности и создание основ творческого потенциала учащихся.</w:t>
      </w:r>
    </w:p>
    <w:p w:rsidR="000B1BBA" w:rsidRPr="00984E9A" w:rsidRDefault="000B1BBA" w:rsidP="000B1BBA">
      <w:pPr>
        <w:pStyle w:val="ac"/>
        <w:spacing w:before="0" w:beforeAutospacing="0" w:after="0" w:afterAutospacing="0"/>
        <w:jc w:val="both"/>
      </w:pPr>
      <w:r w:rsidRPr="00984E9A">
        <w:t xml:space="preserve">Таким образом, включение ребенка в систему общешкольных дел воспитательной системы, изучение образовательных программ ВУД,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0B1BBA" w:rsidRPr="00984E9A" w:rsidRDefault="000B1BBA" w:rsidP="000B1BBA">
      <w:pPr>
        <w:pStyle w:val="11"/>
        <w:rPr>
          <w:b/>
          <w:iCs/>
        </w:rPr>
      </w:pPr>
      <w:r w:rsidRPr="00984E9A">
        <w:rPr>
          <w:b/>
          <w:iCs/>
        </w:rPr>
        <w:t>Диагностический инструментарий:</w:t>
      </w:r>
    </w:p>
    <w:p w:rsidR="000B1BBA" w:rsidRPr="00984E9A" w:rsidRDefault="000B1BBA" w:rsidP="000B1BBA">
      <w:pPr>
        <w:pStyle w:val="11"/>
      </w:pPr>
      <w:r w:rsidRPr="00984E9A">
        <w:t>Входящее, промежуточное и итоговое тестирование обучающихся на выявление особенностей характера, направленности интересов и склонностей младших школьников;</w:t>
      </w:r>
    </w:p>
    <w:p w:rsidR="000B1BBA" w:rsidRPr="00984E9A" w:rsidRDefault="000B1BBA" w:rsidP="000B1BBA">
      <w:pPr>
        <w:pStyle w:val="11"/>
      </w:pPr>
      <w:r w:rsidRPr="00984E9A">
        <w:t>Анкетирование, направленное на выявление образовательных запросов обучающихся и их родителей (законных представителей);</w:t>
      </w:r>
    </w:p>
    <w:p w:rsidR="000B1BBA" w:rsidRPr="00984E9A" w:rsidRDefault="000B1BBA" w:rsidP="000B1BBA">
      <w:pPr>
        <w:pStyle w:val="11"/>
      </w:pPr>
      <w:r w:rsidRPr="00984E9A">
        <w:t>Тематические листы - вкладыши в портфолио обучающихся.</w:t>
      </w:r>
    </w:p>
    <w:p w:rsidR="000B1BBA" w:rsidRPr="00984E9A" w:rsidRDefault="000B1BBA" w:rsidP="000B1BBA">
      <w:pPr>
        <w:pStyle w:val="11"/>
        <w:rPr>
          <w:b/>
          <w:iCs/>
        </w:rPr>
      </w:pPr>
      <w:r w:rsidRPr="00984E9A">
        <w:rPr>
          <w:b/>
          <w:iCs/>
        </w:rPr>
        <w:t>Методы оценки процесса и результата:</w:t>
      </w:r>
    </w:p>
    <w:p w:rsidR="000B1BBA" w:rsidRPr="00984E9A" w:rsidRDefault="000B1BBA" w:rsidP="000B1BBA">
      <w:pPr>
        <w:pStyle w:val="11"/>
      </w:pPr>
      <w:r w:rsidRPr="00984E9A">
        <w:t>Эмпирические (анкетирование, тестирование, беседа, анализ  деятельности детей, анализ документации и др.)</w:t>
      </w:r>
    </w:p>
    <w:p w:rsidR="000B1BBA" w:rsidRPr="00984E9A" w:rsidRDefault="000B1BBA" w:rsidP="000B1BBA">
      <w:pPr>
        <w:pStyle w:val="11"/>
      </w:pPr>
      <w:r w:rsidRPr="00984E9A">
        <w:t>Математические (ранжирование, статистическая обработка данных и др.).</w:t>
      </w:r>
    </w:p>
    <w:p w:rsidR="000B1BBA" w:rsidRPr="00984E9A" w:rsidRDefault="000B1BBA" w:rsidP="000B1BBA">
      <w:pPr>
        <w:pStyle w:val="11"/>
        <w:jc w:val="both"/>
      </w:pPr>
      <w:r w:rsidRPr="00984E9A">
        <w:t>Вследствие реализации данной программы и внедрения предлагаемой Модели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0B1BBA" w:rsidRPr="00984E9A" w:rsidRDefault="000B1BBA" w:rsidP="000B1BBA">
      <w:pPr>
        <w:pStyle w:val="11"/>
        <w:jc w:val="both"/>
      </w:pPr>
      <w:r w:rsidRPr="00984E9A">
        <w:t xml:space="preserve">   а) ориентированность на образовательные запросы обучающихся, родителей, общества, государства;</w:t>
      </w:r>
    </w:p>
    <w:p w:rsidR="000B1BBA" w:rsidRPr="00984E9A" w:rsidRDefault="000B1BBA" w:rsidP="000B1BBA">
      <w:pPr>
        <w:pStyle w:val="11"/>
        <w:jc w:val="both"/>
      </w:pPr>
      <w:r w:rsidRPr="00984E9A">
        <w:t xml:space="preserve">   б) принятие ребенком ценностей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0B1BBA" w:rsidRPr="00984E9A" w:rsidRDefault="000B1BBA" w:rsidP="000B1BBA">
      <w:pPr>
        <w:pStyle w:val="11"/>
        <w:jc w:val="both"/>
      </w:pPr>
      <w:r w:rsidRPr="00984E9A">
        <w:t xml:space="preserve">   в) использование различных источников базовых ценностей (содержание учебного материала, фольклор, художественная литература, фильмы и т.д.)</w:t>
      </w:r>
    </w:p>
    <w:p w:rsidR="000B1BBA" w:rsidRPr="00984E9A" w:rsidRDefault="000B1BBA" w:rsidP="000B1BBA">
      <w:pPr>
        <w:pStyle w:val="11"/>
        <w:jc w:val="both"/>
      </w:pPr>
      <w:r w:rsidRPr="00984E9A">
        <w:t xml:space="preserve">   г) согласованность деятельности различных субъектов воспитания и социализации, при ведущей роли общеобразовательной школы;</w:t>
      </w:r>
    </w:p>
    <w:p w:rsidR="000B1BBA" w:rsidRPr="00984E9A" w:rsidRDefault="000B1BBA" w:rsidP="000B1BBA">
      <w:pPr>
        <w:pStyle w:val="11"/>
        <w:jc w:val="both"/>
      </w:pPr>
      <w:r w:rsidRPr="00984E9A">
        <w:t xml:space="preserve">   д)  реализация средового подхода в воспитании и социализации детей.</w:t>
      </w:r>
    </w:p>
    <w:p w:rsidR="000B1BBA" w:rsidRPr="00984E9A" w:rsidRDefault="000B1BBA" w:rsidP="000B1BBA">
      <w:pPr>
        <w:pStyle w:val="11"/>
        <w:jc w:val="both"/>
      </w:pPr>
    </w:p>
    <w:p w:rsidR="000B1BBA" w:rsidRPr="00984E9A" w:rsidRDefault="000B1BBA" w:rsidP="000B1BBA">
      <w:pPr>
        <w:pStyle w:val="11"/>
        <w:rPr>
          <w:b/>
        </w:rPr>
      </w:pPr>
      <w:r w:rsidRPr="00984E9A">
        <w:rPr>
          <w:b/>
        </w:rPr>
        <w:t>Ожидаемыми конечными результатами реализации программы станут следующие:</w:t>
      </w:r>
    </w:p>
    <w:p w:rsidR="000B1BBA" w:rsidRPr="00984E9A" w:rsidRDefault="000B1BBA" w:rsidP="000B1BBA">
      <w:pPr>
        <w:pStyle w:val="11"/>
        <w:jc w:val="both"/>
        <w:rPr>
          <w:b/>
          <w:u w:val="single"/>
        </w:rPr>
      </w:pPr>
      <w:r w:rsidRPr="00984E9A">
        <w:t>1. Эффективная адаптация и интеграция обучающихся в образовательное сообщество</w:t>
      </w:r>
    </w:p>
    <w:p w:rsidR="000B1BBA" w:rsidRPr="00984E9A" w:rsidRDefault="000B1BBA" w:rsidP="000B1BBA">
      <w:pPr>
        <w:pStyle w:val="11"/>
        <w:jc w:val="both"/>
      </w:pPr>
      <w:r w:rsidRPr="00984E9A">
        <w:lastRenderedPageBreak/>
        <w:t>2. Корректировка  Модели внеурочной деятельности МАОУ «СОШ № 129» г. Перми.</w:t>
      </w:r>
    </w:p>
    <w:p w:rsidR="000B1BBA" w:rsidRPr="00984E9A" w:rsidRDefault="000B1BBA" w:rsidP="000B1BBA">
      <w:pPr>
        <w:pStyle w:val="11"/>
        <w:jc w:val="both"/>
      </w:pPr>
      <w:r w:rsidRPr="00984E9A">
        <w:t>3. Разработка образовательных программ дополнительного образования по конкретным направлениям внеурочной деятельности. Создание банка программ внеурочной деятельности.</w:t>
      </w:r>
    </w:p>
    <w:p w:rsidR="000B1BBA" w:rsidRPr="00984E9A" w:rsidRDefault="000B1BBA" w:rsidP="000B1BBA">
      <w:pPr>
        <w:pStyle w:val="11"/>
        <w:jc w:val="both"/>
      </w:pPr>
      <w:r w:rsidRPr="00984E9A">
        <w:t>4. Оптимизация процесса воспитания в системе начального общего образования в рамках реализации ФГОС НОО.</w:t>
      </w:r>
    </w:p>
    <w:p w:rsidR="000B1BBA" w:rsidRPr="00984E9A" w:rsidRDefault="000B1BBA" w:rsidP="000B1BBA">
      <w:pPr>
        <w:pStyle w:val="11"/>
        <w:jc w:val="both"/>
      </w:pPr>
      <w:r w:rsidRPr="00984E9A">
        <w:t>5. Интеграция социального и педагогического опыта в целях дальнейшей разработки модели системы социализации и воспитания обучающихся в новых условиях введения ФГОС НОО;</w:t>
      </w:r>
    </w:p>
    <w:p w:rsidR="000B1BBA" w:rsidRPr="00984E9A" w:rsidRDefault="000B1BBA" w:rsidP="000B1BBA">
      <w:pPr>
        <w:pStyle w:val="11"/>
        <w:jc w:val="both"/>
      </w:pPr>
      <w:r w:rsidRPr="00984E9A">
        <w:t>6. Увеличение числа педагогов, вовлеченных в различные образовательные проекты внеучебной деятельности;</w:t>
      </w:r>
    </w:p>
    <w:p w:rsidR="000B1BBA" w:rsidRPr="00984E9A" w:rsidRDefault="000B1BBA" w:rsidP="000B1BBA">
      <w:pPr>
        <w:pStyle w:val="11"/>
        <w:jc w:val="both"/>
      </w:pPr>
      <w:r w:rsidRPr="00984E9A">
        <w:t>7. Обобщение передового педагогического опыта реализации Модели внеурочной деятельности в ОУ.</w:t>
      </w:r>
    </w:p>
    <w:p w:rsidR="000B1BBA" w:rsidRPr="00984E9A" w:rsidRDefault="000B1BBA" w:rsidP="000B1BBA">
      <w:pPr>
        <w:pStyle w:val="11"/>
        <w:jc w:val="both"/>
      </w:pPr>
      <w:r w:rsidRPr="00984E9A">
        <w:t>8. Использование результатов оценки качества внеучебной работы в целях совершенствования деятельности отдельных направлений</w:t>
      </w:r>
    </w:p>
    <w:p w:rsidR="000B1BBA" w:rsidRPr="001C50EE" w:rsidRDefault="000B1BBA" w:rsidP="001C50EE">
      <w:pPr>
        <w:pStyle w:val="11"/>
        <w:jc w:val="both"/>
      </w:pPr>
      <w:r w:rsidRPr="00984E9A">
        <w:t>Таким образом,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bookmarkStart w:id="27" w:name="_GoBack"/>
      <w:bookmarkEnd w:id="27"/>
    </w:p>
    <w:p w:rsidR="000B1BBA" w:rsidRDefault="000B1BBA" w:rsidP="000B1BBA">
      <w:pPr>
        <w:pStyle w:val="1"/>
        <w:spacing w:before="0" w:after="0" w:line="240" w:lineRule="auto"/>
        <w:jc w:val="center"/>
        <w:rPr>
          <w:rFonts w:ascii="Times New Roman" w:hAnsi="Times New Roman" w:cs="Times New Roman"/>
          <w:bCs w:val="0"/>
          <w:color w:val="333333"/>
        </w:rPr>
      </w:pPr>
    </w:p>
    <w:p w:rsidR="00882A97" w:rsidRDefault="00882A97" w:rsidP="00882A97">
      <w:pPr>
        <w:spacing w:after="0" w:line="240" w:lineRule="auto"/>
        <w:ind w:firstLine="709"/>
        <w:jc w:val="center"/>
        <w:rPr>
          <w:rFonts w:ascii="Times New Roman" w:hAnsi="Times New Roman"/>
          <w:b/>
          <w:sz w:val="24"/>
          <w:szCs w:val="24"/>
        </w:rPr>
      </w:pPr>
      <w:r w:rsidRPr="00A82A7C">
        <w:rPr>
          <w:rFonts w:ascii="Times New Roman" w:hAnsi="Times New Roman"/>
          <w:b/>
          <w:sz w:val="24"/>
          <w:szCs w:val="24"/>
        </w:rPr>
        <w:t>Система условий реализации основной образовательной программы</w:t>
      </w:r>
    </w:p>
    <w:p w:rsidR="00882A97" w:rsidRPr="00A82A7C" w:rsidRDefault="00882A97" w:rsidP="00882A97">
      <w:pPr>
        <w:spacing w:after="0" w:line="240" w:lineRule="auto"/>
        <w:ind w:firstLine="709"/>
        <w:jc w:val="both"/>
        <w:rPr>
          <w:rFonts w:ascii="Times New Roman" w:hAnsi="Times New Roman"/>
          <w:b/>
          <w:sz w:val="24"/>
          <w:szCs w:val="24"/>
        </w:rPr>
      </w:pPr>
    </w:p>
    <w:p w:rsidR="00882A97" w:rsidRPr="00A82A7C" w:rsidRDefault="00882A97" w:rsidP="00882A97">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Требования к условиям реализации основной образовательной программы начального общего образования представляют собой систему нормативов и регламентов (кадровых, материально-технических, учебно-методических и информационных, финансовых), необходимых для обеспечения реализации основной  образовательной программы и достижения планируемых результатов  образования.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Требования дифференцированы по видам ресурсов, каждый из которых решает задачу обеспечения учебной деятельности младших школьников, образовательной (профессиональной) деятельности учителей начальной школы и управленческой деятельности администраторов начального общего образования.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Интегративным результатом реализации указанных требований является создание комфортной развивающей образовательной среды:</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гарантирующей охрану и укрепление физического, психологического и социального здоровья обучающихся;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комфортной по отношению к обучающимся и педагогическим работникам.</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создаются условия, обеспечивающие возможность:</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достижения планируемых результатов освоения основной образовательной</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программы начального общего образования всеми обучающимися;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выявления и развития способностей обучающихся через систему секций,</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работы с одаренными детьми, организации интеллектуальных и творческих</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соревнований и проектно-исследовательской деятельности;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участия обучающихся, их родителей (законных представителей),</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педагогических работников в разработке основной образовательной</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lastRenderedPageBreak/>
        <w:t>программы начального общего образования, проектировании и развитии внутришкольной среды;</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эффективного использования времени, отведенного на реализацию части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использования в образовательном процессе современных образовательных</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технологий системно-деятельностного метода;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эффективной самостоятельной работы обучающихся при поддержке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педагогических работников и родителей(законных представителей);</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включения обучающихся в процессы понимания и преобразования школьной среды для приобретения опыта реального управления и действия;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обновления содержания основной образовательной программы начального</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общего образования, а также методик и технологий ее реализации в соответствии с динамикой развития системы образования, запросов детей и их родителей</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эффективного управления образовательным учреждением с использованием</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информационно-коммуникационных технологий, а также современных механизмов финансирования.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Pr="00A82A7C" w:rsidRDefault="00882A97" w:rsidP="00882A97">
      <w:pPr>
        <w:autoSpaceDE w:val="0"/>
        <w:autoSpaceDN w:val="0"/>
        <w:adjustRightInd w:val="0"/>
        <w:spacing w:after="0" w:line="240" w:lineRule="auto"/>
        <w:jc w:val="both"/>
        <w:rPr>
          <w:rFonts w:ascii="Times New Roman" w:eastAsia="Times New Roman" w:hAnsi="Times New Roman"/>
          <w:bCs/>
          <w:color w:val="000000"/>
          <w:sz w:val="24"/>
          <w:szCs w:val="24"/>
        </w:rPr>
      </w:pPr>
      <w:r w:rsidRPr="00A82A7C">
        <w:rPr>
          <w:rFonts w:ascii="Times New Roman" w:eastAsia="Times New Roman" w:hAnsi="Times New Roman"/>
          <w:bCs/>
          <w:color w:val="000000"/>
          <w:sz w:val="24"/>
          <w:szCs w:val="24"/>
        </w:rPr>
        <w:t>Кадровые условия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Требования к кадровым условиям реализации основной образовательной программы начального общего образования включают:</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укомплектованность образовательного учреждения педагогическими,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руководящими и иными работниками;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уровень квалификации педагогических и иных работников образовательного учреждения;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непрерывность профессионального развития педагогических работников</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образовательного учреждения.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Образовательное учреждение полностью укомплектовано педагогическими кадрами.</w:t>
      </w:r>
    </w:p>
    <w:p w:rsidR="00882A97"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Административный состав представлен опытными управленцами, директор школы и  за</w:t>
      </w:r>
      <w:r>
        <w:rPr>
          <w:rFonts w:ascii="Times New Roman" w:eastAsia="Times New Roman" w:hAnsi="Times New Roman"/>
          <w:color w:val="000000"/>
          <w:sz w:val="24"/>
          <w:szCs w:val="24"/>
        </w:rPr>
        <w:t xml:space="preserve">местителя директора по УВР и ВР, </w:t>
      </w:r>
      <w:r w:rsidRPr="00A82A7C">
        <w:rPr>
          <w:rFonts w:ascii="Times New Roman" w:eastAsia="Times New Roman" w:hAnsi="Times New Roman"/>
          <w:color w:val="000000"/>
          <w:sz w:val="24"/>
          <w:szCs w:val="24"/>
        </w:rPr>
        <w:t xml:space="preserve">заместитель директора по АХЧ </w:t>
      </w:r>
    </w:p>
    <w:p w:rsidR="00882A97" w:rsidRPr="00A82A7C" w:rsidRDefault="00882A97" w:rsidP="00882A97">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 начальной школе аттестовано 86 % педагогов, из них имеют:</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tbl>
      <w:tblPr>
        <w:tblW w:w="9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2410"/>
        <w:gridCol w:w="1843"/>
        <w:gridCol w:w="1701"/>
        <w:gridCol w:w="692"/>
      </w:tblGrid>
      <w:tr w:rsidR="00882A97" w:rsidRPr="00A82A7C" w:rsidTr="00882A97">
        <w:tc>
          <w:tcPr>
            <w:tcW w:w="1985"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Специализа</w:t>
            </w:r>
            <w:r w:rsidRPr="00A82A7C">
              <w:rPr>
                <w:rFonts w:ascii="Times New Roman" w:eastAsia="Times New Roman" w:hAnsi="Times New Roman"/>
                <w:i/>
                <w:color w:val="000000"/>
                <w:sz w:val="24"/>
                <w:szCs w:val="24"/>
              </w:rPr>
              <w:t>ция</w:t>
            </w:r>
          </w:p>
        </w:tc>
        <w:tc>
          <w:tcPr>
            <w:tcW w:w="992" w:type="dxa"/>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i/>
                <w:color w:val="000000"/>
                <w:sz w:val="24"/>
                <w:szCs w:val="24"/>
              </w:rPr>
            </w:pPr>
            <w:r w:rsidRPr="00A82A7C">
              <w:rPr>
                <w:rFonts w:ascii="Times New Roman" w:eastAsia="Times New Roman" w:hAnsi="Times New Roman"/>
                <w:i/>
                <w:color w:val="000000"/>
                <w:sz w:val="24"/>
                <w:szCs w:val="24"/>
              </w:rPr>
              <w:t>Количе-ство человек</w:t>
            </w:r>
          </w:p>
        </w:tc>
        <w:tc>
          <w:tcPr>
            <w:tcW w:w="2410"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i/>
                <w:color w:val="000000"/>
                <w:sz w:val="24"/>
                <w:szCs w:val="24"/>
              </w:rPr>
            </w:pPr>
            <w:r w:rsidRPr="00A82A7C">
              <w:rPr>
                <w:rFonts w:ascii="Times New Roman" w:eastAsia="Times New Roman" w:hAnsi="Times New Roman"/>
                <w:i/>
                <w:color w:val="000000"/>
                <w:sz w:val="24"/>
                <w:szCs w:val="24"/>
              </w:rPr>
              <w:t>Уровень образования</w:t>
            </w:r>
          </w:p>
        </w:tc>
        <w:tc>
          <w:tcPr>
            <w:tcW w:w="1843"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i/>
                <w:color w:val="000000"/>
                <w:sz w:val="24"/>
                <w:szCs w:val="24"/>
              </w:rPr>
            </w:pPr>
            <w:r w:rsidRPr="00A82A7C">
              <w:rPr>
                <w:rFonts w:ascii="Times New Roman" w:eastAsia="Times New Roman" w:hAnsi="Times New Roman"/>
                <w:i/>
                <w:color w:val="000000"/>
                <w:sz w:val="24"/>
                <w:szCs w:val="24"/>
              </w:rPr>
              <w:t>Наличие квалификаци-онной категории</w:t>
            </w:r>
          </w:p>
        </w:tc>
        <w:tc>
          <w:tcPr>
            <w:tcW w:w="1701" w:type="dxa"/>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Аттестация на соответствие должности</w:t>
            </w:r>
          </w:p>
        </w:tc>
        <w:tc>
          <w:tcPr>
            <w:tcW w:w="692"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Молодой специа-лист</w:t>
            </w:r>
          </w:p>
        </w:tc>
      </w:tr>
      <w:tr w:rsidR="00882A97" w:rsidRPr="00A82A7C" w:rsidTr="00882A97">
        <w:tc>
          <w:tcPr>
            <w:tcW w:w="1985"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начальной школы</w:t>
            </w:r>
          </w:p>
        </w:tc>
        <w:tc>
          <w:tcPr>
            <w:tcW w:w="992" w:type="dxa"/>
          </w:tcPr>
          <w:p w:rsidR="00882A97" w:rsidRPr="00A82A7C" w:rsidRDefault="009E12CC"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2410" w:type="dxa"/>
            <w:shd w:val="clear" w:color="auto" w:fill="auto"/>
          </w:tcPr>
          <w:p w:rsidR="00882A97" w:rsidRPr="00A82A7C" w:rsidRDefault="009E12CC"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Высшее-4</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Среднее</w:t>
            </w:r>
          </w:p>
          <w:p w:rsidR="00882A97" w:rsidRPr="00A82A7C" w:rsidRDefault="009E12CC"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специальное-11</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843"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Высшая-2</w:t>
            </w:r>
          </w:p>
          <w:p w:rsidR="00882A97" w:rsidRPr="00A82A7C" w:rsidRDefault="009E12CC"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Первая-6</w:t>
            </w:r>
          </w:p>
          <w:p w:rsidR="00882A97" w:rsidRPr="00A82A7C" w:rsidRDefault="009E12CC"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Вторая -1</w:t>
            </w:r>
          </w:p>
        </w:tc>
        <w:tc>
          <w:tcPr>
            <w:tcW w:w="1701" w:type="dxa"/>
          </w:tcPr>
          <w:p w:rsidR="00882A97" w:rsidRPr="00A82A7C" w:rsidRDefault="009E12CC"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Аттестовано-4</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692" w:type="dxa"/>
            <w:shd w:val="clear" w:color="auto" w:fill="auto"/>
          </w:tcPr>
          <w:p w:rsidR="00882A97" w:rsidRPr="00A82A7C" w:rsidRDefault="009E12CC"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882A97" w:rsidRPr="00A82A7C" w:rsidTr="00882A97">
        <w:tc>
          <w:tcPr>
            <w:tcW w:w="1985"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иностранного  языка</w:t>
            </w:r>
          </w:p>
        </w:tc>
        <w:tc>
          <w:tcPr>
            <w:tcW w:w="992" w:type="dxa"/>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410"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Высшее</w:t>
            </w:r>
            <w:r>
              <w:rPr>
                <w:rFonts w:ascii="Times New Roman" w:eastAsia="Times New Roman" w:hAnsi="Times New Roman"/>
                <w:color w:val="000000"/>
                <w:sz w:val="24"/>
                <w:szCs w:val="24"/>
              </w:rPr>
              <w:t>-2</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Среднее специальное-4</w:t>
            </w:r>
          </w:p>
        </w:tc>
        <w:tc>
          <w:tcPr>
            <w:tcW w:w="1843"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Высшая-1</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Первая-1</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701" w:type="dxa"/>
          </w:tcPr>
          <w:p w:rsidR="00882A97" w:rsidRPr="00A82A7C" w:rsidRDefault="009E12CC" w:rsidP="009E12CC">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Аттестовано-</w:t>
            </w:r>
            <w:r>
              <w:rPr>
                <w:rFonts w:ascii="Times New Roman" w:eastAsia="Times New Roman" w:hAnsi="Times New Roman"/>
                <w:color w:val="000000"/>
                <w:sz w:val="24"/>
                <w:szCs w:val="24"/>
              </w:rPr>
              <w:t>2</w:t>
            </w:r>
          </w:p>
        </w:tc>
        <w:tc>
          <w:tcPr>
            <w:tcW w:w="692"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r>
      <w:tr w:rsidR="00882A97" w:rsidRPr="00A82A7C" w:rsidTr="00882A97">
        <w:tc>
          <w:tcPr>
            <w:tcW w:w="1985"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музыки</w:t>
            </w:r>
          </w:p>
        </w:tc>
        <w:tc>
          <w:tcPr>
            <w:tcW w:w="992" w:type="dxa"/>
          </w:tcPr>
          <w:p w:rsidR="00882A97" w:rsidRPr="00A82A7C" w:rsidRDefault="009E12CC"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Высшее-1</w:t>
            </w:r>
          </w:p>
          <w:p w:rsidR="00882A97" w:rsidRPr="00A82A7C" w:rsidRDefault="009E12CC"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Среднее специальное-1</w:t>
            </w:r>
          </w:p>
        </w:tc>
        <w:tc>
          <w:tcPr>
            <w:tcW w:w="1843"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701" w:type="dxa"/>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692"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r>
      <w:tr w:rsidR="00882A97" w:rsidRPr="00A82A7C" w:rsidTr="00882A97">
        <w:tc>
          <w:tcPr>
            <w:tcW w:w="1985"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Учитель физической </w:t>
            </w:r>
            <w:r w:rsidRPr="00A82A7C">
              <w:rPr>
                <w:rFonts w:ascii="Times New Roman" w:eastAsia="Times New Roman" w:hAnsi="Times New Roman"/>
                <w:color w:val="000000"/>
                <w:sz w:val="24"/>
                <w:szCs w:val="24"/>
              </w:rPr>
              <w:lastRenderedPageBreak/>
              <w:t>культуры</w:t>
            </w:r>
          </w:p>
        </w:tc>
        <w:tc>
          <w:tcPr>
            <w:tcW w:w="992" w:type="dxa"/>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w:t>
            </w:r>
          </w:p>
        </w:tc>
        <w:tc>
          <w:tcPr>
            <w:tcW w:w="2410"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Высшее-1</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Среднее </w:t>
            </w:r>
            <w:r>
              <w:rPr>
                <w:rFonts w:ascii="Times New Roman" w:eastAsia="Times New Roman" w:hAnsi="Times New Roman"/>
                <w:color w:val="000000"/>
                <w:sz w:val="24"/>
                <w:szCs w:val="24"/>
              </w:rPr>
              <w:lastRenderedPageBreak/>
              <w:t>специальное-2</w:t>
            </w:r>
          </w:p>
        </w:tc>
        <w:tc>
          <w:tcPr>
            <w:tcW w:w="1843"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Высшая-1</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Первая-1</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701" w:type="dxa"/>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lastRenderedPageBreak/>
              <w:t xml:space="preserve">Аттестован - </w:t>
            </w:r>
            <w:r>
              <w:rPr>
                <w:rFonts w:ascii="Times New Roman" w:eastAsia="Times New Roman" w:hAnsi="Times New Roman"/>
                <w:color w:val="000000"/>
                <w:sz w:val="24"/>
                <w:szCs w:val="24"/>
              </w:rPr>
              <w:t>2</w:t>
            </w:r>
          </w:p>
        </w:tc>
        <w:tc>
          <w:tcPr>
            <w:tcW w:w="692"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bl>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Pr="00A82A7C" w:rsidRDefault="00882A97" w:rsidP="009E12CC">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До 5 лет работает</w:t>
      </w:r>
      <w:r w:rsidR="009E12CC">
        <w:rPr>
          <w:rFonts w:ascii="Times New Roman" w:eastAsia="Times New Roman" w:hAnsi="Times New Roman"/>
          <w:color w:val="000000"/>
          <w:sz w:val="24"/>
          <w:szCs w:val="24"/>
        </w:rPr>
        <w:t xml:space="preserve"> </w:t>
      </w:r>
      <w:r w:rsidRPr="00A82A7C">
        <w:rPr>
          <w:rFonts w:ascii="Times New Roman" w:eastAsia="Times New Roman" w:hAnsi="Times New Roman"/>
          <w:color w:val="000000"/>
          <w:sz w:val="24"/>
          <w:szCs w:val="24"/>
        </w:rPr>
        <w:t xml:space="preserve">-  </w:t>
      </w:r>
      <w:r w:rsidR="009E12CC">
        <w:rPr>
          <w:rFonts w:ascii="Times New Roman" w:eastAsia="Times New Roman" w:hAnsi="Times New Roman"/>
          <w:color w:val="000000"/>
          <w:sz w:val="24"/>
          <w:szCs w:val="24"/>
        </w:rPr>
        <w:t>5</w:t>
      </w:r>
      <w:r w:rsidRPr="00A82A7C">
        <w:rPr>
          <w:rFonts w:ascii="Times New Roman" w:eastAsia="Times New Roman" w:hAnsi="Times New Roman"/>
          <w:color w:val="000000"/>
          <w:sz w:val="24"/>
          <w:szCs w:val="24"/>
        </w:rPr>
        <w:t xml:space="preserve">  педагога, до 10 лет – 2 педагога, до 20 лет – </w:t>
      </w:r>
      <w:r w:rsidR="009E12CC">
        <w:rPr>
          <w:rFonts w:ascii="Times New Roman" w:eastAsia="Times New Roman" w:hAnsi="Times New Roman"/>
          <w:color w:val="000000"/>
          <w:sz w:val="24"/>
          <w:szCs w:val="24"/>
        </w:rPr>
        <w:t>2</w:t>
      </w:r>
      <w:r w:rsidRPr="00A82A7C">
        <w:rPr>
          <w:rFonts w:ascii="Times New Roman" w:eastAsia="Times New Roman" w:hAnsi="Times New Roman"/>
          <w:color w:val="000000"/>
          <w:sz w:val="24"/>
          <w:szCs w:val="24"/>
        </w:rPr>
        <w:t xml:space="preserve"> человека, свыше 20</w:t>
      </w:r>
      <w:r w:rsidR="009E12CC">
        <w:rPr>
          <w:rFonts w:ascii="Times New Roman" w:eastAsia="Times New Roman" w:hAnsi="Times New Roman"/>
          <w:color w:val="000000"/>
          <w:sz w:val="24"/>
          <w:szCs w:val="24"/>
        </w:rPr>
        <w:t xml:space="preserve"> –</w:t>
      </w:r>
      <w:r w:rsidRPr="00A82A7C">
        <w:rPr>
          <w:rFonts w:ascii="Times New Roman" w:eastAsia="Times New Roman" w:hAnsi="Times New Roman"/>
          <w:color w:val="000000"/>
          <w:sz w:val="24"/>
          <w:szCs w:val="24"/>
        </w:rPr>
        <w:t xml:space="preserve"> </w:t>
      </w:r>
      <w:r w:rsidR="009E12CC">
        <w:rPr>
          <w:rFonts w:ascii="Times New Roman" w:eastAsia="Times New Roman" w:hAnsi="Times New Roman"/>
          <w:color w:val="000000"/>
          <w:sz w:val="24"/>
          <w:szCs w:val="24"/>
        </w:rPr>
        <w:t xml:space="preserve">11 </w:t>
      </w:r>
      <w:r w:rsidRPr="00A82A7C">
        <w:rPr>
          <w:rFonts w:ascii="Times New Roman" w:eastAsia="Times New Roman" w:hAnsi="Times New Roman"/>
          <w:color w:val="000000"/>
          <w:sz w:val="24"/>
          <w:szCs w:val="24"/>
        </w:rPr>
        <w:t>человек.</w:t>
      </w:r>
    </w:p>
    <w:p w:rsidR="00882A97" w:rsidRPr="00A82A7C" w:rsidRDefault="00882A97" w:rsidP="009E12CC">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Представленные количественные характеристики кадрового обеспечения: высокий уровень образования, большой педагогический стаж, зрелый возраст отражаются на качественных показателях.</w:t>
      </w:r>
    </w:p>
    <w:p w:rsidR="00882A97" w:rsidRPr="00A82A7C" w:rsidRDefault="00882A97" w:rsidP="009E12CC">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Должностные инструкции работников ОУ переработаны с учетом требований ФГОС НОО и Единого квалификационного справочника должностей руководителей, специалистов и служащих, </w:t>
      </w:r>
      <w:r w:rsidRPr="00A82A7C">
        <w:rPr>
          <w:rFonts w:ascii="Times New Roman" w:hAnsi="Times New Roman"/>
          <w:sz w:val="24"/>
          <w:szCs w:val="24"/>
        </w:rPr>
        <w:t>раздел «Квалификационные характеристики должностей работников образования», утвержденного приказ Министерства здравоохранения и социального развития РФ №761н от 26 августа 2010 года.</w:t>
      </w:r>
    </w:p>
    <w:p w:rsidR="00882A97" w:rsidRPr="00A82A7C" w:rsidRDefault="00882A97" w:rsidP="00D21057">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Создано нормативно-правовое, информационно-методическое, организационно-содержательное обеспечение системы развития и повышения профессиональной компетентности педагогов. В школе сложилась система сопровождения педагога в процессе его профессионального развития, опирающаяся на принципы дифференциации 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индивидуализации, включающей самообразование, аттестационные процессы, курсовую подготовку, обмен педагогическим опытом, активные формы творческого взаимодействия субъектов образовательного процесса.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На 01.0</w:t>
      </w:r>
      <w:r w:rsidR="00D21057">
        <w:rPr>
          <w:rFonts w:ascii="Times New Roman" w:eastAsia="Times New Roman" w:hAnsi="Times New Roman"/>
          <w:color w:val="000000"/>
          <w:sz w:val="24"/>
          <w:szCs w:val="24"/>
        </w:rPr>
        <w:t>2</w:t>
      </w:r>
      <w:r w:rsidRPr="00A82A7C">
        <w:rPr>
          <w:rFonts w:ascii="Times New Roman" w:eastAsia="Times New Roman" w:hAnsi="Times New Roman"/>
          <w:color w:val="000000"/>
          <w:sz w:val="24"/>
          <w:szCs w:val="24"/>
        </w:rPr>
        <w:t>.201</w:t>
      </w:r>
      <w:r w:rsidR="00D21057">
        <w:rPr>
          <w:rFonts w:ascii="Times New Roman" w:eastAsia="Times New Roman" w:hAnsi="Times New Roman"/>
          <w:color w:val="000000"/>
          <w:sz w:val="24"/>
          <w:szCs w:val="24"/>
        </w:rPr>
        <w:t>4</w:t>
      </w:r>
      <w:r w:rsidRPr="00A82A7C">
        <w:rPr>
          <w:rFonts w:ascii="Times New Roman" w:eastAsia="Times New Roman" w:hAnsi="Times New Roman"/>
          <w:color w:val="000000"/>
          <w:sz w:val="24"/>
          <w:szCs w:val="24"/>
        </w:rPr>
        <w:t xml:space="preserve"> г. педагогами пройдена курсовая подготовка: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738"/>
        <w:gridCol w:w="4536"/>
      </w:tblGrid>
      <w:tr w:rsidR="00882A97" w:rsidRPr="00A82A7C" w:rsidTr="00882A97">
        <w:tc>
          <w:tcPr>
            <w:tcW w:w="3190"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Специализация</w:t>
            </w:r>
          </w:p>
        </w:tc>
        <w:tc>
          <w:tcPr>
            <w:tcW w:w="1738"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i/>
                <w:color w:val="000000"/>
                <w:sz w:val="24"/>
                <w:szCs w:val="24"/>
              </w:rPr>
            </w:pPr>
            <w:r w:rsidRPr="00A82A7C">
              <w:rPr>
                <w:rFonts w:ascii="Times New Roman" w:eastAsia="Times New Roman" w:hAnsi="Times New Roman"/>
                <w:i/>
                <w:color w:val="000000"/>
                <w:sz w:val="24"/>
                <w:szCs w:val="24"/>
              </w:rPr>
              <w:t>Количество человек</w:t>
            </w:r>
          </w:p>
        </w:tc>
        <w:tc>
          <w:tcPr>
            <w:tcW w:w="4536"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Количество, прошедших курсовую подготовку и количество часов</w:t>
            </w:r>
          </w:p>
        </w:tc>
      </w:tr>
      <w:tr w:rsidR="00882A97" w:rsidRPr="00A82A7C" w:rsidTr="00882A97">
        <w:tc>
          <w:tcPr>
            <w:tcW w:w="3190"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начальной школы</w:t>
            </w:r>
          </w:p>
        </w:tc>
        <w:tc>
          <w:tcPr>
            <w:tcW w:w="1738" w:type="dxa"/>
            <w:shd w:val="clear" w:color="auto" w:fill="auto"/>
          </w:tcPr>
          <w:p w:rsidR="00882A97" w:rsidRPr="00A82A7C" w:rsidRDefault="00882A97" w:rsidP="00D21057">
            <w:pPr>
              <w:autoSpaceDE w:val="0"/>
              <w:autoSpaceDN w:val="0"/>
              <w:adjustRightInd w:val="0"/>
              <w:spacing w:after="0" w:line="240" w:lineRule="auto"/>
              <w:jc w:val="center"/>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1</w:t>
            </w:r>
            <w:r w:rsidR="00D21057">
              <w:rPr>
                <w:rFonts w:ascii="Times New Roman" w:eastAsia="Times New Roman" w:hAnsi="Times New Roman"/>
                <w:color w:val="000000"/>
                <w:sz w:val="24"/>
                <w:szCs w:val="24"/>
              </w:rPr>
              <w:t>5</w:t>
            </w:r>
          </w:p>
        </w:tc>
        <w:tc>
          <w:tcPr>
            <w:tcW w:w="4536" w:type="dxa"/>
            <w:shd w:val="clear" w:color="auto" w:fill="auto"/>
          </w:tcPr>
          <w:p w:rsidR="00882A97" w:rsidRPr="00A82A7C" w:rsidRDefault="00D2105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00882A97" w:rsidRPr="00A82A7C">
              <w:rPr>
                <w:rFonts w:ascii="Times New Roman" w:eastAsia="Times New Roman" w:hAnsi="Times New Roman"/>
                <w:color w:val="000000"/>
                <w:sz w:val="24"/>
                <w:szCs w:val="24"/>
              </w:rPr>
              <w:t xml:space="preserve"> человек – 72 часа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882A97" w:rsidRPr="00A82A7C" w:rsidTr="00882A97">
        <w:tc>
          <w:tcPr>
            <w:tcW w:w="3190"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иностранного  языка</w:t>
            </w:r>
          </w:p>
        </w:tc>
        <w:tc>
          <w:tcPr>
            <w:tcW w:w="1738" w:type="dxa"/>
            <w:shd w:val="clear" w:color="auto" w:fill="auto"/>
          </w:tcPr>
          <w:p w:rsidR="00882A97" w:rsidRPr="00A82A7C" w:rsidRDefault="00D21057" w:rsidP="00D21057">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4536" w:type="dxa"/>
            <w:shd w:val="clear" w:color="auto" w:fill="auto"/>
          </w:tcPr>
          <w:p w:rsidR="00882A97" w:rsidRPr="00A82A7C" w:rsidRDefault="00CD2829"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человека – 72 часа</w:t>
            </w:r>
          </w:p>
        </w:tc>
      </w:tr>
      <w:tr w:rsidR="00882A97" w:rsidRPr="00A82A7C" w:rsidTr="00882A97">
        <w:tc>
          <w:tcPr>
            <w:tcW w:w="3190"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музыки</w:t>
            </w:r>
          </w:p>
        </w:tc>
        <w:tc>
          <w:tcPr>
            <w:tcW w:w="1738" w:type="dxa"/>
            <w:shd w:val="clear" w:color="auto" w:fill="auto"/>
          </w:tcPr>
          <w:p w:rsidR="00882A97" w:rsidRPr="00A82A7C" w:rsidRDefault="00D21057" w:rsidP="00D21057">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536" w:type="dxa"/>
            <w:shd w:val="clear" w:color="auto" w:fill="auto"/>
          </w:tcPr>
          <w:p w:rsidR="00882A97" w:rsidRPr="00A82A7C" w:rsidRDefault="00882A97" w:rsidP="00D2105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1 человек – </w:t>
            </w:r>
            <w:r w:rsidR="00D21057">
              <w:rPr>
                <w:rFonts w:ascii="Times New Roman" w:eastAsia="Times New Roman" w:hAnsi="Times New Roman"/>
                <w:color w:val="000000"/>
                <w:sz w:val="24"/>
                <w:szCs w:val="24"/>
              </w:rPr>
              <w:t>72</w:t>
            </w:r>
            <w:r w:rsidRPr="00A82A7C">
              <w:rPr>
                <w:rFonts w:ascii="Times New Roman" w:eastAsia="Times New Roman" w:hAnsi="Times New Roman"/>
                <w:color w:val="000000"/>
                <w:sz w:val="24"/>
                <w:szCs w:val="24"/>
              </w:rPr>
              <w:t xml:space="preserve"> часа</w:t>
            </w:r>
          </w:p>
        </w:tc>
      </w:tr>
      <w:tr w:rsidR="00882A97" w:rsidRPr="00A82A7C" w:rsidTr="00882A97">
        <w:tc>
          <w:tcPr>
            <w:tcW w:w="3190" w:type="dxa"/>
            <w:shd w:val="clear" w:color="auto" w:fill="auto"/>
          </w:tcPr>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Учитель физической культуры</w:t>
            </w:r>
          </w:p>
        </w:tc>
        <w:tc>
          <w:tcPr>
            <w:tcW w:w="1738" w:type="dxa"/>
            <w:shd w:val="clear" w:color="auto" w:fill="auto"/>
          </w:tcPr>
          <w:p w:rsidR="00882A97" w:rsidRPr="00A82A7C" w:rsidRDefault="00D21057" w:rsidP="00D21057">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536" w:type="dxa"/>
            <w:shd w:val="clear" w:color="auto" w:fill="auto"/>
          </w:tcPr>
          <w:p w:rsidR="00882A97" w:rsidRPr="00A82A7C" w:rsidRDefault="00D2105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882A97" w:rsidRPr="00A82A7C">
              <w:rPr>
                <w:rFonts w:ascii="Times New Roman" w:eastAsia="Times New Roman" w:hAnsi="Times New Roman"/>
                <w:color w:val="000000"/>
                <w:sz w:val="24"/>
                <w:szCs w:val="24"/>
              </w:rPr>
              <w:t xml:space="preserve"> человек – 72 часа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Pr="00A82A7C" w:rsidRDefault="00882A97" w:rsidP="00D21057">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МАОУ «СОШ № </w:t>
      </w:r>
      <w:r w:rsidR="00D21057">
        <w:rPr>
          <w:rFonts w:ascii="Times New Roman" w:eastAsia="Times New Roman" w:hAnsi="Times New Roman"/>
          <w:color w:val="000000"/>
          <w:sz w:val="24"/>
          <w:szCs w:val="24"/>
        </w:rPr>
        <w:t>129</w:t>
      </w:r>
      <w:r w:rsidRPr="00A82A7C">
        <w:rPr>
          <w:rFonts w:ascii="Times New Roman" w:eastAsia="Times New Roman" w:hAnsi="Times New Roman"/>
          <w:color w:val="000000"/>
          <w:sz w:val="24"/>
          <w:szCs w:val="24"/>
        </w:rPr>
        <w:t>» осуществляет комплексное взаимодействие с образовательными учреждениями города. Педагоги школы имеют возможность посещать семинары в школах</w:t>
      </w:r>
      <w:r w:rsidR="00CD2829">
        <w:rPr>
          <w:rFonts w:ascii="Times New Roman" w:eastAsia="Times New Roman" w:hAnsi="Times New Roman"/>
          <w:color w:val="000000"/>
          <w:sz w:val="24"/>
          <w:szCs w:val="24"/>
        </w:rPr>
        <w:t xml:space="preserve"> города</w:t>
      </w:r>
      <w:r w:rsidRPr="00A82A7C">
        <w:rPr>
          <w:rFonts w:ascii="Times New Roman" w:eastAsia="Times New Roman" w:hAnsi="Times New Roman"/>
          <w:color w:val="000000"/>
          <w:sz w:val="24"/>
          <w:szCs w:val="24"/>
        </w:rPr>
        <w:t>, использовать ресурсы Интернет.</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Pr="0080337C" w:rsidRDefault="00882A97" w:rsidP="00D21057">
      <w:pPr>
        <w:jc w:val="center"/>
        <w:rPr>
          <w:rFonts w:ascii="Times New Roman" w:hAnsi="Times New Roman"/>
          <w:b/>
          <w:i/>
          <w:sz w:val="24"/>
          <w:szCs w:val="24"/>
        </w:rPr>
      </w:pPr>
      <w:r w:rsidRPr="0080337C">
        <w:rPr>
          <w:rFonts w:ascii="Times New Roman" w:hAnsi="Times New Roman"/>
          <w:b/>
          <w:i/>
          <w:sz w:val="24"/>
          <w:szCs w:val="24"/>
        </w:rPr>
        <w:t>Финансовые условия</w:t>
      </w:r>
    </w:p>
    <w:p w:rsidR="00882A97" w:rsidRPr="00A82A7C" w:rsidRDefault="00882A97" w:rsidP="00D21057">
      <w:pPr>
        <w:spacing w:after="0" w:line="240" w:lineRule="auto"/>
        <w:ind w:firstLine="709"/>
        <w:jc w:val="both"/>
        <w:rPr>
          <w:rFonts w:ascii="Times New Roman" w:hAnsi="Times New Roman"/>
          <w:sz w:val="24"/>
          <w:szCs w:val="24"/>
        </w:rPr>
      </w:pPr>
      <w:r w:rsidRPr="00A82A7C">
        <w:rPr>
          <w:rFonts w:ascii="Times New Roman" w:hAnsi="Times New Roman"/>
          <w:sz w:val="24"/>
          <w:szCs w:val="24"/>
        </w:rPr>
        <w:t xml:space="preserve">Финансовое обеспечение – важнейший компонент Требований к условиям реализации основных общеобразовательных программ. Его назначение состоит в обеспечении  финансовыми ресурсами реализации требований к информационно-методическим, кадровым, учебно-материальным и иным ресурсам. </w:t>
      </w:r>
    </w:p>
    <w:p w:rsidR="00882A97" w:rsidRPr="00A82A7C" w:rsidRDefault="00882A97" w:rsidP="00D21057">
      <w:pPr>
        <w:spacing w:after="0" w:line="240" w:lineRule="auto"/>
        <w:ind w:firstLine="709"/>
        <w:jc w:val="both"/>
        <w:rPr>
          <w:rFonts w:ascii="Times New Roman" w:hAnsi="Times New Roman"/>
          <w:sz w:val="24"/>
          <w:szCs w:val="24"/>
        </w:rPr>
      </w:pPr>
      <w:r w:rsidRPr="00A82A7C">
        <w:rPr>
          <w:rFonts w:ascii="Times New Roman" w:hAnsi="Times New Roman"/>
          <w:sz w:val="24"/>
          <w:szCs w:val="24"/>
        </w:rPr>
        <w:t>Финансовое обеспечение условий реализации основной образовательной программы осуществляется с учетом Постановления Правительства Пермского края от 20.04.2007 № 65-П «Об утверждении Порядка предоставления и расходования средств, переданных из бюджета Пермского края органам местного самоуправления муниципальных районов (городских округов) на выполнение отдельных государственных полномочий в сфере образования».</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Субвенции направляются для финансирования следующих расходов:</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 xml:space="preserve">на заработную плату и начисления на заработную плату труда работников;  </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 xml:space="preserve">компенсации педагогическим работникам на приобретение книгоиздательской продукции и периодических изданий, ежемесячные пособия на ребенка; </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lastRenderedPageBreak/>
        <w:t xml:space="preserve">расходы по оплате услуг связи в части расходов, связанных с подключением к информационной сети Интернет и платой за пользование этой сетью </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 xml:space="preserve">оплата договоров на оказание транспортных услуг для обеспечения подвоза учащихся при проведении единого государственного экзамена в 11-х классах и государственной итоговой  аттестации в 9-х классах  </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 xml:space="preserve">Расходы по оплате договоров на выполнение работ, оказание услуг (аутсорсинг) </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 xml:space="preserve">Расходы по оплате договоров на выполнение работ, оказание услуг: выполнение нормативных требований для получения учреждением лицензии; изготовление бланочной продукции (государственных сертификатов, отчетности и пр., за исключением бухгалтерских документов); приобретение и обновление справочно-информационных баз данных для учебного процесса, лицензионного программного обеспечения; установка и обслуживание локально-вычислительной сети, используемой для учебных целей; плата за обучение на курсах повышения квалификации, подготовки и переподготовки специалистов из числа педагогических работников в организациях повышения квалификации; издание учебных программ; экскурсионные услуги, связанные с освоением учебных программ; проведение физкультурной и массово-оборонной работы, конференций, олимпиад, конкурсов в учебных заведениях, расходы по оплате труда (с учетом начислений на выплаты по оплате труда) лиц, как состоящих, так и не состоящих в штате данного учреждения и привлекаемых для выполнения работ по договорам гражданско-правового характера, в том числе при проведении единого государственного экзамена в 11-х классах и государственной итоговой аттестации в 9-х классах, оплата договоров на выполнение работ, оказание услуг (аутсорсинг),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 приобретение бланочной продукции </w:t>
      </w:r>
    </w:p>
    <w:p w:rsidR="00882A97" w:rsidRPr="00A82A7C" w:rsidRDefault="00882A97" w:rsidP="0055279C">
      <w:pPr>
        <w:pStyle w:val="ConsPlusCell"/>
        <w:numPr>
          <w:ilvl w:val="0"/>
          <w:numId w:val="121"/>
        </w:numPr>
        <w:jc w:val="both"/>
        <w:rPr>
          <w:rFonts w:ascii="Times New Roman" w:hAnsi="Times New Roman"/>
          <w:sz w:val="24"/>
          <w:szCs w:val="24"/>
        </w:rPr>
      </w:pPr>
      <w:r w:rsidRPr="00A82A7C">
        <w:rPr>
          <w:rFonts w:ascii="Times New Roman" w:hAnsi="Times New Roman"/>
          <w:sz w:val="24"/>
          <w:szCs w:val="24"/>
        </w:rPr>
        <w:t>расходы в пределах субвенции на приобретение и модернизацию объектов, относящихся к основным средствам, независимо от их стоимости и со сроком полезного использования более 12 месяцев, используемых в образовательном и воспитательном процессах, к которым относятся: школьная мебель (парты, учебные столы и стулья), учебное оборудование для кабинетов и лабораторий, физкультурное оборудование, музыкальные инструменты, средства вычислительной и специальной техники, копировально-множительной техники, средства связи и телекоммуникаций, библиотечный фонд на бумажных и иных носителях), наглядные пособия и экспонаты;</w:t>
      </w:r>
    </w:p>
    <w:p w:rsidR="00882A97" w:rsidRPr="00A82A7C" w:rsidRDefault="00882A97" w:rsidP="00D21057">
      <w:pPr>
        <w:pStyle w:val="ConsPlusCell"/>
        <w:ind w:left="360"/>
        <w:jc w:val="both"/>
        <w:rPr>
          <w:rFonts w:ascii="Times New Roman" w:hAnsi="Times New Roman"/>
          <w:sz w:val="24"/>
          <w:szCs w:val="24"/>
        </w:rPr>
      </w:pPr>
      <w:r w:rsidRPr="00A82A7C">
        <w:rPr>
          <w:rFonts w:ascii="Times New Roman" w:hAnsi="Times New Roman"/>
          <w:sz w:val="24"/>
          <w:szCs w:val="24"/>
        </w:rPr>
        <w:t xml:space="preserve">  </w:t>
      </w:r>
    </w:p>
    <w:p w:rsidR="00882A97" w:rsidRPr="00A82A7C" w:rsidRDefault="00882A97" w:rsidP="0055279C">
      <w:pPr>
        <w:pStyle w:val="ConsPlusCell"/>
        <w:numPr>
          <w:ilvl w:val="0"/>
          <w:numId w:val="121"/>
        </w:numPr>
        <w:jc w:val="both"/>
        <w:rPr>
          <w:rFonts w:ascii="Times New Roman" w:hAnsi="Times New Roman"/>
          <w:sz w:val="24"/>
          <w:szCs w:val="24"/>
        </w:rPr>
      </w:pPr>
      <w:r w:rsidRPr="00A82A7C">
        <w:rPr>
          <w:rFonts w:ascii="Times New Roman" w:hAnsi="Times New Roman"/>
          <w:sz w:val="24"/>
          <w:szCs w:val="24"/>
        </w:rPr>
        <w:t>расходы в пределах субвенции на приобретение материальных запасов: учебно-наглядных пособий, канцелярских принадлежностей, запасных и (или) составных частей для вычислительной техники (мониторы, системные блоки, клавиатуры, манипуляторы типа «мышь», соединительные кабели и т.п.); расходы на приобретение горюче-смазочных материалов для автотранспортных средств образовательного учреждения для организации подвоза учащихся 11-х классов при проведении единого государственного экзамена и учащихся 9-х классов при проведении государственной итоговой аттестации.</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Финансовое обеспечение гарантирует возможность:</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 xml:space="preserve">повышения квалификации педагогических кадров, обеспечения их готовности к введению ФГОС, в том числе формированию у учащихся универсальных учебных </w:t>
      </w:r>
      <w:r w:rsidRPr="00A82A7C">
        <w:rPr>
          <w:rFonts w:ascii="Times New Roman" w:hAnsi="Times New Roman"/>
          <w:sz w:val="24"/>
          <w:szCs w:val="24"/>
        </w:rPr>
        <w:lastRenderedPageBreak/>
        <w:t>действий, достижению планируемых результатов на основе системно-деятельностного подхода;</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создания санитарно-гигиенических условий организации образовательного процесса, своевременного и качественного выполнения ремонтных работ;</w:t>
      </w:r>
    </w:p>
    <w:p w:rsidR="00882A97" w:rsidRPr="00A82A7C" w:rsidRDefault="00882A97" w:rsidP="0055279C">
      <w:pPr>
        <w:numPr>
          <w:ilvl w:val="0"/>
          <w:numId w:val="121"/>
        </w:numPr>
        <w:spacing w:after="0" w:line="240" w:lineRule="auto"/>
        <w:jc w:val="both"/>
        <w:rPr>
          <w:rFonts w:ascii="Times New Roman" w:hAnsi="Times New Roman"/>
          <w:sz w:val="24"/>
          <w:szCs w:val="24"/>
        </w:rPr>
      </w:pPr>
      <w:r w:rsidRPr="00A82A7C">
        <w:rPr>
          <w:rFonts w:ascii="Times New Roman" w:hAnsi="Times New Roman"/>
          <w:sz w:val="24"/>
          <w:szCs w:val="24"/>
        </w:rPr>
        <w:t>установления стимулирующих выплат педагогическим работникам за достижение высоких планируемых результатов.</w:t>
      </w:r>
    </w:p>
    <w:p w:rsidR="00882A97" w:rsidRPr="00A82A7C" w:rsidRDefault="00882A97" w:rsidP="00D21057">
      <w:pPr>
        <w:spacing w:after="0" w:line="240" w:lineRule="auto"/>
        <w:ind w:firstLine="709"/>
        <w:jc w:val="both"/>
        <w:rPr>
          <w:rFonts w:ascii="Times New Roman" w:hAnsi="Times New Roman"/>
          <w:sz w:val="24"/>
          <w:szCs w:val="24"/>
        </w:rPr>
      </w:pPr>
      <w:r w:rsidRPr="00A82A7C">
        <w:rPr>
          <w:rFonts w:ascii="Times New Roman" w:hAnsi="Times New Roman"/>
          <w:sz w:val="24"/>
          <w:szCs w:val="24"/>
        </w:rPr>
        <w:t>Образовательное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882A97" w:rsidRPr="00A82A7C" w:rsidRDefault="00882A97" w:rsidP="0055279C">
      <w:pPr>
        <w:numPr>
          <w:ilvl w:val="0"/>
          <w:numId w:val="120"/>
        </w:numPr>
        <w:spacing w:after="0" w:line="240" w:lineRule="auto"/>
        <w:jc w:val="both"/>
        <w:rPr>
          <w:rFonts w:ascii="Times New Roman" w:hAnsi="Times New Roman"/>
          <w:sz w:val="24"/>
          <w:szCs w:val="24"/>
        </w:rPr>
      </w:pPr>
      <w:r w:rsidRPr="00A82A7C">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882A97" w:rsidRPr="00A82A7C" w:rsidRDefault="00882A97" w:rsidP="0055279C">
      <w:pPr>
        <w:numPr>
          <w:ilvl w:val="0"/>
          <w:numId w:val="120"/>
        </w:numPr>
        <w:spacing w:after="0" w:line="240" w:lineRule="auto"/>
        <w:jc w:val="both"/>
        <w:rPr>
          <w:rFonts w:ascii="Times New Roman" w:hAnsi="Times New Roman"/>
          <w:sz w:val="24"/>
          <w:szCs w:val="24"/>
        </w:rPr>
      </w:pPr>
      <w:r w:rsidRPr="00A82A7C">
        <w:rPr>
          <w:rFonts w:ascii="Times New Roman" w:hAnsi="Times New Roman"/>
          <w:sz w:val="24"/>
          <w:szCs w:val="24"/>
        </w:rPr>
        <w:t>добровольных пожертвований и целевых взносов физических и (или) юридических лиц.</w:t>
      </w:r>
    </w:p>
    <w:p w:rsidR="00882A97" w:rsidRPr="0080337C" w:rsidRDefault="00882A97" w:rsidP="00D21057">
      <w:pPr>
        <w:spacing w:line="240" w:lineRule="auto"/>
        <w:jc w:val="center"/>
        <w:rPr>
          <w:rFonts w:ascii="Times New Roman" w:hAnsi="Times New Roman"/>
          <w:b/>
          <w:bCs/>
          <w:i/>
          <w:sz w:val="24"/>
          <w:szCs w:val="24"/>
        </w:rPr>
      </w:pPr>
      <w:r w:rsidRPr="0080337C">
        <w:rPr>
          <w:rFonts w:ascii="Times New Roman" w:hAnsi="Times New Roman"/>
          <w:b/>
          <w:bCs/>
          <w:i/>
          <w:sz w:val="24"/>
          <w:szCs w:val="24"/>
        </w:rPr>
        <w:t>Материально-технические условия</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Требования к материально-техническим условиям обеспечивают:</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2) соблюдение:</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 санитарно-бытовых условий (наличие оборудованных гардеробов, санузлов, мест личной гигиены и т. д.);</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 социально-бытовых условий (наличие оборудованного рабочего места, учительской, комнаты психологической разгрузки и т.д.);</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 пожарной и электробезопасности;</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 требований охраны труда;</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 своевременных сроков и необходимых объемов текущего и капитального ремонта;</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882A97" w:rsidRPr="00A82A7C" w:rsidRDefault="00882A97" w:rsidP="00594848">
      <w:pPr>
        <w:spacing w:after="0" w:line="240" w:lineRule="auto"/>
        <w:ind w:firstLine="709"/>
        <w:jc w:val="both"/>
        <w:rPr>
          <w:rFonts w:ascii="Times New Roman" w:hAnsi="Times New Roman"/>
          <w:sz w:val="24"/>
          <w:szCs w:val="24"/>
        </w:rPr>
      </w:pPr>
      <w:r w:rsidRPr="00A82A7C">
        <w:rPr>
          <w:rFonts w:ascii="Times New Roman" w:hAnsi="Times New Roman"/>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w:t>
      </w:r>
    </w:p>
    <w:p w:rsidR="00882A97" w:rsidRPr="00A82A7C" w:rsidRDefault="00882A97" w:rsidP="00D21057">
      <w:pPr>
        <w:spacing w:after="0" w:line="240" w:lineRule="auto"/>
        <w:jc w:val="both"/>
        <w:rPr>
          <w:rFonts w:ascii="Times New Roman" w:hAnsi="Times New Roman"/>
          <w:bCs/>
          <w:i/>
          <w:iCs/>
          <w:sz w:val="24"/>
          <w:szCs w:val="24"/>
        </w:rPr>
      </w:pPr>
      <w:r w:rsidRPr="00A82A7C">
        <w:rPr>
          <w:rFonts w:ascii="Times New Roman" w:hAnsi="Times New Roman"/>
          <w:bCs/>
          <w:i/>
          <w:iCs/>
          <w:sz w:val="24"/>
          <w:szCs w:val="24"/>
        </w:rPr>
        <w:t>Обеспечение безопасности</w:t>
      </w:r>
    </w:p>
    <w:p w:rsidR="00882A97" w:rsidRPr="00A82A7C" w:rsidRDefault="00882A97" w:rsidP="00594848">
      <w:pPr>
        <w:spacing w:after="0" w:line="240" w:lineRule="auto"/>
        <w:ind w:firstLine="709"/>
        <w:jc w:val="both"/>
        <w:rPr>
          <w:rFonts w:ascii="Times New Roman" w:hAnsi="Times New Roman"/>
          <w:sz w:val="24"/>
          <w:szCs w:val="24"/>
        </w:rPr>
      </w:pPr>
      <w:r w:rsidRPr="00A82A7C">
        <w:rPr>
          <w:rFonts w:ascii="Times New Roman" w:hAnsi="Times New Roman"/>
          <w:sz w:val="24"/>
          <w:szCs w:val="24"/>
        </w:rPr>
        <w:t>Здание основной школы построено и введено в эксплуатацию в 196</w:t>
      </w:r>
      <w:r w:rsidR="00D21057">
        <w:rPr>
          <w:rFonts w:ascii="Times New Roman" w:hAnsi="Times New Roman"/>
          <w:sz w:val="24"/>
          <w:szCs w:val="24"/>
        </w:rPr>
        <w:t>3</w:t>
      </w:r>
      <w:r w:rsidRPr="00A82A7C">
        <w:rPr>
          <w:rFonts w:ascii="Times New Roman" w:hAnsi="Times New Roman"/>
          <w:sz w:val="24"/>
          <w:szCs w:val="24"/>
        </w:rPr>
        <w:t xml:space="preserve"> году, </w:t>
      </w:r>
      <w:r w:rsidR="00D21057">
        <w:rPr>
          <w:rFonts w:ascii="Times New Roman" w:hAnsi="Times New Roman"/>
          <w:sz w:val="24"/>
          <w:szCs w:val="24"/>
        </w:rPr>
        <w:t xml:space="preserve">пристрой </w:t>
      </w:r>
      <w:r w:rsidRPr="00A82A7C">
        <w:rPr>
          <w:rFonts w:ascii="Times New Roman" w:hAnsi="Times New Roman"/>
          <w:sz w:val="24"/>
          <w:szCs w:val="24"/>
        </w:rPr>
        <w:t>школы построен и введен в эксплуатацию в 198</w:t>
      </w:r>
      <w:r w:rsidR="00D21057">
        <w:rPr>
          <w:rFonts w:ascii="Times New Roman" w:hAnsi="Times New Roman"/>
          <w:sz w:val="24"/>
          <w:szCs w:val="24"/>
        </w:rPr>
        <w:t>8</w:t>
      </w:r>
      <w:r w:rsidRPr="00A82A7C">
        <w:rPr>
          <w:rFonts w:ascii="Times New Roman" w:hAnsi="Times New Roman"/>
          <w:sz w:val="24"/>
          <w:szCs w:val="24"/>
        </w:rPr>
        <w:t xml:space="preserve"> году Здание школы типовое, </w:t>
      </w:r>
      <w:r w:rsidR="00D21057">
        <w:rPr>
          <w:rFonts w:ascii="Times New Roman" w:hAnsi="Times New Roman"/>
          <w:sz w:val="24"/>
          <w:szCs w:val="24"/>
        </w:rPr>
        <w:t>трёх</w:t>
      </w:r>
      <w:r w:rsidRPr="00A82A7C">
        <w:rPr>
          <w:rFonts w:ascii="Times New Roman" w:hAnsi="Times New Roman"/>
          <w:sz w:val="24"/>
          <w:szCs w:val="24"/>
        </w:rPr>
        <w:t>хэтажное, кирпичное</w:t>
      </w:r>
      <w:r w:rsidR="00546A7E">
        <w:rPr>
          <w:rFonts w:ascii="Times New Roman" w:hAnsi="Times New Roman"/>
          <w:sz w:val="24"/>
          <w:szCs w:val="24"/>
        </w:rPr>
        <w:t>, пристрой двухэтажный, кирпичный.</w:t>
      </w:r>
      <w:r w:rsidRPr="00A82A7C">
        <w:rPr>
          <w:rFonts w:ascii="Times New Roman" w:hAnsi="Times New Roman"/>
          <w:sz w:val="24"/>
          <w:szCs w:val="24"/>
        </w:rPr>
        <w:t xml:space="preserve"> Состояние помещений, фасада, кровли удовлетворительное. Водоснабжение (холодное и горячее), канализация, отопление централизованные. Порядок размещения помещений соответствует типовому проекту. Территория ограждена</w:t>
      </w:r>
      <w:r w:rsidR="00546A7E">
        <w:rPr>
          <w:rFonts w:ascii="Times New Roman" w:hAnsi="Times New Roman"/>
          <w:sz w:val="24"/>
          <w:szCs w:val="24"/>
        </w:rPr>
        <w:t xml:space="preserve"> частично</w:t>
      </w:r>
      <w:r w:rsidRPr="00A82A7C">
        <w:rPr>
          <w:rFonts w:ascii="Times New Roman" w:hAnsi="Times New Roman"/>
          <w:sz w:val="24"/>
          <w:szCs w:val="24"/>
        </w:rPr>
        <w:t xml:space="preserve">, имеется наружное электрическое освещение. Здание ежегодно весной и осенью подвергается осмотру, что подтверждается наличием соответствующих актов. Замечаний и нарушений по эксплуатации здания не установлено. </w:t>
      </w:r>
      <w:r w:rsidRPr="00A82A7C">
        <w:rPr>
          <w:rFonts w:ascii="Times New Roman" w:hAnsi="Times New Roman"/>
          <w:sz w:val="24"/>
          <w:szCs w:val="24"/>
        </w:rPr>
        <w:lastRenderedPageBreak/>
        <w:t>Планово осуществляется экспертиза санитарно-гигиенических условий пребывания обучающихся и работающих в общеобразовательном учреждении, проведение замеров освещенности, шума, ионизации, вибрации, циркуляции воздуха, проверка температурного режима, проведение анализа воды.</w:t>
      </w:r>
    </w:p>
    <w:p w:rsidR="00882A97" w:rsidRPr="00A82A7C" w:rsidRDefault="00882A97" w:rsidP="00D21057">
      <w:pPr>
        <w:spacing w:after="0" w:line="240" w:lineRule="auto"/>
        <w:jc w:val="both"/>
        <w:rPr>
          <w:rFonts w:ascii="Times New Roman" w:hAnsi="Times New Roman"/>
          <w:sz w:val="24"/>
          <w:szCs w:val="24"/>
        </w:rPr>
      </w:pPr>
      <w:r w:rsidRPr="00A82A7C">
        <w:rPr>
          <w:rFonts w:ascii="Times New Roman" w:hAnsi="Times New Roman"/>
          <w:sz w:val="24"/>
          <w:szCs w:val="24"/>
        </w:rPr>
        <w:t>Показатели соответствуют требованиям СанПиН.</w:t>
      </w:r>
    </w:p>
    <w:p w:rsidR="00882A97" w:rsidRPr="00A82A7C" w:rsidRDefault="00882A97" w:rsidP="00594848">
      <w:pPr>
        <w:spacing w:after="0" w:line="240" w:lineRule="auto"/>
        <w:ind w:firstLine="709"/>
        <w:jc w:val="both"/>
        <w:rPr>
          <w:rFonts w:ascii="Times New Roman" w:hAnsi="Times New Roman"/>
          <w:sz w:val="24"/>
          <w:szCs w:val="24"/>
        </w:rPr>
      </w:pPr>
      <w:r w:rsidRPr="00A82A7C">
        <w:rPr>
          <w:rFonts w:ascii="Times New Roman" w:hAnsi="Times New Roman"/>
          <w:sz w:val="24"/>
          <w:szCs w:val="24"/>
        </w:rPr>
        <w:t xml:space="preserve">Условия осуществления образовательного процесса соответствуют требованиям СанПиН, охраны труда и противопожарной безопасности, что подтверждено положительными заключениями надзорных органов. Образовательное учреждение оснащено техническими средствами охраны: система пожарной сигнализации и оповещения людей о пожаре, обслуживаемая </w:t>
      </w:r>
      <w:r w:rsidR="00546A7E">
        <w:rPr>
          <w:rFonts w:ascii="Times New Roman" w:hAnsi="Times New Roman"/>
          <w:sz w:val="24"/>
          <w:szCs w:val="24"/>
        </w:rPr>
        <w:t>ООО «Энергосистемы и пожарная безопасность»</w:t>
      </w:r>
      <w:r w:rsidRPr="00A82A7C">
        <w:rPr>
          <w:rFonts w:ascii="Times New Roman" w:hAnsi="Times New Roman"/>
          <w:sz w:val="24"/>
          <w:szCs w:val="24"/>
        </w:rPr>
        <w:t xml:space="preserve">, кнопка тревожной сигнализации с выводом на </w:t>
      </w:r>
      <w:r w:rsidR="00546A7E">
        <w:rPr>
          <w:rFonts w:ascii="Times New Roman" w:hAnsi="Times New Roman"/>
          <w:sz w:val="24"/>
          <w:szCs w:val="24"/>
        </w:rPr>
        <w:t>ООО Охранное предприятие «Стелс»</w:t>
      </w:r>
      <w:r w:rsidRPr="00A82A7C">
        <w:rPr>
          <w:rFonts w:ascii="Times New Roman" w:hAnsi="Times New Roman"/>
          <w:sz w:val="24"/>
          <w:szCs w:val="24"/>
        </w:rPr>
        <w:t xml:space="preserve">. В школе осуществляется круглосуточная охрана </w:t>
      </w:r>
      <w:r w:rsidR="00546A7E">
        <w:rPr>
          <w:rFonts w:ascii="Times New Roman" w:hAnsi="Times New Roman"/>
          <w:sz w:val="24"/>
          <w:szCs w:val="24"/>
        </w:rPr>
        <w:t>ООО Частное охранное агенство «Аргентум – Секьюрити» и ООО «Агрентум»</w:t>
      </w:r>
      <w:r w:rsidRPr="00A82A7C">
        <w:rPr>
          <w:rFonts w:ascii="Times New Roman" w:hAnsi="Times New Roman"/>
          <w:sz w:val="24"/>
          <w:szCs w:val="24"/>
        </w:rPr>
        <w:t xml:space="preserve">, что дает возможность предотвратить проникновение посторонних лиц в здание школы. Запись всех посетителей осуществляется в специальном журнале, при предъявлении документа, удостоверяющего личность. В школе и на прилегающей территории ведется видеонаблюдение ( </w:t>
      </w:r>
      <w:r w:rsidR="00546A7E">
        <w:rPr>
          <w:rFonts w:ascii="Times New Roman" w:hAnsi="Times New Roman"/>
          <w:sz w:val="24"/>
          <w:szCs w:val="24"/>
        </w:rPr>
        <w:t>5</w:t>
      </w:r>
      <w:r w:rsidRPr="00A82A7C">
        <w:rPr>
          <w:rFonts w:ascii="Times New Roman" w:hAnsi="Times New Roman"/>
          <w:sz w:val="24"/>
          <w:szCs w:val="24"/>
        </w:rPr>
        <w:t xml:space="preserve"> камер наружных, </w:t>
      </w:r>
      <w:r w:rsidR="00546A7E">
        <w:rPr>
          <w:rFonts w:ascii="Times New Roman" w:hAnsi="Times New Roman"/>
          <w:sz w:val="24"/>
          <w:szCs w:val="24"/>
        </w:rPr>
        <w:t>1</w:t>
      </w:r>
      <w:r w:rsidRPr="00A82A7C">
        <w:rPr>
          <w:rFonts w:ascii="Times New Roman" w:hAnsi="Times New Roman"/>
          <w:sz w:val="24"/>
          <w:szCs w:val="24"/>
        </w:rPr>
        <w:t xml:space="preserve">1 внутренних), обслуживается </w:t>
      </w:r>
      <w:r w:rsidR="00546A7E">
        <w:rPr>
          <w:rFonts w:ascii="Times New Roman" w:hAnsi="Times New Roman"/>
          <w:sz w:val="24"/>
          <w:szCs w:val="24"/>
        </w:rPr>
        <w:t>ИП Чикуров С.В.</w:t>
      </w:r>
    </w:p>
    <w:p w:rsidR="0080337C" w:rsidRDefault="0080337C" w:rsidP="00882A97">
      <w:pPr>
        <w:spacing w:line="240" w:lineRule="auto"/>
        <w:jc w:val="both"/>
        <w:rPr>
          <w:rFonts w:ascii="Times New Roman" w:hAnsi="Times New Roman"/>
          <w:bCs/>
          <w:i/>
          <w:iCs/>
          <w:sz w:val="24"/>
          <w:szCs w:val="24"/>
        </w:rPr>
      </w:pPr>
    </w:p>
    <w:p w:rsidR="00882A97" w:rsidRPr="0080337C" w:rsidRDefault="00882A97" w:rsidP="0080337C">
      <w:pPr>
        <w:spacing w:line="240" w:lineRule="auto"/>
        <w:jc w:val="center"/>
        <w:rPr>
          <w:rFonts w:ascii="Times New Roman" w:hAnsi="Times New Roman"/>
          <w:b/>
          <w:bCs/>
          <w:i/>
          <w:iCs/>
          <w:sz w:val="24"/>
          <w:szCs w:val="24"/>
        </w:rPr>
      </w:pPr>
      <w:r w:rsidRPr="0080337C">
        <w:rPr>
          <w:rFonts w:ascii="Times New Roman" w:hAnsi="Times New Roman"/>
          <w:b/>
          <w:bCs/>
          <w:i/>
          <w:iCs/>
          <w:sz w:val="24"/>
          <w:szCs w:val="24"/>
        </w:rPr>
        <w:t>Учебно-материальная база, благоустройство и оснащенность</w:t>
      </w:r>
    </w:p>
    <w:p w:rsidR="00882A97" w:rsidRPr="00A82A7C" w:rsidRDefault="00882A97" w:rsidP="00594848">
      <w:pPr>
        <w:spacing w:line="240" w:lineRule="auto"/>
        <w:ind w:firstLine="709"/>
        <w:jc w:val="both"/>
        <w:rPr>
          <w:rFonts w:ascii="Times New Roman" w:hAnsi="Times New Roman"/>
          <w:sz w:val="24"/>
          <w:szCs w:val="24"/>
        </w:rPr>
      </w:pPr>
      <w:r w:rsidRPr="00A82A7C">
        <w:rPr>
          <w:rFonts w:ascii="Times New Roman" w:hAnsi="Times New Roman"/>
          <w:sz w:val="24"/>
          <w:szCs w:val="24"/>
        </w:rPr>
        <w:t xml:space="preserve">Начальные классы занимаются в 11 учебных кабинетах, которые включают оборудованные рабочие места для обучающихся, рабочее место для учителя, дополнительное пространство для размещения учебных, наглядных пособий, ТСО. В кабинетах имеются демонстрационные, дидактические и контрольно-измерительные материалы, цифровые пособия. Для удовлетворения познавательных, досуговых, творческих потребностей учащихся </w:t>
      </w:r>
      <w:r w:rsidR="00546A7E">
        <w:rPr>
          <w:rFonts w:ascii="Times New Roman" w:hAnsi="Times New Roman"/>
          <w:sz w:val="24"/>
          <w:szCs w:val="24"/>
        </w:rPr>
        <w:t>в школе имеется актовый зал на 200 мест.</w:t>
      </w:r>
    </w:p>
    <w:p w:rsidR="00882A97" w:rsidRPr="00546A7E" w:rsidRDefault="00882A97" w:rsidP="00594848">
      <w:pPr>
        <w:spacing w:line="240" w:lineRule="auto"/>
        <w:ind w:firstLine="709"/>
        <w:jc w:val="both"/>
        <w:rPr>
          <w:rFonts w:ascii="Times New Roman" w:hAnsi="Times New Roman"/>
          <w:sz w:val="24"/>
          <w:szCs w:val="24"/>
        </w:rPr>
      </w:pPr>
      <w:r w:rsidRPr="00A82A7C">
        <w:rPr>
          <w:rFonts w:ascii="Times New Roman" w:hAnsi="Times New Roman"/>
          <w:sz w:val="24"/>
          <w:szCs w:val="24"/>
        </w:rPr>
        <w:t xml:space="preserve">Школа располагает помещениями для занятий физической культурой и спортом: </w:t>
      </w:r>
      <w:r w:rsidR="00594848">
        <w:rPr>
          <w:rFonts w:ascii="Times New Roman" w:hAnsi="Times New Roman"/>
          <w:sz w:val="24"/>
          <w:szCs w:val="24"/>
        </w:rPr>
        <w:t xml:space="preserve"> 2 </w:t>
      </w:r>
      <w:r w:rsidRPr="00A82A7C">
        <w:rPr>
          <w:rFonts w:ascii="Times New Roman" w:hAnsi="Times New Roman"/>
          <w:sz w:val="24"/>
          <w:szCs w:val="24"/>
        </w:rPr>
        <w:t>спортивны</w:t>
      </w:r>
      <w:r w:rsidR="00594848">
        <w:rPr>
          <w:rFonts w:ascii="Times New Roman" w:hAnsi="Times New Roman"/>
          <w:sz w:val="24"/>
          <w:szCs w:val="24"/>
        </w:rPr>
        <w:t>х</w:t>
      </w:r>
      <w:r w:rsidRPr="00A82A7C">
        <w:rPr>
          <w:rFonts w:ascii="Times New Roman" w:hAnsi="Times New Roman"/>
          <w:sz w:val="24"/>
          <w:szCs w:val="24"/>
        </w:rPr>
        <w:t xml:space="preserve"> зал</w:t>
      </w:r>
      <w:r w:rsidR="00594848">
        <w:rPr>
          <w:rFonts w:ascii="Times New Roman" w:hAnsi="Times New Roman"/>
          <w:sz w:val="24"/>
          <w:szCs w:val="24"/>
        </w:rPr>
        <w:t>а,</w:t>
      </w:r>
      <w:r w:rsidRPr="00A82A7C">
        <w:rPr>
          <w:rFonts w:ascii="Times New Roman" w:hAnsi="Times New Roman"/>
          <w:sz w:val="24"/>
          <w:szCs w:val="24"/>
        </w:rPr>
        <w:t xml:space="preserve"> </w:t>
      </w:r>
      <w:r w:rsidR="00594848">
        <w:rPr>
          <w:rFonts w:ascii="Times New Roman" w:hAnsi="Times New Roman"/>
          <w:sz w:val="24"/>
          <w:szCs w:val="24"/>
        </w:rPr>
        <w:t xml:space="preserve">хореографический класс. </w:t>
      </w:r>
      <w:r w:rsidRPr="00A82A7C">
        <w:rPr>
          <w:rFonts w:ascii="Times New Roman" w:hAnsi="Times New Roman"/>
          <w:sz w:val="24"/>
          <w:szCs w:val="24"/>
        </w:rPr>
        <w:t xml:space="preserve">На территории ОУ имеется стадион, включающий беговую дорожку, баскетбольную площадку, мини - спортивный комплекс, футбольное поле. В школе имеется весь необходимый спортивный инвентарь, приобретено электронное табло. </w:t>
      </w:r>
      <w:r w:rsidR="00594848">
        <w:rPr>
          <w:rFonts w:ascii="Times New Roman" w:hAnsi="Times New Roman"/>
          <w:sz w:val="24"/>
          <w:szCs w:val="24"/>
        </w:rPr>
        <w:t>И</w:t>
      </w:r>
      <w:r w:rsidRPr="00A82A7C">
        <w:rPr>
          <w:rFonts w:ascii="Times New Roman" w:hAnsi="Times New Roman"/>
          <w:sz w:val="24"/>
          <w:szCs w:val="24"/>
        </w:rPr>
        <w:t xml:space="preserve">меются стенды ГО и ЧС, пожарной безопасности, антитеррористической защищенности </w:t>
      </w:r>
      <w:r w:rsidRPr="00546A7E">
        <w:rPr>
          <w:rFonts w:ascii="Times New Roman" w:hAnsi="Times New Roman"/>
          <w:sz w:val="24"/>
          <w:szCs w:val="24"/>
        </w:rPr>
        <w:t xml:space="preserve">(система видеонаблюдения на 16 камер – </w:t>
      </w:r>
      <w:r w:rsidR="00546A7E" w:rsidRPr="00546A7E">
        <w:rPr>
          <w:rFonts w:ascii="Times New Roman" w:hAnsi="Times New Roman"/>
          <w:sz w:val="24"/>
          <w:szCs w:val="24"/>
        </w:rPr>
        <w:t>5</w:t>
      </w:r>
      <w:r w:rsidRPr="00546A7E">
        <w:rPr>
          <w:rFonts w:ascii="Times New Roman" w:hAnsi="Times New Roman"/>
          <w:sz w:val="24"/>
          <w:szCs w:val="24"/>
        </w:rPr>
        <w:t xml:space="preserve"> наружных, </w:t>
      </w:r>
      <w:r w:rsidR="00546A7E" w:rsidRPr="00546A7E">
        <w:rPr>
          <w:rFonts w:ascii="Times New Roman" w:hAnsi="Times New Roman"/>
          <w:sz w:val="24"/>
          <w:szCs w:val="24"/>
        </w:rPr>
        <w:t>11</w:t>
      </w:r>
      <w:r w:rsidRPr="00546A7E">
        <w:rPr>
          <w:rFonts w:ascii="Times New Roman" w:hAnsi="Times New Roman"/>
          <w:sz w:val="24"/>
          <w:szCs w:val="24"/>
        </w:rPr>
        <w:t xml:space="preserve"> внутренних, </w:t>
      </w:r>
      <w:r w:rsidR="00546A7E" w:rsidRPr="00546A7E">
        <w:rPr>
          <w:rFonts w:ascii="Times New Roman" w:hAnsi="Times New Roman"/>
          <w:sz w:val="24"/>
          <w:szCs w:val="24"/>
        </w:rPr>
        <w:t>1</w:t>
      </w:r>
      <w:r w:rsidRPr="00546A7E">
        <w:rPr>
          <w:rFonts w:ascii="Times New Roman" w:hAnsi="Times New Roman"/>
          <w:sz w:val="24"/>
          <w:szCs w:val="24"/>
        </w:rPr>
        <w:t xml:space="preserve"> брелок с выводом на пульт вневедомственной охраны , круглосуточная охрана частным охранным предприятием.)</w:t>
      </w:r>
    </w:p>
    <w:p w:rsidR="00882A97" w:rsidRPr="00A82A7C" w:rsidRDefault="00882A97" w:rsidP="00882A97">
      <w:pPr>
        <w:spacing w:line="240" w:lineRule="auto"/>
        <w:jc w:val="both"/>
        <w:rPr>
          <w:rFonts w:ascii="Times New Roman" w:hAnsi="Times New Roman"/>
          <w:bCs/>
          <w:i/>
          <w:iCs/>
          <w:sz w:val="24"/>
          <w:szCs w:val="24"/>
        </w:rPr>
      </w:pPr>
      <w:r w:rsidRPr="00A82A7C">
        <w:rPr>
          <w:rFonts w:ascii="Times New Roman" w:hAnsi="Times New Roman"/>
          <w:bCs/>
          <w:i/>
          <w:iCs/>
          <w:sz w:val="24"/>
          <w:szCs w:val="24"/>
        </w:rPr>
        <w:t>Организация питания и медицинского обслуживания</w:t>
      </w:r>
    </w:p>
    <w:p w:rsidR="005D7280" w:rsidRDefault="00882A97" w:rsidP="00594848">
      <w:pPr>
        <w:spacing w:line="240" w:lineRule="auto"/>
        <w:ind w:firstLine="709"/>
        <w:jc w:val="both"/>
        <w:rPr>
          <w:rFonts w:ascii="Times New Roman" w:hAnsi="Times New Roman"/>
          <w:sz w:val="24"/>
          <w:szCs w:val="24"/>
        </w:rPr>
      </w:pPr>
      <w:r w:rsidRPr="00A82A7C">
        <w:rPr>
          <w:rFonts w:ascii="Times New Roman" w:hAnsi="Times New Roman"/>
          <w:sz w:val="24"/>
          <w:szCs w:val="24"/>
        </w:rPr>
        <w:t>Школьная столовая имеет необходимый набор помещений: обеденный зал на 300 посадочных мест, овощной цех, мясной цех, цех холодных закусок, кондитерский цех, моечные для столовой и кухонной посуды, кладовая для хранения сухих продуктов и овощей, холодильная камера для полуфабрикатов, раздаточная, бытовое помещение для персонала, загрузочная</w:t>
      </w:r>
      <w:r w:rsidR="00546A7E">
        <w:rPr>
          <w:rFonts w:ascii="Times New Roman" w:hAnsi="Times New Roman"/>
          <w:sz w:val="24"/>
          <w:szCs w:val="24"/>
        </w:rPr>
        <w:t xml:space="preserve"> </w:t>
      </w:r>
      <w:r w:rsidRPr="00A82A7C">
        <w:rPr>
          <w:rFonts w:ascii="Times New Roman" w:hAnsi="Times New Roman"/>
          <w:sz w:val="24"/>
          <w:szCs w:val="24"/>
        </w:rPr>
        <w:t>-</w:t>
      </w:r>
      <w:r w:rsidR="00546A7E">
        <w:rPr>
          <w:rFonts w:ascii="Times New Roman" w:hAnsi="Times New Roman"/>
          <w:sz w:val="24"/>
          <w:szCs w:val="24"/>
        </w:rPr>
        <w:t xml:space="preserve"> </w:t>
      </w:r>
      <w:r w:rsidRPr="00A82A7C">
        <w:rPr>
          <w:rFonts w:ascii="Times New Roman" w:hAnsi="Times New Roman"/>
          <w:sz w:val="24"/>
          <w:szCs w:val="24"/>
        </w:rPr>
        <w:t xml:space="preserve">тарная. </w:t>
      </w:r>
      <w:r w:rsidRPr="00594848">
        <w:rPr>
          <w:rFonts w:ascii="Times New Roman" w:hAnsi="Times New Roman"/>
          <w:color w:val="FF0000"/>
          <w:sz w:val="24"/>
          <w:szCs w:val="24"/>
        </w:rPr>
        <w:t>Арендатор ИП</w:t>
      </w:r>
      <w:r w:rsidR="00546A7E">
        <w:rPr>
          <w:rFonts w:ascii="Times New Roman" w:hAnsi="Times New Roman"/>
          <w:color w:val="FF0000"/>
          <w:sz w:val="24"/>
          <w:szCs w:val="24"/>
        </w:rPr>
        <w:t xml:space="preserve"> Гребнева Елена Николаевна</w:t>
      </w:r>
      <w:r w:rsidRPr="00594848">
        <w:rPr>
          <w:rFonts w:ascii="Times New Roman" w:hAnsi="Times New Roman"/>
          <w:color w:val="FF0000"/>
          <w:sz w:val="24"/>
          <w:szCs w:val="24"/>
        </w:rPr>
        <w:t xml:space="preserve">, договор на организацию питания </w:t>
      </w:r>
      <w:r w:rsidR="00546A7E">
        <w:rPr>
          <w:rFonts w:ascii="Times New Roman" w:hAnsi="Times New Roman"/>
          <w:color w:val="FF0000"/>
          <w:sz w:val="24"/>
          <w:szCs w:val="24"/>
        </w:rPr>
        <w:t xml:space="preserve">б/н </w:t>
      </w:r>
      <w:r w:rsidRPr="00594848">
        <w:rPr>
          <w:rFonts w:ascii="Times New Roman" w:hAnsi="Times New Roman"/>
          <w:color w:val="FF0000"/>
          <w:sz w:val="24"/>
          <w:szCs w:val="24"/>
        </w:rPr>
        <w:t xml:space="preserve">от </w:t>
      </w:r>
      <w:r w:rsidR="00546A7E">
        <w:rPr>
          <w:rFonts w:ascii="Times New Roman" w:hAnsi="Times New Roman"/>
          <w:color w:val="FF0000"/>
          <w:sz w:val="24"/>
          <w:szCs w:val="24"/>
        </w:rPr>
        <w:t>29.1</w:t>
      </w:r>
      <w:r w:rsidRPr="00594848">
        <w:rPr>
          <w:rFonts w:ascii="Times New Roman" w:hAnsi="Times New Roman"/>
          <w:color w:val="FF0000"/>
          <w:sz w:val="24"/>
          <w:szCs w:val="24"/>
        </w:rPr>
        <w:t xml:space="preserve">0.2013 года. Срок действия договора </w:t>
      </w:r>
      <w:r w:rsidR="00546A7E">
        <w:rPr>
          <w:rFonts w:ascii="Times New Roman" w:hAnsi="Times New Roman"/>
          <w:color w:val="FF0000"/>
          <w:sz w:val="24"/>
          <w:szCs w:val="24"/>
        </w:rPr>
        <w:t>три года</w:t>
      </w:r>
      <w:r w:rsidRPr="00594848">
        <w:rPr>
          <w:rFonts w:ascii="Times New Roman" w:hAnsi="Times New Roman"/>
          <w:color w:val="FF0000"/>
          <w:sz w:val="24"/>
          <w:szCs w:val="24"/>
        </w:rPr>
        <w:t xml:space="preserve">. </w:t>
      </w:r>
      <w:r w:rsidRPr="00A82A7C">
        <w:rPr>
          <w:rFonts w:ascii="Times New Roman" w:hAnsi="Times New Roman"/>
          <w:sz w:val="24"/>
          <w:szCs w:val="24"/>
        </w:rPr>
        <w:t xml:space="preserve">Организован питьевой режим – при обеденном зале установлен кулер, заключен договор на поставку питьевой воды с </w:t>
      </w:r>
      <w:r w:rsidRPr="00594848">
        <w:rPr>
          <w:rFonts w:ascii="Times New Roman" w:hAnsi="Times New Roman"/>
          <w:color w:val="FF0000"/>
          <w:sz w:val="24"/>
          <w:szCs w:val="24"/>
        </w:rPr>
        <w:t>ООО «</w:t>
      </w:r>
      <w:r w:rsidR="00546A7E">
        <w:rPr>
          <w:rFonts w:ascii="Times New Roman" w:hAnsi="Times New Roman"/>
          <w:color w:val="FF0000"/>
          <w:sz w:val="24"/>
          <w:szCs w:val="24"/>
        </w:rPr>
        <w:t>Ново-Лядовский источник</w:t>
      </w:r>
      <w:r w:rsidRPr="00594848">
        <w:rPr>
          <w:rFonts w:ascii="Times New Roman" w:hAnsi="Times New Roman"/>
          <w:color w:val="FF0000"/>
          <w:sz w:val="24"/>
          <w:szCs w:val="24"/>
        </w:rPr>
        <w:t>».</w:t>
      </w:r>
      <w:r w:rsidRPr="00A82A7C">
        <w:rPr>
          <w:rFonts w:ascii="Times New Roman" w:hAnsi="Times New Roman"/>
          <w:sz w:val="24"/>
          <w:szCs w:val="24"/>
        </w:rPr>
        <w:t xml:space="preserve"> Пищеблок обеспечен кухонным и столовым инвентарем в достаточном количестве: пароконвектомат, </w:t>
      </w:r>
      <w:r w:rsidR="005D7280">
        <w:rPr>
          <w:rFonts w:ascii="Times New Roman" w:hAnsi="Times New Roman"/>
          <w:sz w:val="24"/>
          <w:szCs w:val="24"/>
        </w:rPr>
        <w:t xml:space="preserve">2 </w:t>
      </w:r>
      <w:r w:rsidRPr="00A82A7C">
        <w:rPr>
          <w:rFonts w:ascii="Times New Roman" w:hAnsi="Times New Roman"/>
          <w:sz w:val="24"/>
          <w:szCs w:val="24"/>
        </w:rPr>
        <w:t>посудомоечн</w:t>
      </w:r>
      <w:r w:rsidR="005D7280">
        <w:rPr>
          <w:rFonts w:ascii="Times New Roman" w:hAnsi="Times New Roman"/>
          <w:sz w:val="24"/>
          <w:szCs w:val="24"/>
        </w:rPr>
        <w:t>ые</w:t>
      </w:r>
      <w:r w:rsidRPr="00A82A7C">
        <w:rPr>
          <w:rFonts w:ascii="Times New Roman" w:hAnsi="Times New Roman"/>
          <w:sz w:val="24"/>
          <w:szCs w:val="24"/>
        </w:rPr>
        <w:t xml:space="preserve"> машин</w:t>
      </w:r>
      <w:r w:rsidR="005D7280">
        <w:rPr>
          <w:rFonts w:ascii="Times New Roman" w:hAnsi="Times New Roman"/>
          <w:sz w:val="24"/>
          <w:szCs w:val="24"/>
        </w:rPr>
        <w:t>ы</w:t>
      </w:r>
      <w:r w:rsidRPr="00A82A7C">
        <w:rPr>
          <w:rFonts w:ascii="Times New Roman" w:hAnsi="Times New Roman"/>
          <w:sz w:val="24"/>
          <w:szCs w:val="24"/>
        </w:rPr>
        <w:t>, охлаждаемая витрина, мармит, морозильные камеры, холодильники, бытовые холодильники, электроплиты, пекарский шкаф, мясорубка, протирочная машина.</w:t>
      </w:r>
    </w:p>
    <w:p w:rsidR="00882A97" w:rsidRPr="00A82A7C" w:rsidRDefault="00882A97" w:rsidP="00594848">
      <w:pPr>
        <w:spacing w:line="240" w:lineRule="auto"/>
        <w:ind w:firstLine="709"/>
        <w:jc w:val="both"/>
        <w:rPr>
          <w:rFonts w:ascii="Times New Roman" w:hAnsi="Times New Roman"/>
          <w:sz w:val="24"/>
          <w:szCs w:val="24"/>
        </w:rPr>
      </w:pPr>
      <w:r w:rsidRPr="00A82A7C">
        <w:rPr>
          <w:rFonts w:ascii="Times New Roman" w:hAnsi="Times New Roman"/>
          <w:sz w:val="24"/>
          <w:szCs w:val="24"/>
        </w:rPr>
        <w:t xml:space="preserve"> Для начальных классов организовано 2-х разовое питание (завтрак, обед). В комплексном питании используются продукты, обогащенные микронутриентами (хлеб, </w:t>
      </w:r>
      <w:r w:rsidRPr="00A82A7C">
        <w:rPr>
          <w:rFonts w:ascii="Times New Roman" w:hAnsi="Times New Roman"/>
          <w:sz w:val="24"/>
          <w:szCs w:val="24"/>
        </w:rPr>
        <w:lastRenderedPageBreak/>
        <w:t>напитки, соль), витаминизированные напитки, фрукты. Контроль за качеством приготовления пищи осуществляет бракеражная комиссия, в состав которой входят представители администрации и школьный врач. К контролю за организацией питания привлекаются родители</w:t>
      </w:r>
      <w:r w:rsidR="00594848">
        <w:rPr>
          <w:rFonts w:ascii="Times New Roman" w:hAnsi="Times New Roman"/>
          <w:sz w:val="24"/>
          <w:szCs w:val="24"/>
        </w:rPr>
        <w:t xml:space="preserve"> – члены Управляющего совета</w:t>
      </w:r>
      <w:r w:rsidRPr="00A82A7C">
        <w:rPr>
          <w:rFonts w:ascii="Times New Roman" w:hAnsi="Times New Roman"/>
          <w:sz w:val="24"/>
          <w:szCs w:val="24"/>
        </w:rPr>
        <w:t>. В соответствии с программой производственного контроля все сотрудники проходят обязательные периодические и профилактические медицинские осмотры, вакцинацию.</w:t>
      </w:r>
    </w:p>
    <w:p w:rsidR="00882A97" w:rsidRPr="00A82A7C" w:rsidRDefault="00882A97" w:rsidP="00491227">
      <w:pPr>
        <w:spacing w:after="0" w:line="240" w:lineRule="auto"/>
        <w:ind w:firstLine="709"/>
        <w:jc w:val="both"/>
        <w:rPr>
          <w:rFonts w:ascii="Times New Roman" w:hAnsi="Times New Roman"/>
          <w:sz w:val="24"/>
          <w:szCs w:val="24"/>
        </w:rPr>
      </w:pPr>
      <w:r w:rsidRPr="00A82A7C">
        <w:rPr>
          <w:rFonts w:ascii="Times New Roman" w:hAnsi="Times New Roman"/>
          <w:sz w:val="24"/>
          <w:szCs w:val="24"/>
        </w:rPr>
        <w:t>Организацию медицинской помощи осуществляет М</w:t>
      </w:r>
      <w:r w:rsidR="00491227">
        <w:rPr>
          <w:rFonts w:ascii="Times New Roman" w:hAnsi="Times New Roman"/>
          <w:sz w:val="24"/>
          <w:szCs w:val="24"/>
        </w:rPr>
        <w:t>Б</w:t>
      </w:r>
      <w:r w:rsidRPr="00A82A7C">
        <w:rPr>
          <w:rFonts w:ascii="Times New Roman" w:hAnsi="Times New Roman"/>
          <w:sz w:val="24"/>
          <w:szCs w:val="24"/>
        </w:rPr>
        <w:t>У</w:t>
      </w:r>
      <w:r w:rsidR="00491227">
        <w:rPr>
          <w:rFonts w:ascii="Times New Roman" w:hAnsi="Times New Roman"/>
          <w:sz w:val="24"/>
          <w:szCs w:val="24"/>
        </w:rPr>
        <w:t>З</w:t>
      </w:r>
      <w:r w:rsidRPr="00A82A7C">
        <w:rPr>
          <w:rFonts w:ascii="Times New Roman" w:hAnsi="Times New Roman"/>
          <w:sz w:val="24"/>
          <w:szCs w:val="24"/>
        </w:rPr>
        <w:t xml:space="preserve"> «</w:t>
      </w:r>
      <w:r w:rsidR="00491227">
        <w:rPr>
          <w:rFonts w:ascii="Times New Roman" w:hAnsi="Times New Roman"/>
          <w:sz w:val="24"/>
          <w:szCs w:val="24"/>
        </w:rPr>
        <w:t xml:space="preserve"> Городская п</w:t>
      </w:r>
      <w:r w:rsidRPr="00A82A7C">
        <w:rPr>
          <w:rFonts w:ascii="Times New Roman" w:hAnsi="Times New Roman"/>
          <w:sz w:val="24"/>
          <w:szCs w:val="24"/>
        </w:rPr>
        <w:t xml:space="preserve">оликлиника </w:t>
      </w:r>
      <w:r w:rsidR="00491227">
        <w:rPr>
          <w:rFonts w:ascii="Times New Roman" w:hAnsi="Times New Roman"/>
          <w:sz w:val="24"/>
          <w:szCs w:val="24"/>
        </w:rPr>
        <w:t>№ 13</w:t>
      </w:r>
      <w:r w:rsidRPr="00A82A7C">
        <w:rPr>
          <w:rFonts w:ascii="Times New Roman" w:hAnsi="Times New Roman"/>
          <w:sz w:val="24"/>
          <w:szCs w:val="24"/>
        </w:rPr>
        <w:t xml:space="preserve">». Врач </w:t>
      </w:r>
      <w:r w:rsidR="005D7280">
        <w:rPr>
          <w:rFonts w:ascii="Times New Roman" w:hAnsi="Times New Roman"/>
          <w:sz w:val="24"/>
          <w:szCs w:val="24"/>
        </w:rPr>
        <w:t>Долгих Назик Акоповна</w:t>
      </w:r>
      <w:r w:rsidRPr="00A82A7C">
        <w:rPr>
          <w:rFonts w:ascii="Times New Roman" w:hAnsi="Times New Roman"/>
          <w:sz w:val="24"/>
          <w:szCs w:val="24"/>
        </w:rPr>
        <w:t>. Оборудован специальный блок: медицинский и процедурный кабинет. Оснащенность оборудованием и медикаментами инструментарием – 100%.</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Pr="0080337C" w:rsidRDefault="00882A97" w:rsidP="00491227">
      <w:pPr>
        <w:autoSpaceDE w:val="0"/>
        <w:autoSpaceDN w:val="0"/>
        <w:adjustRightInd w:val="0"/>
        <w:spacing w:after="0" w:line="240" w:lineRule="auto"/>
        <w:jc w:val="center"/>
        <w:rPr>
          <w:rFonts w:ascii="Times New Roman" w:eastAsia="Times New Roman" w:hAnsi="Times New Roman"/>
          <w:b/>
          <w:bCs/>
          <w:i/>
          <w:color w:val="000000"/>
          <w:sz w:val="24"/>
          <w:szCs w:val="24"/>
        </w:rPr>
      </w:pPr>
      <w:r w:rsidRPr="0080337C">
        <w:rPr>
          <w:rFonts w:ascii="Times New Roman" w:eastAsia="Times New Roman" w:hAnsi="Times New Roman"/>
          <w:b/>
          <w:bCs/>
          <w:i/>
          <w:color w:val="000000"/>
          <w:sz w:val="24"/>
          <w:szCs w:val="24"/>
        </w:rPr>
        <w:t>Информационно – образовательная среда</w:t>
      </w: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Информационно-образовательная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Образовательное учреждение имеет развитую IT- инфраструктуру. В результате реализации программы развития по направлению «Информатизация образования» создано единое информационно-образовательное пространство на основе современных ИКТ; модернизирована материально-техническая база; обеспечен свободный доступ субъектов образования к различным информационным ресурсам; значительно расширена коллекция мультимедийных материалов по всем предметам.</w:t>
      </w: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образовательном процессе информационные технологии; школьный пресс-центр (газета «</w:t>
      </w:r>
      <w:r w:rsidR="005D7280">
        <w:rPr>
          <w:rFonts w:ascii="Times New Roman" w:eastAsia="Times New Roman" w:hAnsi="Times New Roman"/>
          <w:color w:val="000000"/>
          <w:sz w:val="24"/>
          <w:szCs w:val="24"/>
        </w:rPr>
        <w:t>ШИК</w:t>
      </w:r>
      <w:r w:rsidRPr="00A82A7C">
        <w:rPr>
          <w:rFonts w:ascii="Times New Roman" w:eastAsia="Times New Roman" w:hAnsi="Times New Roman"/>
          <w:color w:val="000000"/>
          <w:sz w:val="24"/>
          <w:szCs w:val="24"/>
        </w:rPr>
        <w:t>»); сайт образовательного учреждения.</w:t>
      </w: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Сайт школы  </w:t>
      </w:r>
      <w:r w:rsidR="005D7280" w:rsidRPr="005D7280">
        <w:rPr>
          <w:rFonts w:ascii="Times New Roman" w:eastAsia="Times New Roman" w:hAnsi="Times New Roman"/>
          <w:color w:val="000000"/>
          <w:sz w:val="24"/>
          <w:szCs w:val="24"/>
        </w:rPr>
        <w:t>http://school129.perm.ru</w:t>
      </w:r>
      <w:r w:rsidR="005D7280">
        <w:rPr>
          <w:rFonts w:ascii="Times New Roman" w:eastAsia="Times New Roman" w:hAnsi="Times New Roman"/>
          <w:color w:val="000000"/>
          <w:sz w:val="24"/>
          <w:szCs w:val="24"/>
        </w:rPr>
        <w:t>,</w:t>
      </w:r>
      <w:r w:rsidRPr="00A82A7C">
        <w:rPr>
          <w:rFonts w:ascii="Times New Roman" w:eastAsia="Times New Roman" w:hAnsi="Times New Roman"/>
          <w:color w:val="000000"/>
          <w:sz w:val="24"/>
          <w:szCs w:val="24"/>
        </w:rPr>
        <w:t xml:space="preserve"> электронная почта Е-mail: </w:t>
      </w:r>
      <w:r w:rsidR="00491227" w:rsidRPr="00491227">
        <w:rPr>
          <w:rFonts w:ascii="Times New Roman" w:eastAsia="Times New Roman" w:hAnsi="Times New Roman"/>
          <w:color w:val="000000"/>
          <w:sz w:val="24"/>
          <w:szCs w:val="24"/>
        </w:rPr>
        <w:t>schl29</w:t>
      </w:r>
      <w:r w:rsidR="005D7280" w:rsidRPr="005D7280">
        <w:rPr>
          <w:rFonts w:ascii="Times New Roman" w:eastAsia="Times New Roman" w:hAnsi="Times New Roman"/>
          <w:color w:val="000000"/>
          <w:sz w:val="24"/>
          <w:szCs w:val="24"/>
        </w:rPr>
        <w:t>@</w:t>
      </w:r>
      <w:r w:rsidR="00491227" w:rsidRPr="00491227">
        <w:rPr>
          <w:rFonts w:ascii="Times New Roman" w:eastAsia="Times New Roman" w:hAnsi="Times New Roman"/>
          <w:color w:val="000000"/>
          <w:sz w:val="24"/>
          <w:szCs w:val="24"/>
        </w:rPr>
        <w:t>yandex.ru</w:t>
      </w:r>
      <w:r w:rsidRPr="00A82A7C">
        <w:rPr>
          <w:rFonts w:ascii="Times New Roman" w:eastAsia="Times New Roman" w:hAnsi="Times New Roman"/>
          <w:color w:val="000000"/>
          <w:sz w:val="24"/>
          <w:szCs w:val="24"/>
        </w:rPr>
        <w:t xml:space="preserve"> </w:t>
      </w:r>
      <w:r w:rsidRPr="00A82A7C">
        <w:rPr>
          <w:rFonts w:ascii="Times New Roman" w:eastAsia="Times New Roman" w:hAnsi="Times New Roman"/>
          <w:color w:val="0000FF"/>
          <w:sz w:val="24"/>
          <w:szCs w:val="24"/>
        </w:rPr>
        <w:t xml:space="preserve"> </w:t>
      </w:r>
      <w:r w:rsidRPr="00A82A7C">
        <w:rPr>
          <w:rFonts w:ascii="Times New Roman" w:eastAsia="Times New Roman" w:hAnsi="Times New Roman"/>
          <w:color w:val="000000"/>
          <w:sz w:val="24"/>
          <w:szCs w:val="24"/>
        </w:rPr>
        <w:t>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Все компьютеры школы объединены локальной сетью и имеют выход в Интернет, стационарны</w:t>
      </w:r>
      <w:r w:rsidR="005D7280" w:rsidRPr="005D7280">
        <w:rPr>
          <w:rFonts w:ascii="Times New Roman" w:eastAsia="Times New Roman" w:hAnsi="Times New Roman"/>
          <w:color w:val="000000"/>
          <w:sz w:val="24"/>
          <w:szCs w:val="24"/>
        </w:rPr>
        <w:t>й</w:t>
      </w:r>
      <w:r w:rsidRPr="00A82A7C">
        <w:rPr>
          <w:rFonts w:ascii="Times New Roman" w:eastAsia="Times New Roman" w:hAnsi="Times New Roman"/>
          <w:color w:val="000000"/>
          <w:sz w:val="24"/>
          <w:szCs w:val="24"/>
        </w:rPr>
        <w:t xml:space="preserve"> кабинет</w:t>
      </w:r>
      <w:r w:rsidR="005D7280">
        <w:rPr>
          <w:rFonts w:ascii="Times New Roman" w:eastAsia="Times New Roman" w:hAnsi="Times New Roman"/>
          <w:color w:val="000000"/>
          <w:sz w:val="24"/>
          <w:szCs w:val="24"/>
        </w:rPr>
        <w:t>, оснащенный</w:t>
      </w:r>
      <w:r w:rsidRPr="00A82A7C">
        <w:rPr>
          <w:rFonts w:ascii="Times New Roman" w:eastAsia="Times New Roman" w:hAnsi="Times New Roman"/>
          <w:color w:val="000000"/>
          <w:sz w:val="24"/>
          <w:szCs w:val="24"/>
        </w:rPr>
        <w:t xml:space="preserve"> компьютерами; административный блок с автоматизированными рабочими местами директора, заместителей директора, секретаря.</w:t>
      </w: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 образовательном процессе активно используется  богатая коллекция мультимедийных материалов для различных предметов.</w:t>
      </w:r>
    </w:p>
    <w:p w:rsidR="00882A97"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Обеспечение информационно-коммуникационным оборудованием кабинетов начальной школы</w:t>
      </w:r>
    </w:p>
    <w:p w:rsidR="005D7280" w:rsidRPr="00A82A7C" w:rsidRDefault="005D7280"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1796"/>
        <w:gridCol w:w="1241"/>
        <w:gridCol w:w="1089"/>
        <w:gridCol w:w="1562"/>
        <w:gridCol w:w="1342"/>
      </w:tblGrid>
      <w:tr w:rsidR="00491227" w:rsidRPr="00A82A7C" w:rsidTr="00882A97">
        <w:tc>
          <w:tcPr>
            <w:tcW w:w="1227"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кабинета</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Интерактивная доска</w:t>
            </w: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проектор</w:t>
            </w:r>
          </w:p>
        </w:tc>
        <w:tc>
          <w:tcPr>
            <w:tcW w:w="1089" w:type="dxa"/>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Фотоаппараты</w:t>
            </w: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компьютеры</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документ-камеры</w:t>
            </w: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FA2A2B"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14</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16</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5D7280"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46</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5D7280"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47</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49</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43</w:t>
            </w:r>
          </w:p>
        </w:tc>
        <w:tc>
          <w:tcPr>
            <w:tcW w:w="1796"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p>
        </w:tc>
      </w:tr>
      <w:tr w:rsidR="00491227" w:rsidRPr="00A82A7C" w:rsidTr="00882A97">
        <w:tc>
          <w:tcPr>
            <w:tcW w:w="1227"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27/1</w:t>
            </w:r>
          </w:p>
        </w:tc>
        <w:tc>
          <w:tcPr>
            <w:tcW w:w="1796"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c>
          <w:tcPr>
            <w:tcW w:w="1241"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089" w:type="dxa"/>
          </w:tcPr>
          <w:p w:rsidR="00491227" w:rsidRPr="00A82A7C" w:rsidRDefault="005D7280" w:rsidP="00882A97">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62" w:type="dxa"/>
            <w:shd w:val="clear" w:color="auto" w:fill="auto"/>
          </w:tcPr>
          <w:p w:rsidR="00491227" w:rsidRPr="00A82A7C"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w:t>
            </w:r>
          </w:p>
        </w:tc>
        <w:tc>
          <w:tcPr>
            <w:tcW w:w="1342" w:type="dxa"/>
            <w:shd w:val="clear" w:color="auto" w:fill="auto"/>
          </w:tcPr>
          <w:p w:rsidR="00491227" w:rsidRPr="00491227" w:rsidRDefault="00491227" w:rsidP="00882A97">
            <w:pPr>
              <w:autoSpaceDE w:val="0"/>
              <w:autoSpaceDN w:val="0"/>
              <w:adjustRightInd w:val="0"/>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r>
    </w:tbl>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В образовательном процессе используется 4 цифровых фотоаппарата,  сканеры,  черно-белые </w:t>
      </w:r>
      <w:r w:rsidR="00FA2A2B">
        <w:rPr>
          <w:rFonts w:ascii="Times New Roman" w:eastAsia="Times New Roman" w:hAnsi="Times New Roman"/>
          <w:color w:val="000000"/>
          <w:sz w:val="24"/>
          <w:szCs w:val="24"/>
        </w:rPr>
        <w:t xml:space="preserve">и цветные </w:t>
      </w:r>
      <w:r w:rsidRPr="00A82A7C">
        <w:rPr>
          <w:rFonts w:ascii="Times New Roman" w:eastAsia="Times New Roman" w:hAnsi="Times New Roman"/>
          <w:color w:val="000000"/>
          <w:sz w:val="24"/>
          <w:szCs w:val="24"/>
        </w:rPr>
        <w:t>принтеры, ксерокс.</w:t>
      </w: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p>
    <w:p w:rsidR="00882A97" w:rsidRPr="00FA2A2B" w:rsidRDefault="00882A97" w:rsidP="00491227">
      <w:pPr>
        <w:autoSpaceDE w:val="0"/>
        <w:autoSpaceDN w:val="0"/>
        <w:adjustRightInd w:val="0"/>
        <w:spacing w:after="0" w:line="240" w:lineRule="auto"/>
        <w:ind w:firstLine="709"/>
        <w:jc w:val="both"/>
        <w:rPr>
          <w:rFonts w:ascii="Times New Roman" w:eastAsia="Times New Roman" w:hAnsi="Times New Roman"/>
          <w:bCs/>
          <w:i/>
          <w:color w:val="000000"/>
          <w:sz w:val="24"/>
          <w:szCs w:val="24"/>
        </w:rPr>
      </w:pPr>
      <w:r w:rsidRPr="00FA2A2B">
        <w:rPr>
          <w:rFonts w:ascii="Times New Roman" w:eastAsia="Times New Roman" w:hAnsi="Times New Roman"/>
          <w:bCs/>
          <w:i/>
          <w:color w:val="000000"/>
          <w:sz w:val="24"/>
          <w:szCs w:val="24"/>
        </w:rPr>
        <w:t>Учебно-методическое и информационное обеспечение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Данные требования направлены на обеспечение широкого, постоянного и устойчивого доступа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Требования к учебно-методическому обеспечению образовательного процесса включают:</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882A97" w:rsidRPr="00A82A7C" w:rsidRDefault="00882A97" w:rsidP="00491227">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Образовательный процесс МАОУ</w:t>
      </w:r>
      <w:r w:rsidR="000D0963" w:rsidRPr="000D0963">
        <w:rPr>
          <w:rFonts w:ascii="Times New Roman" w:eastAsia="Times New Roman" w:hAnsi="Times New Roman"/>
          <w:color w:val="000000"/>
          <w:sz w:val="24"/>
          <w:szCs w:val="24"/>
        </w:rPr>
        <w:t xml:space="preserve"> </w:t>
      </w:r>
      <w:r w:rsidRPr="00A82A7C">
        <w:rPr>
          <w:rFonts w:ascii="Times New Roman" w:eastAsia="Times New Roman" w:hAnsi="Times New Roman"/>
          <w:color w:val="000000"/>
          <w:sz w:val="24"/>
          <w:szCs w:val="24"/>
        </w:rPr>
        <w:t xml:space="preserve">«СОШ № </w:t>
      </w:r>
      <w:r w:rsidR="00491227" w:rsidRPr="00491227">
        <w:rPr>
          <w:rFonts w:ascii="Times New Roman" w:eastAsia="Times New Roman" w:hAnsi="Times New Roman"/>
          <w:color w:val="000000"/>
          <w:sz w:val="24"/>
          <w:szCs w:val="24"/>
        </w:rPr>
        <w:t>129</w:t>
      </w:r>
      <w:r w:rsidRPr="00A82A7C">
        <w:rPr>
          <w:rFonts w:ascii="Times New Roman" w:eastAsia="Times New Roman" w:hAnsi="Times New Roman"/>
          <w:color w:val="000000"/>
          <w:sz w:val="24"/>
          <w:szCs w:val="24"/>
        </w:rPr>
        <w:t>» в полном объеме оснащен</w:t>
      </w:r>
    </w:p>
    <w:p w:rsidR="00882A97" w:rsidRPr="00A82A7C" w:rsidRDefault="00882A97" w:rsidP="0049122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882A97" w:rsidRPr="00A82A7C" w:rsidRDefault="00882A97" w:rsidP="00491227">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Pr="00A82A7C" w:rsidRDefault="00882A97" w:rsidP="00882A97">
      <w:pPr>
        <w:autoSpaceDE w:val="0"/>
        <w:autoSpaceDN w:val="0"/>
        <w:adjustRightInd w:val="0"/>
        <w:spacing w:after="0" w:line="240" w:lineRule="auto"/>
        <w:ind w:firstLine="708"/>
        <w:jc w:val="both"/>
        <w:rPr>
          <w:rFonts w:ascii="Times New Roman" w:eastAsia="Times New Roman" w:hAnsi="Times New Roman"/>
          <w:bCs/>
          <w:color w:val="000000"/>
          <w:sz w:val="24"/>
          <w:szCs w:val="24"/>
        </w:rPr>
      </w:pPr>
      <w:r w:rsidRPr="00A82A7C">
        <w:rPr>
          <w:rFonts w:ascii="Times New Roman" w:eastAsia="Times New Roman" w:hAnsi="Times New Roman"/>
          <w:bCs/>
          <w:color w:val="000000"/>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Федеральные образовательные порталы:</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Российское образование. Федеральный портал </w:t>
      </w:r>
      <w:hyperlink r:id="rId9" w:history="1">
        <w:r w:rsidR="005D7280" w:rsidRPr="001B34AA">
          <w:rPr>
            <w:rStyle w:val="a3"/>
            <w:rFonts w:ascii="Times New Roman" w:eastAsia="Times New Roman" w:hAnsi="Times New Roman"/>
            <w:sz w:val="24"/>
            <w:szCs w:val="24"/>
          </w:rPr>
          <w:t>http://www.edu.ru/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Российский общеобразовательный портал </w:t>
      </w:r>
      <w:hyperlink r:id="rId10" w:history="1">
        <w:r w:rsidRPr="00A82A7C">
          <w:rPr>
            <w:rStyle w:val="a3"/>
            <w:rFonts w:ascii="Times New Roman" w:eastAsia="Times New Roman" w:hAnsi="Times New Roman"/>
            <w:sz w:val="24"/>
            <w:szCs w:val="24"/>
          </w:rPr>
          <w:t>http://school.edu.ru/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Федеральный государственный образовательный стандарт </w:t>
      </w:r>
      <w:hyperlink r:id="rId11" w:history="1">
        <w:r w:rsidRPr="00A82A7C">
          <w:rPr>
            <w:rStyle w:val="a3"/>
            <w:rFonts w:ascii="Times New Roman" w:eastAsia="Times New Roman" w:hAnsi="Times New Roman"/>
            <w:sz w:val="24"/>
            <w:szCs w:val="24"/>
          </w:rPr>
          <w:t>http://www.standart.edu.ru/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Cайт Информика </w:t>
      </w:r>
      <w:hyperlink r:id="rId12" w:history="1">
        <w:r w:rsidRPr="00A82A7C">
          <w:rPr>
            <w:rStyle w:val="a3"/>
            <w:rFonts w:ascii="Times New Roman" w:eastAsia="Times New Roman" w:hAnsi="Times New Roman"/>
            <w:sz w:val="24"/>
            <w:szCs w:val="24"/>
          </w:rPr>
          <w:t>www.informika.ru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sz w:val="24"/>
          <w:szCs w:val="24"/>
        </w:rPr>
      </w:pPr>
      <w:r w:rsidRPr="00A82A7C">
        <w:rPr>
          <w:rFonts w:ascii="Times New Roman" w:eastAsia="Times New Roman" w:hAnsi="Times New Roman"/>
          <w:color w:val="000000"/>
          <w:sz w:val="24"/>
          <w:szCs w:val="24"/>
        </w:rPr>
        <w:t xml:space="preserve">Естественно-научный образовательный портал </w:t>
      </w:r>
      <w:hyperlink r:id="rId13" w:history="1">
        <w:r w:rsidRPr="00A82A7C">
          <w:rPr>
            <w:rStyle w:val="a3"/>
            <w:rFonts w:ascii="Times New Roman" w:eastAsia="Times New Roman" w:hAnsi="Times New Roman"/>
            <w:sz w:val="24"/>
            <w:szCs w:val="24"/>
          </w:rPr>
          <w:t>http://www.en.edu.ru/</w:t>
        </w:r>
      </w:hyperlink>
      <w:r w:rsidRPr="00A82A7C">
        <w:rPr>
          <w:rFonts w:ascii="Times New Roman" w:eastAsia="Times New Roman" w:hAnsi="Times New Roman"/>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Информационно-коммуникационные технологии в образовании </w:t>
      </w:r>
    </w:p>
    <w:p w:rsidR="00882A97" w:rsidRPr="00A82A7C" w:rsidRDefault="00575842" w:rsidP="00882A97">
      <w:pPr>
        <w:autoSpaceDE w:val="0"/>
        <w:autoSpaceDN w:val="0"/>
        <w:adjustRightInd w:val="0"/>
        <w:spacing w:after="0" w:line="240" w:lineRule="auto"/>
        <w:jc w:val="both"/>
        <w:rPr>
          <w:rFonts w:ascii="Times New Roman" w:eastAsia="Times New Roman" w:hAnsi="Times New Roman"/>
          <w:color w:val="000000"/>
          <w:sz w:val="24"/>
          <w:szCs w:val="24"/>
        </w:rPr>
      </w:pPr>
      <w:hyperlink r:id="rId14" w:history="1">
        <w:r w:rsidR="00882A97" w:rsidRPr="00A82A7C">
          <w:rPr>
            <w:rStyle w:val="a3"/>
            <w:rFonts w:ascii="Times New Roman" w:eastAsia="Times New Roman" w:hAnsi="Times New Roman"/>
            <w:sz w:val="24"/>
            <w:szCs w:val="24"/>
          </w:rPr>
          <w:t>http://www.ict.edu.ru/</w:t>
        </w:r>
      </w:hyperlink>
      <w:r w:rsidR="00882A97"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Образовательный портал "Русский язык" </w:t>
      </w:r>
      <w:hyperlink r:id="rId15" w:history="1">
        <w:r w:rsidRPr="00A82A7C">
          <w:rPr>
            <w:rStyle w:val="a3"/>
            <w:rFonts w:ascii="Times New Roman" w:eastAsia="Times New Roman" w:hAnsi="Times New Roman"/>
            <w:sz w:val="24"/>
            <w:szCs w:val="24"/>
          </w:rPr>
          <w:t>http://ruslang.edu.ru/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Российский портал открытого образования </w:t>
      </w:r>
      <w:hyperlink r:id="rId16" w:history="1">
        <w:r w:rsidRPr="00A82A7C">
          <w:rPr>
            <w:rStyle w:val="a3"/>
            <w:rFonts w:ascii="Times New Roman" w:eastAsia="Times New Roman" w:hAnsi="Times New Roman"/>
            <w:sz w:val="24"/>
            <w:szCs w:val="24"/>
          </w:rPr>
          <w:t>http://www.openet.edu.ru/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Федеральный портал "Дополнительное образование детей" </w:t>
      </w:r>
      <w:hyperlink r:id="rId17" w:history="1">
        <w:r w:rsidRPr="00A82A7C">
          <w:rPr>
            <w:rStyle w:val="a3"/>
            <w:rFonts w:ascii="Times New Roman" w:eastAsia="Times New Roman" w:hAnsi="Times New Roman"/>
            <w:sz w:val="24"/>
            <w:szCs w:val="24"/>
          </w:rPr>
          <w:t>http://www.vidod.edu.ru/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Федеральный образовательный портал "Непрерывная подготовка преподавателей" </w:t>
      </w:r>
      <w:hyperlink r:id="rId18" w:history="1">
        <w:r w:rsidRPr="00A82A7C">
          <w:rPr>
            <w:rStyle w:val="a3"/>
            <w:rFonts w:ascii="Times New Roman" w:eastAsia="Times New Roman" w:hAnsi="Times New Roman"/>
            <w:sz w:val="24"/>
            <w:szCs w:val="24"/>
          </w:rPr>
          <w:t>http://www.neo.edu.ru/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Федеральный портал "Здоровье и образование" </w:t>
      </w:r>
      <w:hyperlink r:id="rId19" w:history="1">
        <w:r w:rsidRPr="00A82A7C">
          <w:rPr>
            <w:rStyle w:val="a3"/>
            <w:rFonts w:ascii="Times New Roman" w:eastAsia="Times New Roman" w:hAnsi="Times New Roman"/>
            <w:sz w:val="24"/>
            <w:szCs w:val="24"/>
          </w:rPr>
          <w:t>http://www.valeo.edu.ru/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Федеральный портал по научной и инновационной деятельности</w:t>
      </w:r>
    </w:p>
    <w:p w:rsidR="00882A97" w:rsidRPr="00A82A7C" w:rsidRDefault="00575842" w:rsidP="00882A97">
      <w:pPr>
        <w:autoSpaceDE w:val="0"/>
        <w:autoSpaceDN w:val="0"/>
        <w:adjustRightInd w:val="0"/>
        <w:spacing w:after="0" w:line="240" w:lineRule="auto"/>
        <w:jc w:val="both"/>
        <w:rPr>
          <w:rFonts w:ascii="Times New Roman" w:eastAsia="Times New Roman" w:hAnsi="Times New Roman"/>
          <w:color w:val="000000"/>
          <w:sz w:val="24"/>
          <w:szCs w:val="24"/>
        </w:rPr>
      </w:pPr>
      <w:hyperlink r:id="rId20" w:history="1">
        <w:r w:rsidR="00882A97" w:rsidRPr="00A82A7C">
          <w:rPr>
            <w:rStyle w:val="a3"/>
            <w:rFonts w:ascii="Times New Roman" w:eastAsia="Times New Roman" w:hAnsi="Times New Roman"/>
            <w:sz w:val="24"/>
            <w:szCs w:val="24"/>
          </w:rPr>
          <w:t>http://sci-innov.ru/</w:t>
        </w:r>
      </w:hyperlink>
      <w:r w:rsidR="00882A97"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Электронная библиотека учебников и методических материалов</w:t>
      </w:r>
    </w:p>
    <w:p w:rsidR="00882A97" w:rsidRPr="00A82A7C" w:rsidRDefault="00575842" w:rsidP="00882A97">
      <w:pPr>
        <w:autoSpaceDE w:val="0"/>
        <w:autoSpaceDN w:val="0"/>
        <w:adjustRightInd w:val="0"/>
        <w:spacing w:after="0" w:line="240" w:lineRule="auto"/>
        <w:jc w:val="both"/>
        <w:rPr>
          <w:rFonts w:ascii="Times New Roman" w:eastAsia="Times New Roman" w:hAnsi="Times New Roman"/>
          <w:color w:val="000000"/>
          <w:sz w:val="24"/>
          <w:szCs w:val="24"/>
        </w:rPr>
      </w:pPr>
      <w:hyperlink r:id="rId21" w:history="1">
        <w:r w:rsidR="00882A97" w:rsidRPr="00A82A7C">
          <w:rPr>
            <w:rStyle w:val="a3"/>
            <w:rFonts w:ascii="Times New Roman" w:eastAsia="Times New Roman" w:hAnsi="Times New Roman"/>
            <w:sz w:val="24"/>
            <w:szCs w:val="24"/>
          </w:rPr>
          <w:t>http://window.edu.ru/</w:t>
        </w:r>
      </w:hyperlink>
      <w:r w:rsidR="00882A97"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Издательство «Просвещение» </w:t>
      </w:r>
      <w:hyperlink r:id="rId22" w:history="1">
        <w:r w:rsidRPr="00A82A7C">
          <w:rPr>
            <w:rStyle w:val="a3"/>
            <w:rFonts w:ascii="Times New Roman" w:eastAsia="Times New Roman" w:hAnsi="Times New Roman"/>
            <w:sz w:val="24"/>
            <w:szCs w:val="24"/>
          </w:rPr>
          <w:t>http://www.prosv.ru/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lastRenderedPageBreak/>
        <w:t xml:space="preserve">Каталог учебных изданий, электронного оборудования и электронных образовательных ресурсов для общего электронных образовательных ресурсов для общего образования </w:t>
      </w:r>
      <w:hyperlink r:id="rId23" w:history="1">
        <w:r w:rsidRPr="00A82A7C">
          <w:rPr>
            <w:rStyle w:val="a3"/>
            <w:rFonts w:ascii="Times New Roman" w:eastAsia="Times New Roman" w:hAnsi="Times New Roman"/>
            <w:sz w:val="24"/>
            <w:szCs w:val="24"/>
          </w:rPr>
          <w:t>http://www.ndce.edu.ru</w:t>
        </w:r>
      </w:hyperlink>
      <w:r w:rsidRPr="00A82A7C">
        <w:rPr>
          <w:rFonts w:ascii="Times New Roman" w:eastAsia="Times New Roman" w:hAnsi="Times New Roman"/>
          <w:color w:val="0000FF"/>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Федеральный портал «Информационно-коммуникационные технологии в образовании»</w:t>
      </w:r>
      <w:r w:rsidRPr="00A82A7C">
        <w:rPr>
          <w:rFonts w:ascii="Times New Roman" w:eastAsia="Times New Roman" w:hAnsi="Times New Roman"/>
          <w:color w:val="0000FF"/>
          <w:sz w:val="24"/>
          <w:szCs w:val="24"/>
        </w:rPr>
        <w:t xml:space="preserve"> </w:t>
      </w:r>
      <w:hyperlink r:id="rId24" w:history="1">
        <w:r w:rsidRPr="00A82A7C">
          <w:rPr>
            <w:rStyle w:val="a3"/>
            <w:rFonts w:ascii="Times New Roman" w:eastAsia="Times New Roman" w:hAnsi="Times New Roman"/>
            <w:sz w:val="24"/>
            <w:szCs w:val="24"/>
          </w:rPr>
          <w:t>http://www.ict.edu.ru</w:t>
        </w:r>
      </w:hyperlink>
      <w:r w:rsidRPr="00A82A7C">
        <w:rPr>
          <w:rFonts w:ascii="Times New Roman" w:eastAsia="Times New Roman" w:hAnsi="Times New Roman"/>
          <w:color w:val="0000FF"/>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Портал Math.ru: библиотека, медиатека, олимпиады, задачи, научные школы, история математики</w:t>
      </w:r>
      <w:r w:rsidRPr="00A82A7C">
        <w:rPr>
          <w:rFonts w:ascii="Times New Roman" w:eastAsia="Times New Roman" w:hAnsi="Times New Roman"/>
          <w:color w:val="0000FF"/>
          <w:sz w:val="24"/>
          <w:szCs w:val="24"/>
        </w:rPr>
        <w:t xml:space="preserve"> </w:t>
      </w:r>
      <w:hyperlink r:id="rId25" w:history="1">
        <w:r w:rsidRPr="00A82A7C">
          <w:rPr>
            <w:rStyle w:val="a3"/>
            <w:rFonts w:ascii="Times New Roman" w:eastAsia="Times New Roman" w:hAnsi="Times New Roman"/>
            <w:sz w:val="24"/>
            <w:szCs w:val="24"/>
          </w:rPr>
          <w:t>http://www.math.ru</w:t>
        </w:r>
      </w:hyperlink>
      <w:r w:rsidRPr="00A82A7C">
        <w:rPr>
          <w:rFonts w:ascii="Times New Roman" w:eastAsia="Times New Roman" w:hAnsi="Times New Roman"/>
          <w:color w:val="0000FF"/>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 xml:space="preserve">Коллекция «Мировая художественная культура» </w:t>
      </w:r>
      <w:hyperlink r:id="rId26" w:history="1">
        <w:r w:rsidRPr="00A82A7C">
          <w:rPr>
            <w:rStyle w:val="a3"/>
            <w:rFonts w:ascii="Times New Roman" w:eastAsia="Times New Roman" w:hAnsi="Times New Roman"/>
            <w:sz w:val="24"/>
            <w:szCs w:val="24"/>
          </w:rPr>
          <w:t>http://www.art.september.ru</w:t>
        </w:r>
      </w:hyperlink>
      <w:r w:rsidRPr="00A82A7C">
        <w:rPr>
          <w:rFonts w:ascii="Times New Roman" w:eastAsia="Times New Roman" w:hAnsi="Times New Roman"/>
          <w:color w:val="0000FF"/>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Музыкальная коллекция Российского общеобразовательного портала</w:t>
      </w:r>
    </w:p>
    <w:p w:rsidR="00882A97" w:rsidRPr="00A82A7C" w:rsidRDefault="00575842" w:rsidP="00882A97">
      <w:pPr>
        <w:autoSpaceDE w:val="0"/>
        <w:autoSpaceDN w:val="0"/>
        <w:adjustRightInd w:val="0"/>
        <w:spacing w:after="0" w:line="240" w:lineRule="auto"/>
        <w:jc w:val="both"/>
        <w:rPr>
          <w:rFonts w:ascii="Times New Roman" w:eastAsia="Times New Roman" w:hAnsi="Times New Roman"/>
          <w:color w:val="0000FF"/>
          <w:sz w:val="24"/>
          <w:szCs w:val="24"/>
        </w:rPr>
      </w:pPr>
      <w:hyperlink r:id="rId27" w:history="1">
        <w:r w:rsidR="00882A97" w:rsidRPr="00A82A7C">
          <w:rPr>
            <w:rStyle w:val="a3"/>
            <w:rFonts w:ascii="Times New Roman" w:eastAsia="Times New Roman" w:hAnsi="Times New Roman"/>
            <w:sz w:val="24"/>
            <w:szCs w:val="24"/>
          </w:rPr>
          <w:t>http://www.musik.edu.ru</w:t>
        </w:r>
      </w:hyperlink>
      <w:r w:rsidR="00882A97" w:rsidRPr="00A82A7C">
        <w:rPr>
          <w:rFonts w:ascii="Times New Roman" w:eastAsia="Times New Roman" w:hAnsi="Times New Roman"/>
          <w:color w:val="0000FF"/>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 xml:space="preserve">Портал «Музеи России» </w:t>
      </w:r>
      <w:hyperlink r:id="rId28" w:history="1">
        <w:r w:rsidRPr="00A82A7C">
          <w:rPr>
            <w:rStyle w:val="a3"/>
            <w:rFonts w:ascii="Times New Roman" w:eastAsia="Times New Roman" w:hAnsi="Times New Roman"/>
            <w:sz w:val="24"/>
            <w:szCs w:val="24"/>
          </w:rPr>
          <w:t>http://www.museum.ru</w:t>
        </w:r>
      </w:hyperlink>
      <w:r w:rsidRPr="00A82A7C">
        <w:rPr>
          <w:rFonts w:ascii="Times New Roman" w:eastAsia="Times New Roman" w:hAnsi="Times New Roman"/>
          <w:color w:val="0000FF"/>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 xml:space="preserve">ИнтерГУ.ru – Интернет-государство учителей </w:t>
      </w:r>
      <w:hyperlink r:id="rId29" w:history="1">
        <w:r w:rsidRPr="00A82A7C">
          <w:rPr>
            <w:rStyle w:val="a3"/>
            <w:rFonts w:ascii="Times New Roman" w:eastAsia="Times New Roman" w:hAnsi="Times New Roman"/>
            <w:sz w:val="24"/>
            <w:szCs w:val="24"/>
          </w:rPr>
          <w:t>www.intergu.ru</w:t>
        </w:r>
      </w:hyperlink>
      <w:r w:rsidRPr="00A82A7C">
        <w:rPr>
          <w:rFonts w:ascii="Times New Roman" w:eastAsia="Times New Roman" w:hAnsi="Times New Roman"/>
          <w:color w:val="0000FF"/>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Региональные сайты:</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Министерство  образования Пермского края </w:t>
      </w:r>
      <w:hyperlink r:id="rId30" w:history="1">
        <w:r w:rsidRPr="00A82A7C">
          <w:rPr>
            <w:rStyle w:val="a3"/>
            <w:rFonts w:ascii="Times New Roman" w:eastAsia="Times New Roman" w:hAnsi="Times New Roman"/>
            <w:sz w:val="24"/>
            <w:szCs w:val="24"/>
          </w:rPr>
          <w:t>http://minobr.permkrai.ru/</w:t>
        </w:r>
      </w:hyperlink>
      <w:r w:rsidRPr="00A82A7C">
        <w:rPr>
          <w:rFonts w:ascii="Times New Roman" w:eastAsia="Times New Roman" w:hAnsi="Times New Roman"/>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Институт регионального развития </w:t>
      </w:r>
      <w:hyperlink r:id="rId31" w:history="1">
        <w:r w:rsidRPr="00A82A7C">
          <w:rPr>
            <w:rStyle w:val="a3"/>
            <w:rFonts w:ascii="Times New Roman" w:eastAsia="Times New Roman" w:hAnsi="Times New Roman"/>
            <w:sz w:val="24"/>
            <w:szCs w:val="24"/>
          </w:rPr>
          <w:t>http://www.irro.ru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Образование Урала </w:t>
      </w:r>
      <w:hyperlink r:id="rId32" w:history="1">
        <w:r w:rsidRPr="00A82A7C">
          <w:rPr>
            <w:rStyle w:val="a3"/>
            <w:rFonts w:ascii="Times New Roman" w:eastAsia="Times New Roman" w:hAnsi="Times New Roman"/>
            <w:sz w:val="24"/>
            <w:szCs w:val="24"/>
          </w:rPr>
          <w:t>http://www.uraledu.ru/</w:t>
        </w:r>
      </w:hyperlink>
      <w:r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Муниципальные сайты:</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sz w:val="24"/>
          <w:szCs w:val="24"/>
        </w:rPr>
      </w:pPr>
      <w:r w:rsidRPr="00A82A7C">
        <w:rPr>
          <w:rFonts w:ascii="Times New Roman" w:eastAsia="Times New Roman" w:hAnsi="Times New Roman"/>
          <w:color w:val="000000"/>
          <w:sz w:val="24"/>
          <w:szCs w:val="24"/>
        </w:rPr>
        <w:t xml:space="preserve">Администрация города Перми </w:t>
      </w:r>
      <w:hyperlink r:id="rId33" w:history="1">
        <w:r w:rsidRPr="00A82A7C">
          <w:rPr>
            <w:rStyle w:val="a3"/>
            <w:rFonts w:ascii="Times New Roman" w:eastAsia="Times New Roman" w:hAnsi="Times New Roman"/>
            <w:sz w:val="24"/>
            <w:szCs w:val="24"/>
          </w:rPr>
          <w:t>http://gorodperm.ru</w:t>
        </w:r>
      </w:hyperlink>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sz w:val="24"/>
          <w:szCs w:val="24"/>
        </w:rPr>
        <w:t xml:space="preserve">Единый портал пермского образования </w:t>
      </w:r>
      <w:hyperlink r:id="rId34" w:history="1">
        <w:r w:rsidRPr="00A82A7C">
          <w:rPr>
            <w:rStyle w:val="a3"/>
            <w:rFonts w:ascii="Times New Roman" w:eastAsia="Times New Roman" w:hAnsi="Times New Roman"/>
            <w:sz w:val="24"/>
            <w:szCs w:val="24"/>
          </w:rPr>
          <w:t>http://www.permedu.ru/</w:t>
        </w:r>
      </w:hyperlink>
      <w:r w:rsidRPr="00A82A7C">
        <w:rPr>
          <w:rFonts w:ascii="Times New Roman" w:eastAsia="Times New Roman" w:hAnsi="Times New Roman"/>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p>
    <w:p w:rsidR="00882A97" w:rsidRPr="00A82A7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Школьный сайт:</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sz w:val="24"/>
          <w:szCs w:val="24"/>
        </w:rPr>
      </w:pPr>
      <w:r w:rsidRPr="00A82A7C">
        <w:rPr>
          <w:rFonts w:ascii="Times New Roman" w:eastAsia="Times New Roman" w:hAnsi="Times New Roman"/>
          <w:color w:val="000000"/>
          <w:sz w:val="24"/>
          <w:szCs w:val="24"/>
        </w:rPr>
        <w:t xml:space="preserve">Сайт МАОУ «СОШ № </w:t>
      </w:r>
      <w:r w:rsidR="000D0963" w:rsidRPr="000D0963">
        <w:rPr>
          <w:rFonts w:ascii="Times New Roman" w:eastAsia="Times New Roman" w:hAnsi="Times New Roman"/>
          <w:color w:val="000000"/>
          <w:sz w:val="24"/>
          <w:szCs w:val="24"/>
        </w:rPr>
        <w:t>129</w:t>
      </w:r>
      <w:r w:rsidRPr="00A82A7C">
        <w:rPr>
          <w:rFonts w:ascii="Times New Roman" w:eastAsia="Times New Roman" w:hAnsi="Times New Roman"/>
          <w:color w:val="000000"/>
          <w:sz w:val="24"/>
          <w:szCs w:val="24"/>
        </w:rPr>
        <w:t xml:space="preserve">» </w:t>
      </w:r>
      <w:hyperlink r:id="rId35" w:history="1">
        <w:r w:rsidR="00466D7A" w:rsidRPr="00291A73">
          <w:rPr>
            <w:rStyle w:val="a3"/>
            <w:rFonts w:ascii="Times New Roman" w:eastAsia="Times New Roman" w:hAnsi="Times New Roman"/>
            <w:sz w:val="24"/>
            <w:szCs w:val="24"/>
          </w:rPr>
          <w:t>www.</w:t>
        </w:r>
        <w:r w:rsidR="00466D7A" w:rsidRPr="00291A73">
          <w:rPr>
            <w:rStyle w:val="a3"/>
            <w:rFonts w:ascii="Times New Roman" w:eastAsia="Times New Roman" w:hAnsi="Times New Roman"/>
            <w:sz w:val="24"/>
            <w:szCs w:val="24"/>
            <w:lang w:val="en-US"/>
          </w:rPr>
          <w:t>sch</w:t>
        </w:r>
        <w:r w:rsidR="00466D7A" w:rsidRPr="00291A73">
          <w:rPr>
            <w:rStyle w:val="a3"/>
            <w:rFonts w:ascii="Times New Roman" w:eastAsia="Times New Roman" w:hAnsi="Times New Roman"/>
            <w:sz w:val="24"/>
            <w:szCs w:val="24"/>
          </w:rPr>
          <w:t>оо</w:t>
        </w:r>
        <w:r w:rsidR="00466D7A" w:rsidRPr="00291A73">
          <w:rPr>
            <w:rStyle w:val="a3"/>
            <w:rFonts w:ascii="Times New Roman" w:eastAsia="Times New Roman" w:hAnsi="Times New Roman"/>
            <w:sz w:val="24"/>
            <w:szCs w:val="24"/>
            <w:lang w:val="en-US"/>
          </w:rPr>
          <w:t>l</w:t>
        </w:r>
        <w:r w:rsidR="00466D7A" w:rsidRPr="00291A73">
          <w:rPr>
            <w:rStyle w:val="a3"/>
            <w:rFonts w:ascii="Times New Roman" w:eastAsia="Times New Roman" w:hAnsi="Times New Roman"/>
            <w:sz w:val="24"/>
            <w:szCs w:val="24"/>
          </w:rPr>
          <w:t>129.</w:t>
        </w:r>
        <w:r w:rsidR="00466D7A" w:rsidRPr="00291A73">
          <w:rPr>
            <w:rStyle w:val="a3"/>
            <w:rFonts w:ascii="Times New Roman" w:eastAsia="Times New Roman" w:hAnsi="Times New Roman"/>
            <w:sz w:val="24"/>
            <w:szCs w:val="24"/>
            <w:lang w:val="en-US"/>
          </w:rPr>
          <w:t>ucoz</w:t>
        </w:r>
        <w:r w:rsidR="00466D7A" w:rsidRPr="00291A73">
          <w:rPr>
            <w:rStyle w:val="a3"/>
            <w:rFonts w:ascii="Times New Roman" w:eastAsia="Times New Roman" w:hAnsi="Times New Roman"/>
            <w:sz w:val="24"/>
            <w:szCs w:val="24"/>
          </w:rPr>
          <w:t>.</w:t>
        </w:r>
        <w:r w:rsidR="00466D7A" w:rsidRPr="00291A73">
          <w:rPr>
            <w:rStyle w:val="a3"/>
            <w:rFonts w:ascii="Times New Roman" w:eastAsia="Times New Roman" w:hAnsi="Times New Roman"/>
            <w:sz w:val="24"/>
            <w:szCs w:val="24"/>
            <w:lang w:val="en-US"/>
          </w:rPr>
          <w:t>ru</w:t>
        </w:r>
      </w:hyperlink>
      <w:r w:rsidRPr="00A82A7C">
        <w:rPr>
          <w:rFonts w:ascii="Times New Roman" w:eastAsia="Times New Roman" w:hAnsi="Times New Roman"/>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Поисковые системы:</w:t>
      </w:r>
    </w:p>
    <w:p w:rsidR="00882A97" w:rsidRPr="00A82A7C" w:rsidRDefault="00575842" w:rsidP="00882A97">
      <w:pPr>
        <w:autoSpaceDE w:val="0"/>
        <w:autoSpaceDN w:val="0"/>
        <w:adjustRightInd w:val="0"/>
        <w:spacing w:after="0" w:line="240" w:lineRule="auto"/>
        <w:jc w:val="both"/>
        <w:rPr>
          <w:rFonts w:ascii="Times New Roman" w:eastAsia="Times New Roman" w:hAnsi="Times New Roman"/>
          <w:sz w:val="24"/>
          <w:szCs w:val="24"/>
        </w:rPr>
      </w:pPr>
      <w:hyperlink r:id="rId36" w:history="1">
        <w:r w:rsidR="00882A97" w:rsidRPr="00A82A7C">
          <w:rPr>
            <w:rStyle w:val="a3"/>
            <w:rFonts w:ascii="Times New Roman" w:eastAsia="Times New Roman" w:hAnsi="Times New Roman"/>
            <w:sz w:val="24"/>
            <w:szCs w:val="24"/>
          </w:rPr>
          <w:t>http://www.rambler.ru</w:t>
        </w:r>
      </w:hyperlink>
      <w:r w:rsidR="00882A97" w:rsidRPr="00A82A7C">
        <w:rPr>
          <w:rFonts w:ascii="Times New Roman" w:eastAsia="Times New Roman" w:hAnsi="Times New Roman"/>
          <w:sz w:val="24"/>
          <w:szCs w:val="24"/>
        </w:rPr>
        <w:t xml:space="preserve"> </w:t>
      </w:r>
    </w:p>
    <w:p w:rsidR="00882A97" w:rsidRPr="00A82A7C" w:rsidRDefault="00575842" w:rsidP="00882A97">
      <w:pPr>
        <w:autoSpaceDE w:val="0"/>
        <w:autoSpaceDN w:val="0"/>
        <w:adjustRightInd w:val="0"/>
        <w:spacing w:after="0" w:line="240" w:lineRule="auto"/>
        <w:jc w:val="both"/>
        <w:rPr>
          <w:rFonts w:ascii="Times New Roman" w:eastAsia="Times New Roman" w:hAnsi="Times New Roman"/>
          <w:color w:val="000000"/>
          <w:sz w:val="24"/>
          <w:szCs w:val="24"/>
        </w:rPr>
      </w:pPr>
      <w:hyperlink r:id="rId37" w:history="1">
        <w:r w:rsidR="00882A97" w:rsidRPr="00A82A7C">
          <w:rPr>
            <w:rStyle w:val="a3"/>
            <w:rFonts w:ascii="Times New Roman" w:eastAsia="Times New Roman" w:hAnsi="Times New Roman"/>
            <w:sz w:val="24"/>
            <w:szCs w:val="24"/>
            <w:lang w:val="en-US"/>
          </w:rPr>
          <w:t>http</w:t>
        </w:r>
        <w:r w:rsidR="00882A97" w:rsidRPr="00A82A7C">
          <w:rPr>
            <w:rStyle w:val="a3"/>
            <w:rFonts w:ascii="Times New Roman" w:eastAsia="Times New Roman" w:hAnsi="Times New Roman"/>
            <w:sz w:val="24"/>
            <w:szCs w:val="24"/>
          </w:rPr>
          <w:t>://</w:t>
        </w:r>
        <w:r w:rsidR="00882A97" w:rsidRPr="00A82A7C">
          <w:rPr>
            <w:rStyle w:val="a3"/>
            <w:rFonts w:ascii="Times New Roman" w:eastAsia="Times New Roman" w:hAnsi="Times New Roman"/>
            <w:sz w:val="24"/>
            <w:szCs w:val="24"/>
            <w:lang w:val="en-US"/>
          </w:rPr>
          <w:t>www</w:t>
        </w:r>
        <w:r w:rsidR="00882A97" w:rsidRPr="00A82A7C">
          <w:rPr>
            <w:rStyle w:val="a3"/>
            <w:rFonts w:ascii="Times New Roman" w:eastAsia="Times New Roman" w:hAnsi="Times New Roman"/>
            <w:sz w:val="24"/>
            <w:szCs w:val="24"/>
          </w:rPr>
          <w:t>.</w:t>
        </w:r>
        <w:r w:rsidR="00882A97" w:rsidRPr="00A82A7C">
          <w:rPr>
            <w:rStyle w:val="a3"/>
            <w:rFonts w:ascii="Times New Roman" w:eastAsia="Times New Roman" w:hAnsi="Times New Roman"/>
            <w:sz w:val="24"/>
            <w:szCs w:val="24"/>
            <w:lang w:val="en-US"/>
          </w:rPr>
          <w:t>google</w:t>
        </w:r>
        <w:r w:rsidR="00882A97" w:rsidRPr="00A82A7C">
          <w:rPr>
            <w:rStyle w:val="a3"/>
            <w:rFonts w:ascii="Times New Roman" w:eastAsia="Times New Roman" w:hAnsi="Times New Roman"/>
            <w:sz w:val="24"/>
            <w:szCs w:val="24"/>
          </w:rPr>
          <w:t>.</w:t>
        </w:r>
        <w:r w:rsidR="00882A97" w:rsidRPr="00A82A7C">
          <w:rPr>
            <w:rStyle w:val="a3"/>
            <w:rFonts w:ascii="Times New Roman" w:eastAsia="Times New Roman" w:hAnsi="Times New Roman"/>
            <w:sz w:val="24"/>
            <w:szCs w:val="24"/>
            <w:lang w:val="en-US"/>
          </w:rPr>
          <w:t>ru</w:t>
        </w:r>
      </w:hyperlink>
      <w:r w:rsidR="00882A97" w:rsidRPr="00A82A7C">
        <w:rPr>
          <w:rFonts w:ascii="Times New Roman" w:eastAsia="Times New Roman" w:hAnsi="Times New Roman"/>
          <w:color w:val="000000"/>
          <w:sz w:val="24"/>
          <w:szCs w:val="24"/>
        </w:rPr>
        <w:t xml:space="preserve"> </w:t>
      </w:r>
    </w:p>
    <w:p w:rsidR="00882A97" w:rsidRPr="00A82A7C" w:rsidRDefault="00575842" w:rsidP="00882A97">
      <w:pPr>
        <w:autoSpaceDE w:val="0"/>
        <w:autoSpaceDN w:val="0"/>
        <w:adjustRightInd w:val="0"/>
        <w:spacing w:after="0" w:line="240" w:lineRule="auto"/>
        <w:jc w:val="both"/>
        <w:rPr>
          <w:rFonts w:ascii="Times New Roman" w:eastAsia="Times New Roman" w:hAnsi="Times New Roman"/>
          <w:color w:val="000000"/>
          <w:sz w:val="24"/>
          <w:szCs w:val="24"/>
        </w:rPr>
      </w:pPr>
      <w:hyperlink r:id="rId38" w:history="1">
        <w:r w:rsidR="00882A97" w:rsidRPr="00A82A7C">
          <w:rPr>
            <w:rStyle w:val="a3"/>
            <w:rFonts w:ascii="Times New Roman" w:eastAsia="Times New Roman" w:hAnsi="Times New Roman"/>
            <w:sz w:val="24"/>
            <w:szCs w:val="24"/>
          </w:rPr>
          <w:t>http://www.mail.ru</w:t>
        </w:r>
      </w:hyperlink>
      <w:r w:rsidR="00882A97" w:rsidRPr="00A82A7C">
        <w:rPr>
          <w:rFonts w:ascii="Times New Roman" w:eastAsia="Times New Roman" w:hAnsi="Times New Roman"/>
          <w:color w:val="000000"/>
          <w:sz w:val="24"/>
          <w:szCs w:val="24"/>
        </w:rPr>
        <w:t xml:space="preserve"> </w:t>
      </w:r>
    </w:p>
    <w:p w:rsidR="00882A97" w:rsidRPr="00A82A7C" w:rsidRDefault="00575842" w:rsidP="00882A97">
      <w:pPr>
        <w:autoSpaceDE w:val="0"/>
        <w:autoSpaceDN w:val="0"/>
        <w:adjustRightInd w:val="0"/>
        <w:spacing w:after="0" w:line="240" w:lineRule="auto"/>
        <w:jc w:val="both"/>
        <w:rPr>
          <w:rFonts w:ascii="Times New Roman" w:eastAsia="Times New Roman" w:hAnsi="Times New Roman"/>
          <w:color w:val="000000"/>
          <w:sz w:val="24"/>
          <w:szCs w:val="24"/>
        </w:rPr>
      </w:pPr>
      <w:hyperlink r:id="rId39" w:history="1">
        <w:r w:rsidR="00882A97" w:rsidRPr="00A82A7C">
          <w:rPr>
            <w:rStyle w:val="a3"/>
            <w:rFonts w:ascii="Times New Roman" w:eastAsia="Times New Roman" w:hAnsi="Times New Roman"/>
            <w:sz w:val="24"/>
            <w:szCs w:val="24"/>
          </w:rPr>
          <w:t>http://www.yandex.ru</w:t>
        </w:r>
      </w:hyperlink>
      <w:r w:rsidR="00882A97" w:rsidRPr="00A82A7C">
        <w:rPr>
          <w:rFonts w:ascii="Times New Roman" w:eastAsia="Times New Roman" w:hAnsi="Times New Roman"/>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 xml:space="preserve">Образовательные программы и проекты: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 xml:space="preserve">Образование. </w:t>
      </w:r>
      <w:r w:rsidRPr="00A82A7C">
        <w:rPr>
          <w:rFonts w:ascii="Times New Roman" w:eastAsia="Times New Roman" w:hAnsi="Times New Roman"/>
          <w:i/>
          <w:iCs/>
          <w:color w:val="000000"/>
          <w:sz w:val="24"/>
          <w:szCs w:val="24"/>
          <w:lang w:val="en-US"/>
        </w:rPr>
        <w:t>Web</w:t>
      </w:r>
      <w:r w:rsidRPr="00A82A7C">
        <w:rPr>
          <w:rFonts w:ascii="Times New Roman" w:eastAsia="Times New Roman" w:hAnsi="Times New Roman"/>
          <w:i/>
          <w:iCs/>
          <w:color w:val="000000"/>
          <w:sz w:val="24"/>
          <w:szCs w:val="24"/>
        </w:rPr>
        <w:t xml:space="preserve"> 2.0 </w:t>
      </w:r>
      <w:hyperlink r:id="rId40" w:history="1">
        <w:r w:rsidRPr="00A82A7C">
          <w:rPr>
            <w:rStyle w:val="a3"/>
            <w:rFonts w:ascii="Times New Roman" w:eastAsia="Times New Roman" w:hAnsi="Times New Roman"/>
            <w:i/>
            <w:iCs/>
            <w:sz w:val="24"/>
            <w:szCs w:val="24"/>
          </w:rPr>
          <w:t>http://web2edu.r</w:t>
        </w:r>
        <w:r w:rsidRPr="00A82A7C">
          <w:rPr>
            <w:rStyle w:val="a3"/>
            <w:rFonts w:ascii="Times New Roman" w:eastAsia="Times New Roman" w:hAnsi="Times New Roman"/>
            <w:i/>
            <w:iCs/>
            <w:sz w:val="24"/>
            <w:szCs w:val="24"/>
            <w:lang w:val="en-US"/>
          </w:rPr>
          <w:t>u</w:t>
        </w:r>
      </w:hyperlink>
      <w:r w:rsidRPr="00A82A7C">
        <w:rPr>
          <w:rFonts w:ascii="Times New Roman" w:eastAsia="Times New Roman" w:hAnsi="Times New Roman"/>
          <w:i/>
          <w:iCs/>
          <w:color w:val="000000"/>
          <w:sz w:val="24"/>
          <w:szCs w:val="24"/>
        </w:rPr>
        <w:t xml:space="preserve">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FF"/>
          <w:sz w:val="24"/>
          <w:szCs w:val="24"/>
        </w:rPr>
      </w:pPr>
      <w:r w:rsidRPr="00A82A7C">
        <w:rPr>
          <w:rFonts w:ascii="Times New Roman" w:eastAsia="Times New Roman" w:hAnsi="Times New Roman"/>
          <w:color w:val="000000"/>
          <w:sz w:val="24"/>
          <w:szCs w:val="24"/>
        </w:rPr>
        <w:t xml:space="preserve">Сетевые образовательные сообщества Открытый класс </w:t>
      </w:r>
      <w:r w:rsidRPr="00A82A7C">
        <w:rPr>
          <w:rFonts w:ascii="Times New Roman" w:eastAsia="Times New Roman" w:hAnsi="Times New Roman"/>
          <w:color w:val="0000FF"/>
          <w:sz w:val="24"/>
          <w:szCs w:val="24"/>
        </w:rPr>
        <w:t>http://www.openclass.ru</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Сеть творческих учителей http://it-n.ru/</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Обучение для будущего Дистанционный курс http://teachonline.intel.com/ru</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Обучение для будущего http://www.iteach.ru/</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Российский детский Интернет Фестиваль http://www.childfest.ru/</w:t>
      </w:r>
    </w:p>
    <w:p w:rsidR="0080337C" w:rsidRPr="00A82A7C" w:rsidRDefault="0080337C"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Default="00882A97" w:rsidP="00491227">
      <w:pPr>
        <w:autoSpaceDE w:val="0"/>
        <w:autoSpaceDN w:val="0"/>
        <w:adjustRightInd w:val="0"/>
        <w:spacing w:after="0" w:line="240" w:lineRule="auto"/>
        <w:jc w:val="center"/>
        <w:rPr>
          <w:rFonts w:ascii="Times New Roman" w:eastAsia="Times New Roman" w:hAnsi="Times New Roman"/>
          <w:b/>
          <w:bCs/>
          <w:i/>
          <w:color w:val="000000"/>
          <w:sz w:val="24"/>
          <w:szCs w:val="24"/>
        </w:rPr>
      </w:pPr>
      <w:r w:rsidRPr="0080337C">
        <w:rPr>
          <w:rFonts w:ascii="Times New Roman" w:eastAsia="Times New Roman" w:hAnsi="Times New Roman"/>
          <w:b/>
          <w:bCs/>
          <w:i/>
          <w:color w:val="000000"/>
          <w:sz w:val="24"/>
          <w:szCs w:val="24"/>
        </w:rPr>
        <w:t>Психолого-педагогические условия</w:t>
      </w:r>
    </w:p>
    <w:p w:rsidR="0080337C" w:rsidRPr="0080337C" w:rsidRDefault="0080337C" w:rsidP="00491227">
      <w:pPr>
        <w:autoSpaceDE w:val="0"/>
        <w:autoSpaceDN w:val="0"/>
        <w:adjustRightInd w:val="0"/>
        <w:spacing w:after="0" w:line="240" w:lineRule="auto"/>
        <w:jc w:val="center"/>
        <w:rPr>
          <w:rFonts w:ascii="Times New Roman" w:eastAsia="Times New Roman" w:hAnsi="Times New Roman"/>
          <w:b/>
          <w:bCs/>
          <w:i/>
          <w:color w:val="000000"/>
          <w:sz w:val="24"/>
          <w:szCs w:val="24"/>
        </w:rPr>
      </w:pPr>
    </w:p>
    <w:p w:rsidR="00882A97" w:rsidRPr="00A82A7C" w:rsidRDefault="00882A97" w:rsidP="00491227">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Психолого-педагогические условия реализации основной образовательной программы начального общего образования обеспечивают:</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преемственность содержания и форм организации образовательного процесса;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учет специфики возрастного психофизического развития обучающихся;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формирование и развитие психолого-педагогической компетентности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педагогических работников, родителей обучающихся;</w:t>
      </w:r>
    </w:p>
    <w:p w:rsidR="00882A97" w:rsidRPr="00A82A7C" w:rsidRDefault="000D0963" w:rsidP="000D0963">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882A97" w:rsidRPr="00A82A7C">
        <w:rPr>
          <w:rFonts w:ascii="Times New Roman" w:eastAsia="Times New Roman" w:hAnsi="Times New Roman"/>
          <w:color w:val="000000"/>
          <w:sz w:val="24"/>
          <w:szCs w:val="24"/>
        </w:rPr>
        <w:t>Целью психологического-педагогического сопровождения является создание условий для развития личности учащихся и их успешного обучения.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В ходе сопровождения решаются следующие задачи: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систематически поддерживать  психолого-педагогический статус ребенка и динамику его психологического развития в процессе школьного обучения.     </w:t>
      </w: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формировать у обучающихся способности к самопознанию, саморазвитию и самоопределению;</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обеспечить освидетельствование учащихся с проблемами в обучаемости в городской медико-психологической комиссии.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Основные направления деятельности: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lastRenderedPageBreak/>
        <w:t xml:space="preserve">Диагностико-коррекционная </w:t>
      </w:r>
      <w:r w:rsidRPr="00A82A7C">
        <w:rPr>
          <w:rFonts w:ascii="Times New Roman" w:eastAsia="Times New Roman" w:hAnsi="Times New Roman"/>
          <w:color w:val="000000"/>
          <w:sz w:val="24"/>
          <w:szCs w:val="24"/>
        </w:rPr>
        <w:t>(развивающая) работа - выявление особенностей развития ребенка, сформированности определенных новообразований, соответствия уровня развития умений, знаний, навыков, личностных и межличностных образований возрастным</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ориентирам и требованиям общества: ориентирам и требованиям общества: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Профилактическая работа </w:t>
      </w:r>
      <w:r w:rsidRPr="00A82A7C">
        <w:rPr>
          <w:rFonts w:ascii="Times New Roman" w:eastAsia="Times New Roman" w:hAnsi="Times New Roman"/>
          <w:color w:val="000000"/>
          <w:sz w:val="24"/>
          <w:szCs w:val="24"/>
        </w:rPr>
        <w:t>- обеспечение решения проблем, связанных с обучением, воспитанием, здоровьем детей:</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 xml:space="preserve"> предупреждение возможных осложнений в связи с переходом учащихся на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следующую возрастную ступень.</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Консультирование </w:t>
      </w:r>
      <w:r w:rsidRPr="00A82A7C">
        <w:rPr>
          <w:rFonts w:ascii="Times New Roman" w:eastAsia="Times New Roman" w:hAnsi="Times New Roman"/>
          <w:color w:val="000000"/>
          <w:sz w:val="24"/>
          <w:szCs w:val="24"/>
        </w:rPr>
        <w:t>– помощь в решении тех проблем, с которыми обращаются учащиеся, родители.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Развитие психолого-педагогической компетентности </w:t>
      </w:r>
      <w:r w:rsidRPr="00A82A7C">
        <w:rPr>
          <w:rFonts w:ascii="Times New Roman" w:eastAsia="Times New Roman" w:hAnsi="Times New Roman"/>
          <w:color w:val="000000"/>
          <w:sz w:val="24"/>
          <w:szCs w:val="24"/>
        </w:rPr>
        <w:t xml:space="preserve">– приобщение </w:t>
      </w:r>
      <w:r w:rsidRPr="00A82A7C">
        <w:rPr>
          <w:rFonts w:ascii="Times New Roman" w:eastAsia="Times New Roman" w:hAnsi="Times New Roman"/>
          <w:color w:val="000000"/>
          <w:sz w:val="24"/>
          <w:szCs w:val="24"/>
          <w:u w:val="single"/>
        </w:rPr>
        <w:t>педагогического коллектива, учащихся</w:t>
      </w:r>
      <w:r w:rsidRPr="00A82A7C">
        <w:rPr>
          <w:rFonts w:ascii="Times New Roman" w:eastAsia="Times New Roman" w:hAnsi="Times New Roman"/>
          <w:color w:val="000000"/>
          <w:sz w:val="24"/>
          <w:szCs w:val="24"/>
        </w:rPr>
        <w:t xml:space="preserve"> и родителей к психологической культуре.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Данное содержание обеспечивает преемственность образовательного процесса (дошкольное образование, начальная школа, средняя школа).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Программа обеспечивает сформированность универсальных учебных действий на каждом возрастном этапе.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Основой разработки критериев и методов оценки сформированности универсальных учебных действий является диагностическая система психолого-педагогического сопровождения.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Первые диагностические измерения сформированности универсальных</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учебных действий проводятся при поступлении ребенка в школу.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Самоопределение, смыслообразование и нравственно-этическая ориентация определяют личностную готовность к обучению ребенка в школе.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I этап (1 класс) – поступление ребенка в школу. </w:t>
      </w:r>
      <w:r w:rsidRPr="00A82A7C">
        <w:rPr>
          <w:rFonts w:ascii="Times New Roman" w:eastAsia="Times New Roman" w:hAnsi="Times New Roman"/>
          <w:color w:val="000000"/>
          <w:sz w:val="24"/>
          <w:szCs w:val="24"/>
        </w:rPr>
        <w:t>В рамках этого этапа предполагается: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психолого-педагогической диагностики, направленной на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определение школьной готовности ребенка, на определение образовательной программы.</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групповых и индивидуальных консультаций родителей будущих первоклассников</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первоклассников.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Рекомендации родителям по организации жизни ребенка перед началом</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школьных занятий. 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Групповая консультация педагогов будущих первоклассников, носящая на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данном этапе общий ознакомительный характер.</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психолого–педагогического консилиума по результатам</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диагностики, основной целью которого является выработка и реализация подхода к комплектованию классов,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II этап – первичная адаптация детей к школе. </w:t>
      </w:r>
      <w:r w:rsidRPr="00A82A7C">
        <w:rPr>
          <w:rFonts w:ascii="Times New Roman" w:eastAsia="Times New Roman" w:hAnsi="Times New Roman"/>
          <w:color w:val="000000"/>
          <w:sz w:val="24"/>
          <w:szCs w:val="24"/>
        </w:rPr>
        <w:t>В рамках данного этапа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предполагается: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консультаций и просветительской работы с родителями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Проведение групповых и индивидуальных консультаций педагогов по</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выработке единого подхода к отдельным детям и единой системе требований к классу со стороны различных педагогов, работающих с классом.</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Организация методической работы педагогов, направленной на построение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lastRenderedPageBreak/>
        <w:t>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Основной формой ее проведения является курс «Введение в школьную жизнь». Подобранные и проводимые в определенной логике занятия помогают детям быстрее узнать друг друга, настроить на предъявляемую школой систему требований, снять чрезмерное психическое напряжение,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Организация групповой развивающей работы с детьми, направленная на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родителей в период первичной адаптации первоклассников.</w:t>
      </w:r>
    </w:p>
    <w:p w:rsidR="000D0963" w:rsidRPr="00F3454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 xml:space="preserve">III этап – психолого-педагогическая работа со школьниками, испытывающими трудности в школьной адаптации.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i/>
          <w:iCs/>
          <w:color w:val="000000"/>
          <w:sz w:val="24"/>
          <w:szCs w:val="24"/>
        </w:rPr>
        <w:t xml:space="preserve"> </w:t>
      </w:r>
      <w:r w:rsidRPr="00A82A7C">
        <w:rPr>
          <w:rFonts w:ascii="Times New Roman" w:eastAsia="Times New Roman" w:hAnsi="Times New Roman"/>
          <w:color w:val="000000"/>
          <w:sz w:val="24"/>
          <w:szCs w:val="24"/>
        </w:rPr>
        <w:t>Работа в этом направлении предполагает следующее:</w:t>
      </w:r>
    </w:p>
    <w:p w:rsidR="00FA2A2B" w:rsidRDefault="00882A97" w:rsidP="00882A97">
      <w:pPr>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A82A7C">
        <w:rPr>
          <w:rFonts w:ascii="Times New Roman" w:eastAsia="Arial Unicode MS" w:hAnsi="Times New Roman"/>
          <w:color w:val="000000"/>
          <w:sz w:val="24"/>
          <w:szCs w:val="24"/>
          <w:lang w:eastAsia="ru-RU"/>
        </w:rPr>
        <w:t xml:space="preserve">• Работа с учащимися, испытывающими затруднения в принятии роли ученика и усвоении предметных знаний, а также их родителями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 xml:space="preserve">  • </w:t>
      </w:r>
      <w:r w:rsidRPr="00A82A7C">
        <w:rPr>
          <w:rFonts w:ascii="Times New Roman" w:eastAsia="Times New Roman" w:hAnsi="Times New Roman"/>
          <w:color w:val="000000"/>
          <w:sz w:val="24"/>
          <w:szCs w:val="24"/>
        </w:rPr>
        <w:t>Организация педагогической помощи детям, испытывающим различные</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трудности в обучении и поведении. </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 </w:t>
      </w:r>
      <w:r w:rsidRPr="00A82A7C">
        <w:rPr>
          <w:rFonts w:ascii="Times New Roman" w:eastAsia="Arial Unicode MS" w:hAnsi="Times New Roman"/>
          <w:color w:val="000000"/>
          <w:sz w:val="24"/>
          <w:szCs w:val="24"/>
          <w:lang w:eastAsia="ru-RU"/>
        </w:rPr>
        <w:t xml:space="preserve">• </w:t>
      </w:r>
      <w:r w:rsidRPr="00A82A7C">
        <w:rPr>
          <w:rFonts w:ascii="Times New Roman" w:eastAsia="Times New Roman" w:hAnsi="Times New Roman"/>
          <w:color w:val="000000"/>
          <w:sz w:val="24"/>
          <w:szCs w:val="24"/>
        </w:rPr>
        <w:t>Аналитическая работа, направленная на осмысление результатов проведенной работы.</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Default="00882A97" w:rsidP="000D0963">
      <w:pPr>
        <w:autoSpaceDE w:val="0"/>
        <w:autoSpaceDN w:val="0"/>
        <w:adjustRightInd w:val="0"/>
        <w:spacing w:after="0" w:line="240" w:lineRule="auto"/>
        <w:jc w:val="center"/>
        <w:rPr>
          <w:rFonts w:ascii="Times New Roman" w:eastAsia="Times New Roman" w:hAnsi="Times New Roman"/>
          <w:b/>
          <w:bCs/>
          <w:i/>
          <w:color w:val="000000"/>
          <w:sz w:val="24"/>
          <w:szCs w:val="24"/>
        </w:rPr>
      </w:pPr>
      <w:r w:rsidRPr="0080337C">
        <w:rPr>
          <w:rFonts w:ascii="Times New Roman" w:eastAsia="Times New Roman" w:hAnsi="Times New Roman"/>
          <w:b/>
          <w:bCs/>
          <w:i/>
          <w:color w:val="000000"/>
          <w:sz w:val="24"/>
          <w:szCs w:val="24"/>
        </w:rPr>
        <w:t>Реализация основной образовательной программы начального общего образования</w:t>
      </w:r>
    </w:p>
    <w:p w:rsidR="0080337C" w:rsidRPr="0080337C" w:rsidRDefault="0080337C" w:rsidP="000D0963">
      <w:pPr>
        <w:autoSpaceDE w:val="0"/>
        <w:autoSpaceDN w:val="0"/>
        <w:adjustRightInd w:val="0"/>
        <w:spacing w:after="0" w:line="240" w:lineRule="auto"/>
        <w:jc w:val="center"/>
        <w:rPr>
          <w:rFonts w:ascii="Times New Roman" w:eastAsia="Times New Roman" w:hAnsi="Times New Roman"/>
          <w:b/>
          <w:bCs/>
          <w:i/>
          <w:color w:val="000000"/>
          <w:sz w:val="24"/>
          <w:szCs w:val="24"/>
        </w:rPr>
      </w:pP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 xml:space="preserve">Руководство реализацией программы осуществляется административно- управленческим аппаратом. </w:t>
      </w:r>
    </w:p>
    <w:p w:rsidR="00882A97" w:rsidRPr="00A82A7C" w:rsidRDefault="00882A97" w:rsidP="000D0963">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Качество созданных условий определяется внутренней оценкой образовательного учреждения, которая представляет собой осуществление анализа педагогическим коллективом школы образовательной среды, созданной для обучающихся:</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i/>
          <w:iCs/>
          <w:color w:val="000000"/>
          <w:sz w:val="24"/>
          <w:szCs w:val="24"/>
        </w:rPr>
      </w:pPr>
      <w:r w:rsidRPr="00A82A7C">
        <w:rPr>
          <w:rFonts w:ascii="Times New Roman" w:eastAsia="Times New Roman" w:hAnsi="Times New Roman"/>
          <w:i/>
          <w:iCs/>
          <w:color w:val="000000"/>
          <w:sz w:val="24"/>
          <w:szCs w:val="24"/>
        </w:rPr>
        <w:t>Критерии и  показатели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w:t>
      </w:r>
      <w:r w:rsidRPr="00A82A7C">
        <w:rPr>
          <w:rFonts w:ascii="Times New Roman" w:eastAsia="Times New Roman" w:hAnsi="Times New Roman"/>
          <w:color w:val="000000"/>
          <w:sz w:val="24"/>
          <w:szCs w:val="24"/>
        </w:rPr>
        <w:t>Системность ресурсного обеспечения оснащение информационно-методическими средствами и учебным оборудованием всех образовательных областей и видов деятельности младших школьников, а также возможность</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организации как урочной, так и внеурочной видов деятельности младших школьников.</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w:t>
      </w:r>
      <w:r w:rsidRPr="00A82A7C">
        <w:rPr>
          <w:rFonts w:ascii="Times New Roman" w:eastAsia="Times New Roman" w:hAnsi="Times New Roman"/>
          <w:color w:val="000000"/>
          <w:sz w:val="24"/>
          <w:szCs w:val="24"/>
        </w:rPr>
        <w:t>Обновляемость ресурсной базы, постоянное обновление для приведения в соответствие с быстро меняющимися условиями жизни.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w:t>
      </w:r>
      <w:r w:rsidRPr="00A82A7C">
        <w:rPr>
          <w:rFonts w:ascii="Times New Roman" w:eastAsia="Times New Roman" w:hAnsi="Times New Roman"/>
          <w:color w:val="000000"/>
          <w:sz w:val="24"/>
          <w:szCs w:val="24"/>
        </w:rPr>
        <w:t>Оптимальность ресурсного обеспечения соответствие созданных условий современным целям начального образования, связанным с формированием у</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младших школьников желания и умения учиться, требованием использования полученных знаний в практической, в том числе и внеучебной деятельности.</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Arial Unicode MS" w:hAnsi="Times New Roman"/>
          <w:color w:val="000000"/>
          <w:sz w:val="24"/>
          <w:szCs w:val="24"/>
          <w:lang w:eastAsia="ru-RU"/>
        </w:rPr>
        <w:t>•</w:t>
      </w:r>
      <w:r w:rsidRPr="00A82A7C">
        <w:rPr>
          <w:rFonts w:ascii="Times New Roman" w:eastAsia="Times New Roman" w:hAnsi="Times New Roman"/>
          <w:color w:val="000000"/>
          <w:sz w:val="24"/>
          <w:szCs w:val="24"/>
        </w:rPr>
        <w:t>Информатизация образовательной среды, создание информационного пространства для обеспечения образовательной деятельности учащихся и педагогов, для обеспечения возможности оперативного сбора и обмена</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r w:rsidRPr="00A82A7C">
        <w:rPr>
          <w:rFonts w:ascii="Times New Roman" w:eastAsia="Times New Roman" w:hAnsi="Times New Roman"/>
          <w:color w:val="000000"/>
          <w:sz w:val="24"/>
          <w:szCs w:val="24"/>
        </w:rPr>
        <w:t>информацией, ведения отчётной документации в цифровой форме и т.п.</w:t>
      </w:r>
    </w:p>
    <w:p w:rsidR="00882A97" w:rsidRPr="00A82A7C"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82A97" w:rsidRDefault="00882A97"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CE659C" w:rsidRDefault="00CE659C"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CE659C" w:rsidRDefault="00CE659C" w:rsidP="00882A97">
      <w:pPr>
        <w:autoSpaceDE w:val="0"/>
        <w:autoSpaceDN w:val="0"/>
        <w:adjustRightInd w:val="0"/>
        <w:spacing w:after="0" w:line="240" w:lineRule="auto"/>
        <w:jc w:val="both"/>
        <w:rPr>
          <w:rFonts w:ascii="Times New Roman" w:eastAsia="Times New Roman" w:hAnsi="Times New Roman"/>
          <w:color w:val="000000"/>
          <w:sz w:val="24"/>
          <w:szCs w:val="24"/>
        </w:rPr>
      </w:pPr>
    </w:p>
    <w:p w:rsidR="0080337C" w:rsidRDefault="0080337C" w:rsidP="00CE659C">
      <w:pPr>
        <w:spacing w:after="0" w:line="240" w:lineRule="auto"/>
        <w:jc w:val="center"/>
        <w:rPr>
          <w:rFonts w:ascii="Times New Roman" w:eastAsia="Times New Roman" w:hAnsi="Times New Roman"/>
          <w:color w:val="000000"/>
          <w:sz w:val="24"/>
          <w:szCs w:val="24"/>
        </w:rPr>
      </w:pPr>
    </w:p>
    <w:p w:rsidR="00CE659C" w:rsidRPr="00CE659C" w:rsidRDefault="00CE659C" w:rsidP="00CE659C">
      <w:pPr>
        <w:spacing w:after="0" w:line="240" w:lineRule="auto"/>
        <w:jc w:val="center"/>
        <w:rPr>
          <w:rFonts w:ascii="Times New Roman" w:hAnsi="Times New Roman"/>
          <w:b/>
          <w:sz w:val="24"/>
          <w:szCs w:val="24"/>
          <w:lang w:eastAsia="ru-RU"/>
        </w:rPr>
      </w:pPr>
      <w:r w:rsidRPr="00CE659C">
        <w:rPr>
          <w:rFonts w:ascii="Times New Roman" w:hAnsi="Times New Roman"/>
          <w:b/>
          <w:sz w:val="24"/>
          <w:szCs w:val="24"/>
          <w:lang w:eastAsia="ru-RU"/>
        </w:rPr>
        <w:lastRenderedPageBreak/>
        <w:t xml:space="preserve">Обоснование необходимых изменений в имеющихся условиях </w:t>
      </w:r>
    </w:p>
    <w:p w:rsidR="00CE659C" w:rsidRPr="00CE659C" w:rsidRDefault="00CE659C" w:rsidP="00CE659C">
      <w:pPr>
        <w:spacing w:after="0" w:line="240" w:lineRule="auto"/>
        <w:jc w:val="center"/>
        <w:rPr>
          <w:rFonts w:ascii="Times New Roman" w:hAnsi="Times New Roman"/>
          <w:b/>
          <w:sz w:val="24"/>
          <w:szCs w:val="24"/>
          <w:lang w:eastAsia="ru-RU"/>
        </w:rPr>
      </w:pPr>
      <w:r w:rsidRPr="00CE659C">
        <w:rPr>
          <w:rFonts w:ascii="Times New Roman" w:hAnsi="Times New Roman"/>
          <w:b/>
          <w:sz w:val="24"/>
          <w:szCs w:val="24"/>
          <w:lang w:eastAsia="ru-RU"/>
        </w:rPr>
        <w:t xml:space="preserve">в соответствии с приоритетами ООП </w:t>
      </w:r>
    </w:p>
    <w:p w:rsidR="00CE659C" w:rsidRPr="00CE659C" w:rsidRDefault="00CE659C" w:rsidP="00CE659C">
      <w:pPr>
        <w:pStyle w:val="a6"/>
        <w:rPr>
          <w:rFonts w:ascii="Times New Roman" w:hAnsi="Times New Roman"/>
          <w:sz w:val="24"/>
          <w:szCs w:val="24"/>
        </w:rPr>
      </w:pPr>
    </w:p>
    <w:p w:rsidR="00CE659C" w:rsidRPr="00CE659C" w:rsidRDefault="00CE659C" w:rsidP="00CE659C">
      <w:pPr>
        <w:pStyle w:val="a6"/>
        <w:ind w:firstLine="697"/>
        <w:rPr>
          <w:rFonts w:ascii="Times New Roman" w:hAnsi="Times New Roman"/>
          <w:sz w:val="24"/>
          <w:szCs w:val="24"/>
        </w:rPr>
      </w:pPr>
      <w:r w:rsidRPr="00CE659C">
        <w:rPr>
          <w:rFonts w:ascii="Times New Roman" w:hAnsi="Times New Roman"/>
          <w:sz w:val="24"/>
          <w:szCs w:val="24"/>
        </w:rPr>
        <w:t xml:space="preserve">Достижение запланированных личностных, метапредметных и предметных образовательных результатовневозможно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НОО . </w:t>
      </w:r>
    </w:p>
    <w:p w:rsidR="008029BD" w:rsidRDefault="00CE659C" w:rsidP="00CE659C">
      <w:pPr>
        <w:spacing w:after="0" w:line="240" w:lineRule="auto"/>
        <w:ind w:firstLine="697"/>
        <w:rPr>
          <w:rFonts w:ascii="Times New Roman" w:hAnsi="Times New Roman"/>
          <w:sz w:val="24"/>
          <w:szCs w:val="24"/>
          <w:lang w:eastAsia="ru-RU"/>
        </w:rPr>
      </w:pPr>
      <w:r w:rsidRPr="00CE659C">
        <w:rPr>
          <w:rStyle w:val="Zag11"/>
          <w:rFonts w:ascii="Times New Roman" w:eastAsia="@Arial Unicode MS" w:hAnsi="Times New Roman"/>
          <w:sz w:val="24"/>
          <w:szCs w:val="24"/>
        </w:rPr>
        <w:t>Для планового изменения условий реализации ООП НОО необходима разработка: а) м</w:t>
      </w:r>
      <w:r w:rsidRPr="00CE659C">
        <w:rPr>
          <w:rFonts w:ascii="Times New Roman" w:hAnsi="Times New Roman"/>
          <w:sz w:val="24"/>
          <w:szCs w:val="24"/>
          <w:lang w:eastAsia="ru-RU"/>
        </w:rPr>
        <w:t xml:space="preserve">еханизмов достижения целевых ориентиров в системе условий; </w:t>
      </w:r>
    </w:p>
    <w:p w:rsidR="008029BD" w:rsidRDefault="00CE659C" w:rsidP="008029BD">
      <w:pPr>
        <w:spacing w:after="0" w:line="240" w:lineRule="auto"/>
        <w:rPr>
          <w:rStyle w:val="Zag11"/>
          <w:rFonts w:ascii="Times New Roman" w:eastAsia="@Arial Unicode MS" w:hAnsi="Times New Roman"/>
          <w:sz w:val="24"/>
          <w:szCs w:val="24"/>
        </w:rPr>
      </w:pPr>
      <w:r w:rsidRPr="00CE659C">
        <w:rPr>
          <w:rFonts w:ascii="Times New Roman" w:hAnsi="Times New Roman"/>
          <w:sz w:val="24"/>
          <w:szCs w:val="24"/>
          <w:lang w:eastAsia="ru-RU"/>
        </w:rPr>
        <w:t>б) с</w:t>
      </w:r>
      <w:r w:rsidRPr="00CE659C">
        <w:rPr>
          <w:rStyle w:val="Zag11"/>
          <w:rFonts w:ascii="Times New Roman" w:eastAsia="@Arial Unicode MS" w:hAnsi="Times New Roman"/>
          <w:sz w:val="24"/>
          <w:szCs w:val="24"/>
        </w:rPr>
        <w:t xml:space="preserve">етевого графика по формированию необходимой системы условий; </w:t>
      </w:r>
    </w:p>
    <w:p w:rsidR="00CE659C" w:rsidRPr="00CE659C" w:rsidRDefault="00CE659C" w:rsidP="008029BD">
      <w:pPr>
        <w:spacing w:after="0" w:line="240" w:lineRule="auto"/>
        <w:rPr>
          <w:rStyle w:val="Zag11"/>
          <w:rFonts w:ascii="Times New Roman" w:eastAsia="@Arial Unicode MS" w:hAnsi="Times New Roman"/>
          <w:sz w:val="24"/>
          <w:szCs w:val="24"/>
        </w:rPr>
      </w:pPr>
      <w:r w:rsidRPr="00CE659C">
        <w:rPr>
          <w:rStyle w:val="Zag11"/>
          <w:rFonts w:ascii="Times New Roman" w:eastAsia="@Arial Unicode MS" w:hAnsi="Times New Roman"/>
          <w:sz w:val="24"/>
          <w:szCs w:val="24"/>
        </w:rPr>
        <w:t>в) контроля за состоянием системы условий.</w:t>
      </w:r>
    </w:p>
    <w:p w:rsidR="00CE659C" w:rsidRPr="00CE659C" w:rsidRDefault="00CE659C" w:rsidP="00CE659C">
      <w:pPr>
        <w:pStyle w:val="a6"/>
        <w:rPr>
          <w:rFonts w:ascii="Times New Roman" w:hAnsi="Times New Roman"/>
          <w:sz w:val="24"/>
          <w:szCs w:val="24"/>
          <w:lang w:eastAsia="ru-RU"/>
        </w:rPr>
      </w:pPr>
    </w:p>
    <w:p w:rsidR="00CE659C" w:rsidRPr="00CE659C" w:rsidRDefault="00CE659C" w:rsidP="00CE659C">
      <w:pPr>
        <w:spacing w:after="0" w:line="240" w:lineRule="auto"/>
        <w:jc w:val="center"/>
        <w:rPr>
          <w:rFonts w:ascii="Times New Roman" w:hAnsi="Times New Roman"/>
          <w:b/>
          <w:sz w:val="24"/>
          <w:szCs w:val="24"/>
          <w:lang w:eastAsia="ru-RU"/>
        </w:rPr>
      </w:pPr>
      <w:r w:rsidRPr="00CE659C">
        <w:rPr>
          <w:rStyle w:val="Zag11"/>
          <w:rFonts w:ascii="Times New Roman" w:eastAsia="@Arial Unicode MS" w:hAnsi="Times New Roman"/>
          <w:b/>
          <w:sz w:val="24"/>
          <w:szCs w:val="24"/>
        </w:rPr>
        <w:t xml:space="preserve"> </w:t>
      </w:r>
      <w:r w:rsidRPr="00CE659C">
        <w:rPr>
          <w:rFonts w:ascii="Times New Roman" w:hAnsi="Times New Roman"/>
          <w:b/>
          <w:sz w:val="24"/>
          <w:szCs w:val="24"/>
          <w:lang w:eastAsia="ru-RU"/>
        </w:rPr>
        <w:t>Механизмы достижения целевых ориентиров в системе условий</w:t>
      </w:r>
    </w:p>
    <w:p w:rsidR="00CE659C" w:rsidRPr="00CE659C" w:rsidRDefault="00CE659C" w:rsidP="00CE659C">
      <w:pPr>
        <w:spacing w:after="0" w:line="240" w:lineRule="auto"/>
        <w:jc w:val="center"/>
        <w:rPr>
          <w:rFonts w:ascii="Times New Roman" w:hAnsi="Times New Roman"/>
          <w:b/>
          <w:sz w:val="24"/>
          <w:szCs w:val="24"/>
          <w:lang w:eastAsia="ru-RU"/>
        </w:rPr>
      </w:pP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727"/>
        <w:gridCol w:w="4411"/>
        <w:gridCol w:w="4758"/>
      </w:tblGrid>
      <w:tr w:rsidR="00CE659C" w:rsidRPr="00CE659C" w:rsidTr="00A758E8">
        <w:trPr>
          <w:trHeight w:val="875"/>
          <w:tblCellSpacing w:w="0" w:type="dxa"/>
        </w:trPr>
        <w:tc>
          <w:tcPr>
            <w:tcW w:w="727" w:type="dxa"/>
            <w:vAlign w:val="center"/>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 п/п</w:t>
            </w:r>
          </w:p>
        </w:tc>
        <w:tc>
          <w:tcPr>
            <w:tcW w:w="4411" w:type="dxa"/>
            <w:vAlign w:val="center"/>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 xml:space="preserve">Целевой ориентир </w:t>
            </w:r>
          </w:p>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в системе условий</w:t>
            </w:r>
          </w:p>
        </w:tc>
        <w:tc>
          <w:tcPr>
            <w:tcW w:w="4758" w:type="dxa"/>
            <w:vAlign w:val="center"/>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Механизмы достижения</w:t>
            </w:r>
          </w:p>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целевых ориентиров в системе</w:t>
            </w:r>
          </w:p>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условий</w:t>
            </w:r>
          </w:p>
        </w:tc>
      </w:tr>
      <w:tr w:rsidR="00CE659C" w:rsidRPr="00CE659C" w:rsidTr="00A758E8">
        <w:trPr>
          <w:tblCellSpacing w:w="0" w:type="dxa"/>
        </w:trPr>
        <w:tc>
          <w:tcPr>
            <w:tcW w:w="727"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w:t>
            </w:r>
          </w:p>
        </w:tc>
        <w:tc>
          <w:tcPr>
            <w:tcW w:w="4411"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Наличие локальных нормативных правовых актов и их использование всеми субъектами образовательного процесса</w:t>
            </w:r>
          </w:p>
        </w:tc>
        <w:tc>
          <w:tcPr>
            <w:tcW w:w="4758" w:type="dxa"/>
            <w:hideMark/>
          </w:tcPr>
          <w:p w:rsidR="00CE659C" w:rsidRPr="00CE659C" w:rsidRDefault="00CE659C" w:rsidP="0055279C">
            <w:pPr>
              <w:pStyle w:val="a6"/>
              <w:numPr>
                <w:ilvl w:val="0"/>
                <w:numId w:val="126"/>
              </w:numPr>
              <w:rPr>
                <w:rFonts w:ascii="Times New Roman" w:hAnsi="Times New Roman"/>
                <w:sz w:val="24"/>
                <w:szCs w:val="24"/>
              </w:rPr>
            </w:pPr>
            <w:r w:rsidRPr="00CE659C">
              <w:rPr>
                <w:rFonts w:ascii="Times New Roman" w:hAnsi="Times New Roman"/>
                <w:sz w:val="24"/>
                <w:szCs w:val="24"/>
              </w:rPr>
              <w:t>разработка и утверждение локальных нормативных правовых актов в соответствии с Уставом гимназии;</w:t>
            </w:r>
          </w:p>
          <w:p w:rsidR="00CE659C" w:rsidRPr="00CE659C" w:rsidRDefault="00CE659C" w:rsidP="0055279C">
            <w:pPr>
              <w:pStyle w:val="a6"/>
              <w:numPr>
                <w:ilvl w:val="0"/>
                <w:numId w:val="126"/>
              </w:numPr>
              <w:pBdr>
                <w:left w:val="single" w:sz="4" w:space="4" w:color="auto"/>
              </w:pBdr>
              <w:rPr>
                <w:rFonts w:ascii="Times New Roman" w:hAnsi="Times New Roman"/>
                <w:sz w:val="24"/>
                <w:szCs w:val="24"/>
              </w:rPr>
            </w:pPr>
            <w:r w:rsidRPr="00CE659C">
              <w:rPr>
                <w:rFonts w:ascii="Times New Roman" w:hAnsi="Times New Roman"/>
                <w:sz w:val="24"/>
                <w:szCs w:val="24"/>
              </w:rPr>
              <w:t>внесение изменений в локальные нормативные правовые акты в соответствии с изменением действующего законодательства;</w:t>
            </w:r>
          </w:p>
          <w:p w:rsidR="00CE659C" w:rsidRPr="00CE659C" w:rsidRDefault="00CE659C" w:rsidP="0055279C">
            <w:pPr>
              <w:pStyle w:val="a6"/>
              <w:numPr>
                <w:ilvl w:val="0"/>
                <w:numId w:val="126"/>
              </w:numPr>
              <w:pBdr>
                <w:left w:val="single" w:sz="4" w:space="4" w:color="auto"/>
              </w:pBdr>
              <w:rPr>
                <w:rFonts w:ascii="Times New Roman" w:hAnsi="Times New Roman"/>
                <w:sz w:val="24"/>
                <w:szCs w:val="24"/>
              </w:rPr>
            </w:pPr>
            <w:r w:rsidRPr="00CE659C">
              <w:rPr>
                <w:rFonts w:ascii="Times New Roman" w:hAnsi="Times New Roman"/>
                <w:sz w:val="24"/>
                <w:szCs w:val="24"/>
              </w:rPr>
              <w:t xml:space="preserve">качественное правовое обеспечение всех направлений деятельности начальной школы в соответствии с ООП </w:t>
            </w:r>
            <w:r w:rsidR="008029BD">
              <w:rPr>
                <w:rFonts w:ascii="Times New Roman" w:hAnsi="Times New Roman"/>
                <w:sz w:val="24"/>
                <w:szCs w:val="24"/>
              </w:rPr>
              <w:t>НОО</w:t>
            </w:r>
          </w:p>
        </w:tc>
      </w:tr>
      <w:tr w:rsidR="00CE659C" w:rsidRPr="00CE659C" w:rsidTr="00A758E8">
        <w:trPr>
          <w:trHeight w:val="392"/>
          <w:tblCellSpacing w:w="0" w:type="dxa"/>
        </w:trPr>
        <w:tc>
          <w:tcPr>
            <w:tcW w:w="727"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2</w:t>
            </w:r>
          </w:p>
        </w:tc>
        <w:tc>
          <w:tcPr>
            <w:tcW w:w="4411"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Наличие учебного плана, учитывающего разные формы учебной деятельности и полидеятельностное пространство, динамического расписание учебных занятий</w:t>
            </w:r>
          </w:p>
        </w:tc>
        <w:tc>
          <w:tcPr>
            <w:tcW w:w="4758" w:type="dxa"/>
            <w:hideMark/>
          </w:tcPr>
          <w:p w:rsidR="00CE659C" w:rsidRPr="00CE659C" w:rsidRDefault="00CE659C" w:rsidP="0055279C">
            <w:pPr>
              <w:pStyle w:val="a6"/>
              <w:numPr>
                <w:ilvl w:val="0"/>
                <w:numId w:val="123"/>
              </w:numPr>
              <w:ind w:left="360"/>
              <w:rPr>
                <w:rFonts w:ascii="Times New Roman" w:hAnsi="Times New Roman"/>
                <w:sz w:val="24"/>
                <w:szCs w:val="24"/>
              </w:rPr>
            </w:pPr>
            <w:r w:rsidRPr="00CE659C">
              <w:rPr>
                <w:rFonts w:ascii="Times New Roman" w:hAnsi="Times New Roman"/>
                <w:sz w:val="24"/>
                <w:szCs w:val="24"/>
              </w:rPr>
              <w:t>эффективная система управленческой деятельности ;</w:t>
            </w:r>
          </w:p>
          <w:p w:rsidR="00CE659C" w:rsidRPr="00CE659C" w:rsidRDefault="00CE659C" w:rsidP="0055279C">
            <w:pPr>
              <w:pStyle w:val="a6"/>
              <w:numPr>
                <w:ilvl w:val="0"/>
                <w:numId w:val="123"/>
              </w:numPr>
              <w:ind w:left="360"/>
              <w:rPr>
                <w:rFonts w:ascii="Times New Roman" w:hAnsi="Times New Roman"/>
                <w:sz w:val="24"/>
                <w:szCs w:val="24"/>
              </w:rPr>
            </w:pPr>
            <w:r w:rsidRPr="00CE659C">
              <w:rPr>
                <w:rFonts w:ascii="Times New Roman" w:hAnsi="Times New Roman"/>
                <w:sz w:val="24"/>
                <w:szCs w:val="24"/>
              </w:rPr>
              <w:t xml:space="preserve">реализация планов работы кафедры и методических объединений, психологической службы </w:t>
            </w:r>
            <w:r w:rsidR="008029BD">
              <w:rPr>
                <w:rFonts w:ascii="Times New Roman" w:hAnsi="Times New Roman"/>
                <w:sz w:val="24"/>
                <w:szCs w:val="24"/>
              </w:rPr>
              <w:t>ш</w:t>
            </w:r>
            <w:r w:rsidRPr="00CE659C">
              <w:rPr>
                <w:rFonts w:ascii="Times New Roman" w:hAnsi="Times New Roman"/>
                <w:sz w:val="24"/>
                <w:szCs w:val="24"/>
              </w:rPr>
              <w:t>колы ;</w:t>
            </w:r>
          </w:p>
          <w:p w:rsidR="00CE659C" w:rsidRPr="00CE659C" w:rsidRDefault="00CE659C" w:rsidP="0055279C">
            <w:pPr>
              <w:pStyle w:val="a6"/>
              <w:numPr>
                <w:ilvl w:val="0"/>
                <w:numId w:val="123"/>
              </w:numPr>
              <w:ind w:left="360"/>
              <w:rPr>
                <w:rFonts w:ascii="Times New Roman" w:hAnsi="Times New Roman"/>
                <w:sz w:val="24"/>
                <w:szCs w:val="24"/>
              </w:rPr>
            </w:pPr>
            <w:r w:rsidRPr="00CE659C">
              <w:rPr>
                <w:rFonts w:ascii="Times New Roman" w:hAnsi="Times New Roman"/>
                <w:sz w:val="24"/>
                <w:szCs w:val="24"/>
              </w:rPr>
              <w:t>реализация плана внутри</w:t>
            </w:r>
            <w:r w:rsidR="008029BD">
              <w:rPr>
                <w:rFonts w:ascii="Times New Roman" w:hAnsi="Times New Roman"/>
                <w:sz w:val="24"/>
                <w:szCs w:val="24"/>
              </w:rPr>
              <w:t>школьн</w:t>
            </w:r>
            <w:r w:rsidRPr="00CE659C">
              <w:rPr>
                <w:rFonts w:ascii="Times New Roman" w:hAnsi="Times New Roman"/>
                <w:sz w:val="24"/>
                <w:szCs w:val="24"/>
              </w:rPr>
              <w:t>ого контроля (далее – В</w:t>
            </w:r>
            <w:r w:rsidR="008029BD">
              <w:rPr>
                <w:rFonts w:ascii="Times New Roman" w:hAnsi="Times New Roman"/>
                <w:sz w:val="24"/>
                <w:szCs w:val="24"/>
              </w:rPr>
              <w:t>Ш</w:t>
            </w:r>
            <w:r w:rsidRPr="00CE659C">
              <w:rPr>
                <w:rFonts w:ascii="Times New Roman" w:hAnsi="Times New Roman"/>
                <w:sz w:val="24"/>
                <w:szCs w:val="24"/>
              </w:rPr>
              <w:t>К).</w:t>
            </w:r>
          </w:p>
        </w:tc>
      </w:tr>
      <w:tr w:rsidR="00CE659C" w:rsidRPr="00CE659C" w:rsidTr="00A758E8">
        <w:trPr>
          <w:tblCellSpacing w:w="0" w:type="dxa"/>
        </w:trPr>
        <w:tc>
          <w:tcPr>
            <w:tcW w:w="727"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3</w:t>
            </w:r>
          </w:p>
        </w:tc>
        <w:tc>
          <w:tcPr>
            <w:tcW w:w="4411" w:type="dxa"/>
            <w:hideMark/>
          </w:tcPr>
          <w:p w:rsidR="00CE659C" w:rsidRPr="00CE659C" w:rsidRDefault="00CE659C" w:rsidP="008029BD">
            <w:pPr>
              <w:pStyle w:val="a6"/>
              <w:rPr>
                <w:rFonts w:ascii="Times New Roman" w:hAnsi="Times New Roman"/>
                <w:sz w:val="24"/>
                <w:szCs w:val="24"/>
              </w:rPr>
            </w:pPr>
            <w:r w:rsidRPr="00CE659C">
              <w:rPr>
                <w:rFonts w:ascii="Times New Roman" w:hAnsi="Times New Roman"/>
                <w:sz w:val="24"/>
                <w:szCs w:val="24"/>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4758" w:type="dxa"/>
            <w:hideMark/>
          </w:tcPr>
          <w:p w:rsidR="00CE659C" w:rsidRPr="00CE659C" w:rsidRDefault="00CE659C" w:rsidP="0055279C">
            <w:pPr>
              <w:pStyle w:val="a6"/>
              <w:numPr>
                <w:ilvl w:val="0"/>
                <w:numId w:val="124"/>
              </w:numPr>
              <w:rPr>
                <w:rFonts w:ascii="Times New Roman" w:hAnsi="Times New Roman"/>
                <w:sz w:val="24"/>
                <w:szCs w:val="24"/>
              </w:rPr>
            </w:pPr>
            <w:r w:rsidRPr="00CE659C">
              <w:rPr>
                <w:rFonts w:ascii="Times New Roman" w:hAnsi="Times New Roman"/>
                <w:sz w:val="24"/>
                <w:szCs w:val="24"/>
              </w:rPr>
              <w:t>подбор квалифицированных кадров ;</w:t>
            </w:r>
          </w:p>
          <w:p w:rsidR="00CE659C" w:rsidRPr="00CE659C" w:rsidRDefault="00CE659C" w:rsidP="0055279C">
            <w:pPr>
              <w:pStyle w:val="a6"/>
              <w:numPr>
                <w:ilvl w:val="0"/>
                <w:numId w:val="124"/>
              </w:numPr>
              <w:rPr>
                <w:rFonts w:ascii="Times New Roman" w:hAnsi="Times New Roman"/>
                <w:sz w:val="24"/>
                <w:szCs w:val="24"/>
              </w:rPr>
            </w:pPr>
            <w:r w:rsidRPr="00CE659C">
              <w:rPr>
                <w:rFonts w:ascii="Times New Roman" w:hAnsi="Times New Roman"/>
                <w:sz w:val="24"/>
                <w:szCs w:val="24"/>
              </w:rPr>
              <w:t>повышение квалификации педагогических работников ;</w:t>
            </w:r>
          </w:p>
          <w:p w:rsidR="00CE659C" w:rsidRPr="00CE659C" w:rsidRDefault="00CE659C" w:rsidP="0055279C">
            <w:pPr>
              <w:pStyle w:val="a6"/>
              <w:numPr>
                <w:ilvl w:val="0"/>
                <w:numId w:val="124"/>
              </w:numPr>
              <w:rPr>
                <w:rFonts w:ascii="Times New Roman" w:hAnsi="Times New Roman"/>
                <w:sz w:val="24"/>
                <w:szCs w:val="24"/>
              </w:rPr>
            </w:pPr>
            <w:r w:rsidRPr="00CE659C">
              <w:rPr>
                <w:rFonts w:ascii="Times New Roman" w:hAnsi="Times New Roman"/>
                <w:sz w:val="24"/>
                <w:szCs w:val="24"/>
              </w:rPr>
              <w:t>аттестация педагогических работников ;</w:t>
            </w:r>
          </w:p>
          <w:p w:rsidR="00CE659C" w:rsidRPr="00CE659C" w:rsidRDefault="00CE659C" w:rsidP="0055279C">
            <w:pPr>
              <w:pStyle w:val="a6"/>
              <w:numPr>
                <w:ilvl w:val="0"/>
                <w:numId w:val="124"/>
              </w:numPr>
              <w:rPr>
                <w:rFonts w:ascii="Times New Roman" w:hAnsi="Times New Roman"/>
                <w:sz w:val="24"/>
                <w:szCs w:val="24"/>
              </w:rPr>
            </w:pPr>
            <w:r w:rsidRPr="00CE659C">
              <w:rPr>
                <w:rFonts w:ascii="Times New Roman" w:hAnsi="Times New Roman"/>
                <w:sz w:val="24"/>
                <w:szCs w:val="24"/>
              </w:rPr>
              <w:t>мониторинг инновационной готовности и профессиональной компетентности педагогических работников ;</w:t>
            </w:r>
          </w:p>
          <w:p w:rsidR="00CE659C" w:rsidRPr="00CE659C" w:rsidRDefault="00CE659C" w:rsidP="0055279C">
            <w:pPr>
              <w:pStyle w:val="a6"/>
              <w:numPr>
                <w:ilvl w:val="0"/>
                <w:numId w:val="124"/>
              </w:numPr>
              <w:rPr>
                <w:rFonts w:ascii="Times New Roman" w:hAnsi="Times New Roman"/>
                <w:sz w:val="24"/>
                <w:szCs w:val="24"/>
              </w:rPr>
            </w:pPr>
            <w:r w:rsidRPr="00CE659C">
              <w:rPr>
                <w:rFonts w:ascii="Times New Roman" w:hAnsi="Times New Roman"/>
                <w:sz w:val="24"/>
                <w:szCs w:val="24"/>
              </w:rPr>
              <w:t>эффективное методическое сопровождение деятельности педагогических работников .</w:t>
            </w:r>
          </w:p>
        </w:tc>
      </w:tr>
      <w:tr w:rsidR="00CE659C" w:rsidRPr="00CE659C" w:rsidTr="00A758E8">
        <w:trPr>
          <w:trHeight w:val="75"/>
          <w:tblCellSpacing w:w="0" w:type="dxa"/>
        </w:trPr>
        <w:tc>
          <w:tcPr>
            <w:tcW w:w="727"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4</w:t>
            </w:r>
          </w:p>
        </w:tc>
        <w:tc>
          <w:tcPr>
            <w:tcW w:w="4411" w:type="dxa"/>
            <w:hideMark/>
          </w:tcPr>
          <w:p w:rsidR="00CE659C" w:rsidRPr="00CE659C" w:rsidRDefault="00CE659C" w:rsidP="008029BD">
            <w:pPr>
              <w:pStyle w:val="a6"/>
              <w:rPr>
                <w:rFonts w:ascii="Times New Roman" w:hAnsi="Times New Roman"/>
                <w:sz w:val="24"/>
                <w:szCs w:val="24"/>
              </w:rPr>
            </w:pPr>
            <w:r w:rsidRPr="00CE659C">
              <w:rPr>
                <w:rFonts w:ascii="Times New Roman" w:hAnsi="Times New Roman"/>
                <w:sz w:val="24"/>
                <w:szCs w:val="24"/>
              </w:rPr>
              <w:t xml:space="preserve">Обоснованное и эффективное использование информационной среды </w:t>
            </w:r>
            <w:r w:rsidRPr="00CE659C">
              <w:rPr>
                <w:rFonts w:ascii="Times New Roman" w:hAnsi="Times New Roman"/>
                <w:sz w:val="24"/>
                <w:szCs w:val="24"/>
              </w:rPr>
              <w:lastRenderedPageBreak/>
              <w:t xml:space="preserve">(локальной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tc>
        <w:tc>
          <w:tcPr>
            <w:tcW w:w="4758" w:type="dxa"/>
            <w:hideMark/>
          </w:tcPr>
          <w:p w:rsidR="00CE659C" w:rsidRPr="00CE659C" w:rsidRDefault="00CE659C" w:rsidP="0055279C">
            <w:pPr>
              <w:pStyle w:val="a6"/>
              <w:numPr>
                <w:ilvl w:val="0"/>
                <w:numId w:val="125"/>
              </w:numPr>
              <w:rPr>
                <w:rFonts w:ascii="Times New Roman" w:hAnsi="Times New Roman"/>
                <w:sz w:val="24"/>
                <w:szCs w:val="24"/>
              </w:rPr>
            </w:pPr>
            <w:r w:rsidRPr="00CE659C">
              <w:rPr>
                <w:rFonts w:ascii="Times New Roman" w:hAnsi="Times New Roman"/>
                <w:sz w:val="24"/>
                <w:szCs w:val="24"/>
              </w:rPr>
              <w:lastRenderedPageBreak/>
              <w:t>приобретение цифровых образовательных ресурсов ;</w:t>
            </w:r>
          </w:p>
          <w:p w:rsidR="00CE659C" w:rsidRPr="00CE659C" w:rsidRDefault="00CE659C" w:rsidP="0055279C">
            <w:pPr>
              <w:pStyle w:val="a6"/>
              <w:numPr>
                <w:ilvl w:val="0"/>
                <w:numId w:val="125"/>
              </w:numPr>
              <w:rPr>
                <w:rFonts w:ascii="Times New Roman" w:hAnsi="Times New Roman"/>
                <w:sz w:val="24"/>
                <w:szCs w:val="24"/>
              </w:rPr>
            </w:pPr>
            <w:r w:rsidRPr="00CE659C">
              <w:rPr>
                <w:rFonts w:ascii="Times New Roman" w:hAnsi="Times New Roman"/>
                <w:sz w:val="24"/>
                <w:szCs w:val="24"/>
              </w:rPr>
              <w:lastRenderedPageBreak/>
              <w:t>повышение профессиональной компетентности педагогических работников по программам информатизации образовательного пространства ;</w:t>
            </w:r>
          </w:p>
          <w:p w:rsidR="00CE659C" w:rsidRPr="00CE659C" w:rsidRDefault="00CE659C" w:rsidP="0055279C">
            <w:pPr>
              <w:pStyle w:val="a6"/>
              <w:numPr>
                <w:ilvl w:val="0"/>
                <w:numId w:val="125"/>
              </w:numPr>
              <w:rPr>
                <w:rFonts w:ascii="Times New Roman" w:hAnsi="Times New Roman"/>
                <w:sz w:val="24"/>
                <w:szCs w:val="24"/>
              </w:rPr>
            </w:pPr>
            <w:r w:rsidRPr="00CE659C">
              <w:rPr>
                <w:rFonts w:ascii="Times New Roman" w:hAnsi="Times New Roman"/>
                <w:sz w:val="24"/>
                <w:szCs w:val="24"/>
              </w:rPr>
              <w:t xml:space="preserve">качественная организация работы официального сайта </w:t>
            </w:r>
            <w:r w:rsidR="008029BD">
              <w:rPr>
                <w:rFonts w:ascii="Times New Roman" w:hAnsi="Times New Roman"/>
                <w:sz w:val="24"/>
                <w:szCs w:val="24"/>
              </w:rPr>
              <w:t>школы</w:t>
            </w:r>
            <w:r w:rsidRPr="00CE659C">
              <w:rPr>
                <w:rFonts w:ascii="Times New Roman" w:hAnsi="Times New Roman"/>
                <w:sz w:val="24"/>
                <w:szCs w:val="24"/>
              </w:rPr>
              <w:t>;</w:t>
            </w:r>
          </w:p>
          <w:p w:rsidR="00CE659C" w:rsidRPr="00CE659C" w:rsidRDefault="00CE659C" w:rsidP="0055279C">
            <w:pPr>
              <w:pStyle w:val="a6"/>
              <w:numPr>
                <w:ilvl w:val="0"/>
                <w:numId w:val="125"/>
              </w:numPr>
              <w:rPr>
                <w:rFonts w:ascii="Times New Roman" w:hAnsi="Times New Roman"/>
                <w:sz w:val="24"/>
                <w:szCs w:val="24"/>
              </w:rPr>
            </w:pPr>
            <w:r w:rsidRPr="00CE659C">
              <w:rPr>
                <w:rFonts w:ascii="Times New Roman" w:hAnsi="Times New Roman"/>
                <w:sz w:val="24"/>
                <w:szCs w:val="24"/>
              </w:rPr>
              <w:t>реализация плана В</w:t>
            </w:r>
            <w:r w:rsidR="008029BD">
              <w:rPr>
                <w:rFonts w:ascii="Times New Roman" w:hAnsi="Times New Roman"/>
                <w:sz w:val="24"/>
                <w:szCs w:val="24"/>
              </w:rPr>
              <w:t>Ш</w:t>
            </w:r>
            <w:r w:rsidRPr="00CE659C">
              <w:rPr>
                <w:rFonts w:ascii="Times New Roman" w:hAnsi="Times New Roman"/>
                <w:sz w:val="24"/>
                <w:szCs w:val="24"/>
              </w:rPr>
              <w:t>К.</w:t>
            </w:r>
          </w:p>
        </w:tc>
      </w:tr>
      <w:tr w:rsidR="00CE659C" w:rsidRPr="00CE659C" w:rsidTr="00A758E8">
        <w:trPr>
          <w:tblCellSpacing w:w="0" w:type="dxa"/>
        </w:trPr>
        <w:tc>
          <w:tcPr>
            <w:tcW w:w="727"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lastRenderedPageBreak/>
              <w:t>5</w:t>
            </w:r>
          </w:p>
        </w:tc>
        <w:tc>
          <w:tcPr>
            <w:tcW w:w="4411" w:type="dxa"/>
            <w:hideMark/>
          </w:tcPr>
          <w:p w:rsidR="00CE659C" w:rsidRPr="00CE659C" w:rsidRDefault="00CE659C" w:rsidP="008029BD">
            <w:pPr>
              <w:pStyle w:val="a6"/>
              <w:rPr>
                <w:rFonts w:ascii="Times New Roman" w:hAnsi="Times New Roman"/>
                <w:sz w:val="24"/>
                <w:szCs w:val="24"/>
              </w:rPr>
            </w:pPr>
            <w:r w:rsidRPr="00CE659C">
              <w:rPr>
                <w:rFonts w:ascii="Times New Roman" w:hAnsi="Times New Roman"/>
                <w:sz w:val="24"/>
                <w:szCs w:val="24"/>
              </w:rPr>
              <w:t>Наличие баланса между внешней и внутренней оценкой (самооценкой) деятельности всех субъектов образовательного процесса при реализации ООП ; участие общественности (в том числе родительской) в управлении образовательным процессом</w:t>
            </w:r>
          </w:p>
        </w:tc>
        <w:tc>
          <w:tcPr>
            <w:tcW w:w="4758" w:type="dxa"/>
            <w:hideMark/>
          </w:tcPr>
          <w:p w:rsidR="00CE659C" w:rsidRPr="00CE659C" w:rsidRDefault="00CE659C" w:rsidP="0055279C">
            <w:pPr>
              <w:pStyle w:val="a6"/>
              <w:numPr>
                <w:ilvl w:val="0"/>
                <w:numId w:val="127"/>
              </w:numPr>
              <w:rPr>
                <w:rFonts w:ascii="Times New Roman" w:hAnsi="Times New Roman"/>
                <w:sz w:val="24"/>
                <w:szCs w:val="24"/>
              </w:rPr>
            </w:pPr>
            <w:r w:rsidRPr="00CE659C">
              <w:rPr>
                <w:rFonts w:ascii="Times New Roman" w:hAnsi="Times New Roman"/>
                <w:sz w:val="24"/>
                <w:szCs w:val="24"/>
              </w:rPr>
              <w:t>соответствие лицензионным требованиям и аккредитационным нормам образовательной деятельности;</w:t>
            </w:r>
          </w:p>
          <w:p w:rsidR="00CE659C" w:rsidRPr="00CE659C" w:rsidRDefault="00CE659C" w:rsidP="0055279C">
            <w:pPr>
              <w:pStyle w:val="a6"/>
              <w:numPr>
                <w:ilvl w:val="0"/>
                <w:numId w:val="127"/>
              </w:numPr>
              <w:rPr>
                <w:rFonts w:ascii="Times New Roman" w:hAnsi="Times New Roman"/>
                <w:sz w:val="24"/>
                <w:szCs w:val="24"/>
              </w:rPr>
            </w:pPr>
            <w:r w:rsidRPr="00CE659C">
              <w:rPr>
                <w:rFonts w:ascii="Times New Roman" w:hAnsi="Times New Roman"/>
                <w:sz w:val="24"/>
                <w:szCs w:val="24"/>
              </w:rPr>
              <w:t>эффективная деятельность органов государственно-общественного управления в соответствии с нормативными документами школы.</w:t>
            </w:r>
          </w:p>
        </w:tc>
      </w:tr>
      <w:tr w:rsidR="00CE659C" w:rsidRPr="00CE659C" w:rsidTr="00A758E8">
        <w:trPr>
          <w:trHeight w:val="323"/>
          <w:tblCellSpacing w:w="0" w:type="dxa"/>
        </w:trPr>
        <w:tc>
          <w:tcPr>
            <w:tcW w:w="72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6</w:t>
            </w:r>
          </w:p>
        </w:tc>
        <w:tc>
          <w:tcPr>
            <w:tcW w:w="4411" w:type="dxa"/>
            <w:hideMark/>
          </w:tcPr>
          <w:p w:rsidR="00CE659C" w:rsidRPr="00CE659C" w:rsidRDefault="00CE659C" w:rsidP="008029BD">
            <w:pPr>
              <w:pStyle w:val="a6"/>
              <w:rPr>
                <w:rFonts w:ascii="Times New Roman" w:hAnsi="Times New Roman"/>
                <w:sz w:val="24"/>
                <w:szCs w:val="24"/>
              </w:rPr>
            </w:pPr>
            <w:r w:rsidRPr="00CE659C">
              <w:rPr>
                <w:rFonts w:ascii="Times New Roman" w:hAnsi="Times New Roman"/>
                <w:sz w:val="24"/>
                <w:szCs w:val="24"/>
              </w:rPr>
              <w:t>Обоснование использования списка учебников для реализации задач ООП ;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758" w:type="dxa"/>
            <w:hideMark/>
          </w:tcPr>
          <w:p w:rsidR="00CE659C" w:rsidRPr="00CE659C" w:rsidRDefault="00CE659C" w:rsidP="0055279C">
            <w:pPr>
              <w:pStyle w:val="a6"/>
              <w:numPr>
                <w:ilvl w:val="0"/>
                <w:numId w:val="128"/>
              </w:numPr>
              <w:rPr>
                <w:rFonts w:ascii="Times New Roman" w:hAnsi="Times New Roman"/>
                <w:sz w:val="24"/>
                <w:szCs w:val="24"/>
              </w:rPr>
            </w:pPr>
            <w:r w:rsidRPr="00CE659C">
              <w:rPr>
                <w:rFonts w:ascii="Times New Roman" w:hAnsi="Times New Roman"/>
                <w:sz w:val="24"/>
                <w:szCs w:val="24"/>
              </w:rPr>
              <w:t>приобретение учебников, учебных пособий, цифровых образовательных ресурсов ;</w:t>
            </w:r>
          </w:p>
          <w:p w:rsidR="00CE659C" w:rsidRPr="00CE659C" w:rsidRDefault="00CE659C" w:rsidP="0055279C">
            <w:pPr>
              <w:pStyle w:val="a6"/>
              <w:numPr>
                <w:ilvl w:val="0"/>
                <w:numId w:val="128"/>
              </w:numPr>
              <w:rPr>
                <w:rFonts w:ascii="Times New Roman" w:hAnsi="Times New Roman"/>
                <w:sz w:val="24"/>
                <w:szCs w:val="24"/>
              </w:rPr>
            </w:pPr>
            <w:r w:rsidRPr="00CE659C">
              <w:rPr>
                <w:rFonts w:ascii="Times New Roman" w:hAnsi="Times New Roman"/>
                <w:sz w:val="24"/>
                <w:szCs w:val="24"/>
              </w:rPr>
              <w:t>аттестация учебных кабинетов через проведение Смотра учебных кабинетов гимназии;</w:t>
            </w:r>
          </w:p>
          <w:p w:rsidR="00CE659C" w:rsidRPr="00CE659C" w:rsidRDefault="00CE659C" w:rsidP="0055279C">
            <w:pPr>
              <w:pStyle w:val="a6"/>
              <w:numPr>
                <w:ilvl w:val="0"/>
                <w:numId w:val="128"/>
              </w:numPr>
              <w:rPr>
                <w:rFonts w:ascii="Times New Roman" w:hAnsi="Times New Roman"/>
                <w:sz w:val="24"/>
                <w:szCs w:val="24"/>
              </w:rPr>
            </w:pPr>
            <w:r w:rsidRPr="00CE659C">
              <w:rPr>
                <w:rFonts w:ascii="Times New Roman" w:hAnsi="Times New Roman"/>
                <w:sz w:val="24"/>
                <w:szCs w:val="24"/>
              </w:rPr>
              <w:t>эффективное методическое сопровождение деятельности педагогических работников ;</w:t>
            </w:r>
          </w:p>
          <w:p w:rsidR="00CE659C" w:rsidRPr="00CE659C" w:rsidRDefault="00CE659C" w:rsidP="0055279C">
            <w:pPr>
              <w:pStyle w:val="a6"/>
              <w:numPr>
                <w:ilvl w:val="0"/>
                <w:numId w:val="128"/>
              </w:numPr>
              <w:rPr>
                <w:rFonts w:ascii="Times New Roman" w:hAnsi="Times New Roman"/>
                <w:sz w:val="24"/>
                <w:szCs w:val="24"/>
              </w:rPr>
            </w:pPr>
            <w:r w:rsidRPr="00CE659C">
              <w:rPr>
                <w:rFonts w:ascii="Times New Roman" w:hAnsi="Times New Roman"/>
                <w:sz w:val="24"/>
                <w:szCs w:val="24"/>
              </w:rPr>
              <w:t>реализация плана В</w:t>
            </w:r>
            <w:r w:rsidR="008029BD">
              <w:rPr>
                <w:rFonts w:ascii="Times New Roman" w:hAnsi="Times New Roman"/>
                <w:sz w:val="24"/>
                <w:szCs w:val="24"/>
              </w:rPr>
              <w:t>Ш</w:t>
            </w:r>
            <w:r w:rsidRPr="00CE659C">
              <w:rPr>
                <w:rFonts w:ascii="Times New Roman" w:hAnsi="Times New Roman"/>
                <w:sz w:val="24"/>
                <w:szCs w:val="24"/>
              </w:rPr>
              <w:t>К.</w:t>
            </w:r>
          </w:p>
        </w:tc>
      </w:tr>
      <w:tr w:rsidR="00CE659C" w:rsidRPr="00CE659C" w:rsidTr="00A758E8">
        <w:trPr>
          <w:trHeight w:val="323"/>
          <w:tblCellSpacing w:w="0" w:type="dxa"/>
        </w:trPr>
        <w:tc>
          <w:tcPr>
            <w:tcW w:w="727"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7</w:t>
            </w:r>
          </w:p>
        </w:tc>
        <w:tc>
          <w:tcPr>
            <w:tcW w:w="4411"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758" w:type="dxa"/>
            <w:hideMark/>
          </w:tcPr>
          <w:p w:rsidR="00CE659C" w:rsidRPr="008029BD" w:rsidRDefault="00CE659C" w:rsidP="0055279C">
            <w:pPr>
              <w:pStyle w:val="a6"/>
              <w:numPr>
                <w:ilvl w:val="0"/>
                <w:numId w:val="123"/>
              </w:numPr>
              <w:ind w:left="360"/>
              <w:rPr>
                <w:rFonts w:ascii="Times New Roman" w:hAnsi="Times New Roman"/>
                <w:sz w:val="24"/>
                <w:szCs w:val="24"/>
              </w:rPr>
            </w:pPr>
            <w:r w:rsidRPr="008029BD">
              <w:rPr>
                <w:rFonts w:ascii="Times New Roman" w:hAnsi="Times New Roman"/>
                <w:sz w:val="24"/>
                <w:szCs w:val="24"/>
              </w:rPr>
              <w:t xml:space="preserve">эффективная работа спортивно-оздоровительного </w:t>
            </w:r>
            <w:r w:rsidR="008029BD">
              <w:rPr>
                <w:rFonts w:ascii="Times New Roman" w:hAnsi="Times New Roman"/>
                <w:sz w:val="24"/>
                <w:szCs w:val="24"/>
              </w:rPr>
              <w:t xml:space="preserve">секций школы - - </w:t>
            </w:r>
            <w:r w:rsidRPr="008029BD">
              <w:rPr>
                <w:rFonts w:ascii="Times New Roman" w:hAnsi="Times New Roman"/>
                <w:sz w:val="24"/>
                <w:szCs w:val="24"/>
              </w:rPr>
              <w:t xml:space="preserve">эффективная работа </w:t>
            </w:r>
            <w:r w:rsidR="008029BD" w:rsidRPr="008029BD">
              <w:rPr>
                <w:rFonts w:ascii="Times New Roman" w:hAnsi="Times New Roman"/>
                <w:sz w:val="24"/>
                <w:szCs w:val="24"/>
              </w:rPr>
              <w:t>с</w:t>
            </w:r>
            <w:r w:rsidRPr="008029BD">
              <w:rPr>
                <w:rFonts w:ascii="Times New Roman" w:hAnsi="Times New Roman"/>
                <w:sz w:val="24"/>
                <w:szCs w:val="24"/>
              </w:rPr>
              <w:t>толов</w:t>
            </w:r>
            <w:r w:rsidR="008029BD" w:rsidRPr="008029BD">
              <w:rPr>
                <w:rFonts w:ascii="Times New Roman" w:hAnsi="Times New Roman"/>
                <w:sz w:val="24"/>
                <w:szCs w:val="24"/>
              </w:rPr>
              <w:t>ой</w:t>
            </w:r>
            <w:r w:rsidRPr="008029BD">
              <w:rPr>
                <w:rFonts w:ascii="Times New Roman" w:hAnsi="Times New Roman"/>
                <w:sz w:val="24"/>
                <w:szCs w:val="24"/>
              </w:rPr>
              <w:t xml:space="preserve"> </w:t>
            </w:r>
          </w:p>
          <w:p w:rsidR="00CE659C" w:rsidRPr="00CE659C" w:rsidRDefault="00CE659C" w:rsidP="008029BD">
            <w:pPr>
              <w:pStyle w:val="a6"/>
              <w:rPr>
                <w:rFonts w:ascii="Times New Roman" w:hAnsi="Times New Roman"/>
                <w:sz w:val="24"/>
                <w:szCs w:val="24"/>
              </w:rPr>
            </w:pPr>
          </w:p>
        </w:tc>
      </w:tr>
    </w:tbl>
    <w:p w:rsidR="00CE659C" w:rsidRPr="00CE659C" w:rsidRDefault="00CE659C" w:rsidP="00CE659C">
      <w:pPr>
        <w:spacing w:after="0" w:line="240" w:lineRule="auto"/>
        <w:rPr>
          <w:rStyle w:val="Zag11"/>
          <w:rFonts w:ascii="Times New Roman" w:eastAsia="@Arial Unicode MS" w:hAnsi="Times New Roman"/>
          <w:sz w:val="24"/>
          <w:szCs w:val="24"/>
        </w:rPr>
      </w:pPr>
    </w:p>
    <w:p w:rsidR="00CE659C" w:rsidRPr="00CE659C" w:rsidRDefault="00CE659C" w:rsidP="00CE659C">
      <w:pPr>
        <w:spacing w:after="0" w:line="240" w:lineRule="auto"/>
        <w:rPr>
          <w:rStyle w:val="Zag11"/>
          <w:rFonts w:ascii="Times New Roman" w:eastAsia="@Arial Unicode MS" w:hAnsi="Times New Roman"/>
          <w:sz w:val="24"/>
          <w:szCs w:val="24"/>
        </w:rPr>
      </w:pPr>
    </w:p>
    <w:p w:rsidR="00CE659C" w:rsidRPr="00CE659C" w:rsidRDefault="00CE659C" w:rsidP="00CE659C">
      <w:pPr>
        <w:spacing w:after="0" w:line="240" w:lineRule="auto"/>
        <w:jc w:val="center"/>
        <w:rPr>
          <w:rStyle w:val="Zag11"/>
          <w:rFonts w:ascii="Times New Roman" w:eastAsia="@Arial Unicode MS" w:hAnsi="Times New Roman"/>
          <w:b/>
          <w:sz w:val="24"/>
          <w:szCs w:val="24"/>
        </w:rPr>
      </w:pPr>
      <w:r w:rsidRPr="00CE659C">
        <w:rPr>
          <w:rStyle w:val="Zag11"/>
          <w:rFonts w:ascii="Times New Roman" w:eastAsia="@Arial Unicode MS" w:hAnsi="Times New Roman"/>
          <w:b/>
          <w:sz w:val="24"/>
          <w:szCs w:val="24"/>
        </w:rPr>
        <w:t>Сетевой график по формированию необходимой системы условий</w:t>
      </w:r>
    </w:p>
    <w:p w:rsidR="00CE659C" w:rsidRPr="00CE659C" w:rsidRDefault="00CE659C" w:rsidP="00CE659C">
      <w:pPr>
        <w:spacing w:after="0" w:line="240" w:lineRule="auto"/>
        <w:jc w:val="center"/>
        <w:rPr>
          <w:rStyle w:val="Zag11"/>
          <w:rFonts w:ascii="Times New Roman" w:eastAsia="@Arial Unicode MS" w:hAnsi="Times New Roman"/>
          <w:b/>
          <w:sz w:val="24"/>
          <w:szCs w:val="24"/>
        </w:rPr>
      </w:pPr>
    </w:p>
    <w:p w:rsidR="00CE659C" w:rsidRPr="00CE659C" w:rsidRDefault="00CE659C" w:rsidP="00CE659C">
      <w:pPr>
        <w:spacing w:after="0" w:line="240" w:lineRule="auto"/>
        <w:jc w:val="center"/>
        <w:rPr>
          <w:rStyle w:val="Zag11"/>
          <w:rFonts w:ascii="Times New Roman" w:eastAsia="@Arial Unicode MS" w:hAnsi="Times New Roman"/>
          <w:b/>
          <w:sz w:val="24"/>
          <w:szCs w:val="24"/>
        </w:rPr>
      </w:pPr>
    </w:p>
    <w:tbl>
      <w:tblPr>
        <w:tblW w:w="97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2741"/>
        <w:gridCol w:w="4877"/>
        <w:gridCol w:w="2147"/>
      </w:tblGrid>
      <w:tr w:rsidR="00CE659C" w:rsidRPr="00CE659C" w:rsidTr="00A758E8">
        <w:trPr>
          <w:tblCellSpacing w:w="0" w:type="dxa"/>
        </w:trPr>
        <w:tc>
          <w:tcPr>
            <w:tcW w:w="2741" w:type="dxa"/>
            <w:tcBorders>
              <w:left w:val="nil"/>
            </w:tcBorders>
            <w:vAlign w:val="center"/>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 xml:space="preserve">Направление </w:t>
            </w:r>
          </w:p>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мероприятий</w:t>
            </w:r>
          </w:p>
        </w:tc>
        <w:tc>
          <w:tcPr>
            <w:tcW w:w="4877" w:type="dxa"/>
            <w:tcBorders>
              <w:left w:val="nil"/>
              <w:right w:val="nil"/>
            </w:tcBorders>
            <w:vAlign w:val="center"/>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Мероприятия сетевого графика</w:t>
            </w:r>
          </w:p>
        </w:tc>
        <w:tc>
          <w:tcPr>
            <w:tcW w:w="2147" w:type="dxa"/>
            <w:tcBorders>
              <w:right w:val="nil"/>
            </w:tcBorders>
            <w:vAlign w:val="center"/>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 xml:space="preserve">Сроки </w:t>
            </w:r>
          </w:p>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реализации</w:t>
            </w:r>
          </w:p>
        </w:tc>
      </w:tr>
      <w:tr w:rsidR="00CE659C" w:rsidRPr="00CE659C" w:rsidTr="00A758E8">
        <w:trPr>
          <w:tblCellSpacing w:w="0" w:type="dxa"/>
        </w:trPr>
        <w:tc>
          <w:tcPr>
            <w:tcW w:w="2741" w:type="dxa"/>
            <w:vMerge w:val="restart"/>
            <w:tcBorders>
              <w:left w:val="nil"/>
              <w:right w:val="nil"/>
            </w:tcBorders>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I. Нормативное обеспечение введения ФГОС</w:t>
            </w: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1. Наличие решения Совета гимназии о введении в Школе Урока ФГОС ООО</w:t>
            </w:r>
          </w:p>
        </w:tc>
        <w:tc>
          <w:tcPr>
            <w:tcW w:w="2147" w:type="dxa"/>
            <w:tcBorders>
              <w:left w:val="nil"/>
              <w:right w:val="nil"/>
            </w:tcBorders>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Май 2010 года</w:t>
            </w: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8029BD">
            <w:pPr>
              <w:pStyle w:val="a6"/>
              <w:rPr>
                <w:rFonts w:ascii="Times New Roman" w:hAnsi="Times New Roman"/>
                <w:sz w:val="24"/>
                <w:szCs w:val="24"/>
              </w:rPr>
            </w:pPr>
            <w:r w:rsidRPr="00CE659C">
              <w:rPr>
                <w:rFonts w:ascii="Times New Roman" w:hAnsi="Times New Roman"/>
                <w:sz w:val="24"/>
                <w:szCs w:val="24"/>
              </w:rPr>
              <w:t xml:space="preserve">2. </w:t>
            </w:r>
            <w:r w:rsidR="008029BD">
              <w:rPr>
                <w:rFonts w:ascii="Times New Roman" w:hAnsi="Times New Roman"/>
                <w:sz w:val="24"/>
                <w:szCs w:val="24"/>
              </w:rPr>
              <w:t xml:space="preserve">Корректировка </w:t>
            </w:r>
            <w:r w:rsidRPr="00CE659C">
              <w:rPr>
                <w:rFonts w:ascii="Times New Roman" w:hAnsi="Times New Roman"/>
                <w:sz w:val="24"/>
                <w:szCs w:val="24"/>
              </w:rPr>
              <w:t xml:space="preserve">на основе примерной основной образовательной программы новой редакции ООП </w:t>
            </w:r>
            <w:r w:rsidR="008029BD">
              <w:rPr>
                <w:rFonts w:ascii="Times New Roman" w:hAnsi="Times New Roman"/>
                <w:sz w:val="24"/>
                <w:szCs w:val="24"/>
              </w:rPr>
              <w:t>НОО</w:t>
            </w:r>
          </w:p>
        </w:tc>
        <w:tc>
          <w:tcPr>
            <w:tcW w:w="2147" w:type="dxa"/>
            <w:tcBorders>
              <w:left w:val="nil"/>
              <w:right w:val="nil"/>
            </w:tcBorders>
            <w:hideMark/>
          </w:tcPr>
          <w:p w:rsidR="00CE659C" w:rsidRPr="00CE659C" w:rsidRDefault="008029BD" w:rsidP="008029BD">
            <w:pPr>
              <w:pStyle w:val="a6"/>
              <w:jc w:val="center"/>
              <w:rPr>
                <w:rFonts w:ascii="Times New Roman" w:hAnsi="Times New Roman"/>
                <w:sz w:val="24"/>
                <w:szCs w:val="24"/>
              </w:rPr>
            </w:pPr>
            <w:r>
              <w:rPr>
                <w:rFonts w:ascii="Times New Roman" w:hAnsi="Times New Roman"/>
                <w:sz w:val="24"/>
                <w:szCs w:val="24"/>
              </w:rPr>
              <w:t>Август-сентябрь</w:t>
            </w:r>
            <w:r w:rsidR="00CE659C" w:rsidRPr="00CE659C">
              <w:rPr>
                <w:rFonts w:ascii="Times New Roman" w:hAnsi="Times New Roman"/>
                <w:sz w:val="24"/>
                <w:szCs w:val="24"/>
              </w:rPr>
              <w:t xml:space="preserve"> 201</w:t>
            </w:r>
            <w:r>
              <w:rPr>
                <w:rFonts w:ascii="Times New Roman" w:hAnsi="Times New Roman"/>
                <w:sz w:val="24"/>
                <w:szCs w:val="24"/>
              </w:rPr>
              <w:t>4</w:t>
            </w:r>
            <w:r w:rsidR="00CE659C" w:rsidRPr="00CE659C">
              <w:rPr>
                <w:rFonts w:ascii="Times New Roman" w:hAnsi="Times New Roman"/>
                <w:sz w:val="24"/>
                <w:szCs w:val="24"/>
              </w:rPr>
              <w:t xml:space="preserve"> года</w:t>
            </w:r>
          </w:p>
        </w:tc>
      </w:tr>
      <w:tr w:rsidR="00CE659C" w:rsidRPr="00CE659C" w:rsidTr="00A758E8">
        <w:trPr>
          <w:trHeight w:val="634"/>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8029BD">
            <w:pPr>
              <w:pStyle w:val="a6"/>
              <w:rPr>
                <w:rFonts w:ascii="Times New Roman" w:hAnsi="Times New Roman"/>
                <w:sz w:val="24"/>
                <w:szCs w:val="24"/>
              </w:rPr>
            </w:pPr>
            <w:r w:rsidRPr="00CE659C">
              <w:rPr>
                <w:rFonts w:ascii="Times New Roman" w:hAnsi="Times New Roman"/>
                <w:sz w:val="24"/>
                <w:szCs w:val="24"/>
              </w:rPr>
              <w:t xml:space="preserve">3. Утверждение новой редакции ООП </w:t>
            </w:r>
          </w:p>
        </w:tc>
        <w:tc>
          <w:tcPr>
            <w:tcW w:w="2147" w:type="dxa"/>
            <w:tcBorders>
              <w:left w:val="nil"/>
              <w:right w:val="nil"/>
            </w:tcBorders>
            <w:hideMark/>
          </w:tcPr>
          <w:p w:rsidR="00CE659C" w:rsidRPr="00CE659C" w:rsidRDefault="008029BD" w:rsidP="008029BD">
            <w:pPr>
              <w:pStyle w:val="a6"/>
              <w:jc w:val="center"/>
              <w:rPr>
                <w:rFonts w:ascii="Times New Roman" w:hAnsi="Times New Roman"/>
                <w:sz w:val="24"/>
                <w:szCs w:val="24"/>
              </w:rPr>
            </w:pPr>
            <w:r>
              <w:rPr>
                <w:rFonts w:ascii="Times New Roman" w:hAnsi="Times New Roman"/>
                <w:sz w:val="24"/>
                <w:szCs w:val="24"/>
              </w:rPr>
              <w:t>сентябрь</w:t>
            </w:r>
            <w:r w:rsidR="00CE659C" w:rsidRPr="00CE659C">
              <w:rPr>
                <w:rFonts w:ascii="Times New Roman" w:hAnsi="Times New Roman"/>
                <w:sz w:val="24"/>
                <w:szCs w:val="24"/>
              </w:rPr>
              <w:t xml:space="preserve"> 201</w:t>
            </w:r>
            <w:r>
              <w:rPr>
                <w:rFonts w:ascii="Times New Roman" w:hAnsi="Times New Roman"/>
                <w:sz w:val="24"/>
                <w:szCs w:val="24"/>
              </w:rPr>
              <w:t xml:space="preserve">4 </w:t>
            </w:r>
            <w:r w:rsidR="00CE659C" w:rsidRPr="00CE659C">
              <w:rPr>
                <w:rFonts w:ascii="Times New Roman" w:hAnsi="Times New Roman"/>
                <w:sz w:val="24"/>
                <w:szCs w:val="24"/>
              </w:rPr>
              <w:t>года</w:t>
            </w: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8. Определение списка учебников и учебных пособий, используемых в образовательном процессе в соответствии с ФГОС НОО</w:t>
            </w:r>
          </w:p>
        </w:tc>
        <w:tc>
          <w:tcPr>
            <w:tcW w:w="2147" w:type="dxa"/>
            <w:vMerge w:val="restart"/>
            <w:tcBorders>
              <w:left w:val="nil"/>
              <w:right w:val="nil"/>
            </w:tcBorders>
            <w:hideMark/>
          </w:tcPr>
          <w:p w:rsidR="00CE659C" w:rsidRPr="00CE659C" w:rsidRDefault="00CE659C" w:rsidP="00262874">
            <w:pPr>
              <w:pStyle w:val="a6"/>
              <w:jc w:val="center"/>
              <w:rPr>
                <w:rFonts w:ascii="Times New Roman" w:hAnsi="Times New Roman"/>
                <w:sz w:val="24"/>
                <w:szCs w:val="24"/>
              </w:rPr>
            </w:pPr>
            <w:r w:rsidRPr="00CE659C">
              <w:rPr>
                <w:rFonts w:ascii="Times New Roman" w:hAnsi="Times New Roman"/>
                <w:sz w:val="24"/>
                <w:szCs w:val="24"/>
              </w:rPr>
              <w:t>Август 201</w:t>
            </w:r>
            <w:r w:rsidR="008029BD">
              <w:rPr>
                <w:rFonts w:ascii="Times New Roman" w:hAnsi="Times New Roman"/>
                <w:sz w:val="24"/>
                <w:szCs w:val="24"/>
              </w:rPr>
              <w:t>4</w:t>
            </w:r>
            <w:r w:rsidRPr="00CE659C">
              <w:rPr>
                <w:rFonts w:ascii="Times New Roman" w:hAnsi="Times New Roman"/>
                <w:sz w:val="24"/>
                <w:szCs w:val="24"/>
              </w:rPr>
              <w:t xml:space="preserve"> года, </w:t>
            </w: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9. Разработка в соответствии с требованиями ФГОС НОО:</w:t>
            </w:r>
          </w:p>
          <w:p w:rsidR="00CE659C" w:rsidRPr="00CE659C" w:rsidRDefault="00CE659C" w:rsidP="0055279C">
            <w:pPr>
              <w:pStyle w:val="a6"/>
              <w:numPr>
                <w:ilvl w:val="0"/>
                <w:numId w:val="131"/>
              </w:numPr>
              <w:rPr>
                <w:rFonts w:ascii="Times New Roman" w:hAnsi="Times New Roman"/>
                <w:sz w:val="24"/>
                <w:szCs w:val="24"/>
              </w:rPr>
            </w:pPr>
            <w:r w:rsidRPr="00CE659C">
              <w:rPr>
                <w:rFonts w:ascii="Times New Roman" w:hAnsi="Times New Roman"/>
                <w:sz w:val="24"/>
                <w:szCs w:val="24"/>
              </w:rPr>
              <w:t>годового календарного учебного графика;</w:t>
            </w:r>
          </w:p>
          <w:p w:rsidR="00CE659C" w:rsidRPr="00CE659C" w:rsidRDefault="00CE659C" w:rsidP="0055279C">
            <w:pPr>
              <w:pStyle w:val="a6"/>
              <w:numPr>
                <w:ilvl w:val="0"/>
                <w:numId w:val="130"/>
              </w:numPr>
              <w:rPr>
                <w:rFonts w:ascii="Times New Roman" w:hAnsi="Times New Roman"/>
                <w:sz w:val="24"/>
                <w:szCs w:val="24"/>
              </w:rPr>
            </w:pPr>
            <w:r w:rsidRPr="00CE659C">
              <w:rPr>
                <w:rFonts w:ascii="Times New Roman" w:hAnsi="Times New Roman"/>
                <w:sz w:val="24"/>
                <w:szCs w:val="24"/>
              </w:rPr>
              <w:t>учебного плана;</w:t>
            </w:r>
          </w:p>
          <w:p w:rsidR="00CE659C" w:rsidRPr="00CE659C" w:rsidRDefault="00CE659C" w:rsidP="0055279C">
            <w:pPr>
              <w:pStyle w:val="a6"/>
              <w:numPr>
                <w:ilvl w:val="0"/>
                <w:numId w:val="130"/>
              </w:numPr>
              <w:rPr>
                <w:rFonts w:ascii="Times New Roman" w:hAnsi="Times New Roman"/>
                <w:sz w:val="24"/>
                <w:szCs w:val="24"/>
              </w:rPr>
            </w:pPr>
            <w:r w:rsidRPr="00CE659C">
              <w:rPr>
                <w:rFonts w:ascii="Times New Roman" w:hAnsi="Times New Roman"/>
                <w:sz w:val="24"/>
                <w:szCs w:val="24"/>
              </w:rPr>
              <w:t>рабочих программ учебных предметов, курсов, дисциплин, модулей;</w:t>
            </w:r>
            <w:r w:rsidRPr="00CE659C">
              <w:rPr>
                <w:rFonts w:ascii="Times New Roman" w:hAnsi="Times New Roman"/>
                <w:sz w:val="24"/>
                <w:szCs w:val="24"/>
              </w:rPr>
              <w:br/>
              <w:t>программы и плана внеурочной деятельности обучающихся;</w:t>
            </w:r>
            <w:r w:rsidRPr="00CE659C">
              <w:rPr>
                <w:rFonts w:ascii="Times New Roman" w:hAnsi="Times New Roman"/>
                <w:sz w:val="24"/>
                <w:szCs w:val="24"/>
              </w:rPr>
              <w:br/>
              <w:t>положения об организации аттестации учащихся гимназии.</w:t>
            </w:r>
          </w:p>
        </w:tc>
        <w:tc>
          <w:tcPr>
            <w:tcW w:w="2147" w:type="dxa"/>
            <w:vMerge/>
            <w:tcBorders>
              <w:left w:val="nil"/>
              <w:right w:val="nil"/>
            </w:tcBorders>
            <w:hideMark/>
          </w:tcPr>
          <w:p w:rsidR="00CE659C" w:rsidRPr="00CE659C" w:rsidRDefault="00CE659C" w:rsidP="00CE659C">
            <w:pPr>
              <w:pStyle w:val="a6"/>
              <w:jc w:val="center"/>
              <w:rPr>
                <w:rFonts w:ascii="Times New Roman" w:hAnsi="Times New Roman"/>
                <w:sz w:val="24"/>
                <w:szCs w:val="24"/>
              </w:rPr>
            </w:pPr>
          </w:p>
        </w:tc>
      </w:tr>
      <w:tr w:rsidR="00CE659C" w:rsidRPr="00CE659C" w:rsidTr="00A758E8">
        <w:trPr>
          <w:tblCellSpacing w:w="0" w:type="dxa"/>
        </w:trPr>
        <w:tc>
          <w:tcPr>
            <w:tcW w:w="2741" w:type="dxa"/>
            <w:vMerge w:val="restart"/>
            <w:tcBorders>
              <w:left w:val="nil"/>
              <w:right w:val="nil"/>
            </w:tcBorders>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II. Финансовое обеспечение введения ФГОС НОО</w:t>
            </w: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1. Определение объёма расходов, необходимых для реализации ООП </w:t>
            </w:r>
            <w:r w:rsidR="00262874">
              <w:rPr>
                <w:rFonts w:ascii="Times New Roman" w:hAnsi="Times New Roman"/>
                <w:sz w:val="24"/>
                <w:szCs w:val="24"/>
              </w:rPr>
              <w:t>НОО</w:t>
            </w:r>
            <w:r w:rsidRPr="00CE659C">
              <w:rPr>
                <w:rFonts w:ascii="Times New Roman" w:hAnsi="Times New Roman"/>
                <w:sz w:val="24"/>
                <w:szCs w:val="24"/>
              </w:rPr>
              <w:t xml:space="preserve"> и достижения планируемых результатов, а также механизма их формирования</w:t>
            </w:r>
          </w:p>
        </w:tc>
        <w:tc>
          <w:tcPr>
            <w:tcW w:w="2147" w:type="dxa"/>
            <w:tcBorders>
              <w:left w:val="nil"/>
              <w:right w:val="nil"/>
            </w:tcBorders>
            <w:hideMark/>
          </w:tcPr>
          <w:p w:rsidR="00CE659C" w:rsidRPr="00CE659C" w:rsidRDefault="00CE659C" w:rsidP="00262874">
            <w:pPr>
              <w:pStyle w:val="a6"/>
              <w:jc w:val="center"/>
              <w:rPr>
                <w:rFonts w:ascii="Times New Roman" w:hAnsi="Times New Roman"/>
                <w:sz w:val="24"/>
                <w:szCs w:val="24"/>
              </w:rPr>
            </w:pPr>
            <w:r w:rsidRPr="00CE659C">
              <w:rPr>
                <w:rFonts w:ascii="Times New Roman" w:hAnsi="Times New Roman"/>
                <w:sz w:val="24"/>
                <w:szCs w:val="24"/>
              </w:rPr>
              <w:t>ноябр</w:t>
            </w:r>
            <w:r w:rsidR="00262874">
              <w:rPr>
                <w:rFonts w:ascii="Times New Roman" w:hAnsi="Times New Roman"/>
                <w:sz w:val="24"/>
                <w:szCs w:val="24"/>
              </w:rPr>
              <w:t>ь</w:t>
            </w:r>
            <w:r w:rsidRPr="00CE659C">
              <w:rPr>
                <w:rFonts w:ascii="Times New Roman" w:hAnsi="Times New Roman"/>
                <w:sz w:val="24"/>
                <w:szCs w:val="24"/>
              </w:rPr>
              <w:t>-декабр</w:t>
            </w:r>
            <w:r w:rsidR="00262874">
              <w:rPr>
                <w:rFonts w:ascii="Times New Roman" w:hAnsi="Times New Roman"/>
                <w:sz w:val="24"/>
                <w:szCs w:val="24"/>
              </w:rPr>
              <w:t>ь2014</w:t>
            </w: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2147" w:type="dxa"/>
            <w:vMerge w:val="restart"/>
            <w:tcBorders>
              <w:left w:val="nil"/>
              <w:right w:val="nil"/>
            </w:tcBorders>
            <w:hideMark/>
          </w:tcPr>
          <w:p w:rsidR="00CE659C" w:rsidRPr="00CE659C" w:rsidRDefault="00262874" w:rsidP="00262874">
            <w:pPr>
              <w:pStyle w:val="a6"/>
              <w:jc w:val="center"/>
              <w:rPr>
                <w:rFonts w:ascii="Times New Roman" w:hAnsi="Times New Roman"/>
                <w:sz w:val="24"/>
                <w:szCs w:val="24"/>
              </w:rPr>
            </w:pPr>
            <w:r w:rsidRPr="00CE659C">
              <w:rPr>
                <w:rFonts w:ascii="Times New Roman" w:hAnsi="Times New Roman"/>
                <w:sz w:val="24"/>
                <w:szCs w:val="24"/>
              </w:rPr>
              <w:t>А</w:t>
            </w:r>
            <w:r w:rsidR="00CE659C" w:rsidRPr="00CE659C">
              <w:rPr>
                <w:rFonts w:ascii="Times New Roman" w:hAnsi="Times New Roman"/>
                <w:sz w:val="24"/>
                <w:szCs w:val="24"/>
              </w:rPr>
              <w:t>вгуст</w:t>
            </w:r>
            <w:r>
              <w:rPr>
                <w:rFonts w:ascii="Times New Roman" w:hAnsi="Times New Roman"/>
                <w:sz w:val="24"/>
                <w:szCs w:val="24"/>
              </w:rPr>
              <w:t xml:space="preserve"> 2014</w:t>
            </w:r>
            <w:r w:rsidR="00CE659C" w:rsidRPr="00CE659C">
              <w:rPr>
                <w:rFonts w:ascii="Times New Roman" w:hAnsi="Times New Roman"/>
                <w:sz w:val="24"/>
                <w:szCs w:val="24"/>
              </w:rPr>
              <w:t>, январ</w:t>
            </w:r>
            <w:r>
              <w:rPr>
                <w:rFonts w:ascii="Times New Roman" w:hAnsi="Times New Roman"/>
                <w:sz w:val="24"/>
                <w:szCs w:val="24"/>
              </w:rPr>
              <w:t>ь 2015</w:t>
            </w: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2147" w:type="dxa"/>
            <w:vMerge/>
            <w:tcBorders>
              <w:left w:val="nil"/>
              <w:right w:val="nil"/>
            </w:tcBorders>
            <w:hideMark/>
          </w:tcPr>
          <w:p w:rsidR="00CE659C" w:rsidRPr="00CE659C" w:rsidRDefault="00CE659C" w:rsidP="00CE659C">
            <w:pPr>
              <w:pStyle w:val="a6"/>
              <w:jc w:val="center"/>
              <w:rPr>
                <w:rFonts w:ascii="Times New Roman" w:hAnsi="Times New Roman"/>
                <w:sz w:val="24"/>
                <w:szCs w:val="24"/>
              </w:rPr>
            </w:pPr>
          </w:p>
        </w:tc>
      </w:tr>
      <w:tr w:rsidR="00CE659C" w:rsidRPr="00CE659C" w:rsidTr="00A758E8">
        <w:trPr>
          <w:tblCellSpacing w:w="0" w:type="dxa"/>
        </w:trPr>
        <w:tc>
          <w:tcPr>
            <w:tcW w:w="2741" w:type="dxa"/>
            <w:vMerge w:val="restart"/>
            <w:tcBorders>
              <w:left w:val="nil"/>
              <w:right w:val="nil"/>
            </w:tcBorders>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III. Организационное обеспечение введения ФГОС НОО</w:t>
            </w: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1. Обеспечение координации деятельности субъектов образовательного процесса, организационных структур по подготовке и введению ФГОС НОО</w:t>
            </w:r>
          </w:p>
        </w:tc>
        <w:tc>
          <w:tcPr>
            <w:tcW w:w="2147" w:type="dxa"/>
            <w:vMerge w:val="restart"/>
            <w:tcBorders>
              <w:left w:val="nil"/>
              <w:right w:val="nil"/>
            </w:tcBorders>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 август 201</w:t>
            </w:r>
            <w:r w:rsidR="00262874">
              <w:rPr>
                <w:rFonts w:ascii="Times New Roman" w:hAnsi="Times New Roman"/>
                <w:sz w:val="24"/>
                <w:szCs w:val="24"/>
              </w:rPr>
              <w:t>4</w:t>
            </w:r>
            <w:r w:rsidRPr="00CE659C">
              <w:rPr>
                <w:rFonts w:ascii="Times New Roman" w:hAnsi="Times New Roman"/>
                <w:sz w:val="24"/>
                <w:szCs w:val="24"/>
              </w:rPr>
              <w:t xml:space="preserve"> года, </w:t>
            </w: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2. Разработка модели организации образовательного процесса</w:t>
            </w:r>
          </w:p>
        </w:tc>
        <w:tc>
          <w:tcPr>
            <w:tcW w:w="2147" w:type="dxa"/>
            <w:vMerge/>
            <w:tcBorders>
              <w:left w:val="nil"/>
              <w:right w:val="nil"/>
            </w:tcBorders>
            <w:hideMark/>
          </w:tcPr>
          <w:p w:rsidR="00CE659C" w:rsidRPr="00CE659C" w:rsidRDefault="00CE659C" w:rsidP="00CE659C">
            <w:pPr>
              <w:pStyle w:val="a6"/>
              <w:jc w:val="center"/>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3. Разработка и реализация моделей взаимодействия </w:t>
            </w:r>
            <w:r w:rsidR="00262874">
              <w:rPr>
                <w:rFonts w:ascii="Times New Roman" w:hAnsi="Times New Roman"/>
                <w:sz w:val="24"/>
                <w:szCs w:val="24"/>
              </w:rPr>
              <w:t xml:space="preserve">школы </w:t>
            </w:r>
            <w:r w:rsidRPr="00CE659C">
              <w:rPr>
                <w:rFonts w:ascii="Times New Roman" w:hAnsi="Times New Roman"/>
                <w:sz w:val="24"/>
                <w:szCs w:val="24"/>
              </w:rPr>
              <w:t xml:space="preserve">и </w:t>
            </w:r>
            <w:r w:rsidR="00262874">
              <w:rPr>
                <w:rFonts w:ascii="Times New Roman" w:hAnsi="Times New Roman"/>
                <w:sz w:val="24"/>
                <w:szCs w:val="24"/>
              </w:rPr>
              <w:t>подразделений</w:t>
            </w:r>
            <w:r w:rsidRPr="00CE659C">
              <w:rPr>
                <w:rFonts w:ascii="Times New Roman" w:hAnsi="Times New Roman"/>
                <w:sz w:val="24"/>
                <w:szCs w:val="24"/>
              </w:rPr>
              <w:t xml:space="preserve"> дополнительного образования детей, обеспечивающих организацию внеурочной деятельности</w:t>
            </w:r>
          </w:p>
        </w:tc>
        <w:tc>
          <w:tcPr>
            <w:tcW w:w="2147" w:type="dxa"/>
            <w:vMerge/>
            <w:tcBorders>
              <w:left w:val="nil"/>
              <w:right w:val="nil"/>
            </w:tcBorders>
            <w:hideMark/>
          </w:tcPr>
          <w:p w:rsidR="00CE659C" w:rsidRPr="00CE659C" w:rsidRDefault="00CE659C" w:rsidP="00CE659C">
            <w:pPr>
              <w:pStyle w:val="a6"/>
              <w:jc w:val="center"/>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 xml:space="preserve">4. Разработка и реализация системы мониторинга образовательных потребностей обучающихся и родителей по использованию часов вариативной части </w:t>
            </w:r>
            <w:r w:rsidRPr="00CE659C">
              <w:rPr>
                <w:rFonts w:ascii="Times New Roman" w:hAnsi="Times New Roman"/>
                <w:sz w:val="24"/>
                <w:szCs w:val="24"/>
              </w:rPr>
              <w:lastRenderedPageBreak/>
              <w:t>учебного плана и внеурочной деятельности</w:t>
            </w:r>
          </w:p>
        </w:tc>
        <w:tc>
          <w:tcPr>
            <w:tcW w:w="2147" w:type="dxa"/>
            <w:vMerge/>
            <w:tcBorders>
              <w:left w:val="nil"/>
              <w:right w:val="nil"/>
            </w:tcBorders>
            <w:hideMark/>
          </w:tcPr>
          <w:p w:rsidR="00CE659C" w:rsidRPr="00CE659C" w:rsidRDefault="00CE659C" w:rsidP="00CE659C">
            <w:pPr>
              <w:pStyle w:val="a6"/>
              <w:jc w:val="center"/>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5. Привлечение органов государственно-общественного управления </w:t>
            </w:r>
            <w:r w:rsidR="00262874">
              <w:rPr>
                <w:rFonts w:ascii="Times New Roman" w:hAnsi="Times New Roman"/>
                <w:sz w:val="24"/>
                <w:szCs w:val="24"/>
              </w:rPr>
              <w:t xml:space="preserve">школы </w:t>
            </w:r>
            <w:r w:rsidRPr="00CE659C">
              <w:rPr>
                <w:rFonts w:ascii="Times New Roman" w:hAnsi="Times New Roman"/>
                <w:sz w:val="24"/>
                <w:szCs w:val="24"/>
              </w:rPr>
              <w:t>к проектированию ООП НОО</w:t>
            </w:r>
          </w:p>
        </w:tc>
        <w:tc>
          <w:tcPr>
            <w:tcW w:w="2147" w:type="dxa"/>
            <w:vMerge/>
            <w:tcBorders>
              <w:left w:val="nil"/>
              <w:right w:val="nil"/>
            </w:tcBorders>
            <w:hideMark/>
          </w:tcPr>
          <w:p w:rsidR="00CE659C" w:rsidRPr="00CE659C" w:rsidRDefault="00CE659C" w:rsidP="00CE659C">
            <w:pPr>
              <w:pStyle w:val="a6"/>
              <w:jc w:val="center"/>
              <w:rPr>
                <w:rFonts w:ascii="Times New Roman" w:hAnsi="Times New Roman"/>
                <w:sz w:val="24"/>
                <w:szCs w:val="24"/>
              </w:rPr>
            </w:pPr>
          </w:p>
        </w:tc>
      </w:tr>
      <w:tr w:rsidR="00CE659C" w:rsidRPr="00CE659C" w:rsidTr="00A758E8">
        <w:trPr>
          <w:tblCellSpacing w:w="0" w:type="dxa"/>
        </w:trPr>
        <w:tc>
          <w:tcPr>
            <w:tcW w:w="2741" w:type="dxa"/>
            <w:vMerge w:val="restart"/>
            <w:tcBorders>
              <w:left w:val="nil"/>
              <w:right w:val="nil"/>
            </w:tcBorders>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IV. Кадровое обеспечение введения ФГОС НОО</w:t>
            </w: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1. Анализ кадрового обеспечения реализации ФГОС НОО</w:t>
            </w:r>
          </w:p>
        </w:tc>
        <w:tc>
          <w:tcPr>
            <w:tcW w:w="2147" w:type="dxa"/>
            <w:vMerge w:val="restart"/>
            <w:tcBorders>
              <w:left w:val="nil"/>
              <w:right w:val="nil"/>
            </w:tcBorders>
            <w:hideMark/>
          </w:tcPr>
          <w:p w:rsidR="00CE659C" w:rsidRPr="00CE659C" w:rsidRDefault="00CE659C" w:rsidP="00262874">
            <w:pPr>
              <w:pStyle w:val="a6"/>
              <w:jc w:val="center"/>
              <w:rPr>
                <w:rFonts w:ascii="Times New Roman" w:hAnsi="Times New Roman"/>
                <w:sz w:val="24"/>
                <w:szCs w:val="24"/>
              </w:rPr>
            </w:pPr>
            <w:r w:rsidRPr="00CE659C">
              <w:rPr>
                <w:rFonts w:ascii="Times New Roman" w:hAnsi="Times New Roman"/>
                <w:sz w:val="24"/>
                <w:szCs w:val="24"/>
              </w:rPr>
              <w:t>Январь – май 201</w:t>
            </w:r>
            <w:r w:rsidR="00262874">
              <w:rPr>
                <w:rFonts w:ascii="Times New Roman" w:hAnsi="Times New Roman"/>
                <w:sz w:val="24"/>
                <w:szCs w:val="24"/>
              </w:rPr>
              <w:t>4</w:t>
            </w:r>
            <w:r w:rsidRPr="00CE659C">
              <w:rPr>
                <w:rFonts w:ascii="Times New Roman" w:hAnsi="Times New Roman"/>
                <w:sz w:val="24"/>
                <w:szCs w:val="24"/>
              </w:rPr>
              <w:t xml:space="preserve"> года</w:t>
            </w: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2. Создание (корректировка) плана-графика повышения квалификации педагогических и руководящих работников </w:t>
            </w:r>
            <w:r w:rsidR="00262874">
              <w:rPr>
                <w:rFonts w:ascii="Times New Roman" w:hAnsi="Times New Roman"/>
                <w:sz w:val="24"/>
                <w:szCs w:val="24"/>
              </w:rPr>
              <w:t>ш</w:t>
            </w:r>
            <w:r w:rsidRPr="00CE659C">
              <w:rPr>
                <w:rFonts w:ascii="Times New Roman" w:hAnsi="Times New Roman"/>
                <w:sz w:val="24"/>
                <w:szCs w:val="24"/>
              </w:rPr>
              <w:t>колы в связи с введением ФГОС</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val="restart"/>
            <w:tcBorders>
              <w:left w:val="nil"/>
              <w:right w:val="nil"/>
            </w:tcBorders>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V. Информационное обеспечение введения ФГОС НОО</w:t>
            </w: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1. Размещение на сайте </w:t>
            </w:r>
            <w:r w:rsidR="00262874">
              <w:rPr>
                <w:rFonts w:ascii="Times New Roman" w:hAnsi="Times New Roman"/>
                <w:sz w:val="24"/>
                <w:szCs w:val="24"/>
              </w:rPr>
              <w:t xml:space="preserve">школы </w:t>
            </w:r>
            <w:r w:rsidRPr="00CE659C">
              <w:rPr>
                <w:rFonts w:ascii="Times New Roman" w:hAnsi="Times New Roman"/>
                <w:sz w:val="24"/>
                <w:szCs w:val="24"/>
              </w:rPr>
              <w:t>информационных материалов о введении ФГОС НОО</w:t>
            </w:r>
          </w:p>
        </w:tc>
        <w:tc>
          <w:tcPr>
            <w:tcW w:w="2147" w:type="dxa"/>
            <w:vMerge w:val="restart"/>
            <w:tcBorders>
              <w:left w:val="nil"/>
              <w:right w:val="nil"/>
            </w:tcBorders>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систематически, в течение года</w:t>
            </w: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2. Широкое информирование родительской общественности о переход</w:t>
            </w:r>
            <w:r w:rsidR="00262874">
              <w:rPr>
                <w:rFonts w:ascii="Times New Roman" w:hAnsi="Times New Roman"/>
                <w:sz w:val="24"/>
                <w:szCs w:val="24"/>
              </w:rPr>
              <w:t>е</w:t>
            </w:r>
            <w:r w:rsidRPr="00CE659C">
              <w:rPr>
                <w:rFonts w:ascii="Times New Roman" w:hAnsi="Times New Roman"/>
                <w:sz w:val="24"/>
                <w:szCs w:val="24"/>
              </w:rPr>
              <w:t xml:space="preserve"> на ФГОС НОО</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3. Организация изучения общественного мнения по вопросам внесени</w:t>
            </w:r>
            <w:r w:rsidR="00262874">
              <w:rPr>
                <w:rFonts w:ascii="Times New Roman" w:hAnsi="Times New Roman"/>
                <w:sz w:val="24"/>
                <w:szCs w:val="24"/>
              </w:rPr>
              <w:t>я</w:t>
            </w:r>
            <w:r w:rsidRPr="00CE659C">
              <w:rPr>
                <w:rFonts w:ascii="Times New Roman" w:hAnsi="Times New Roman"/>
                <w:sz w:val="24"/>
                <w:szCs w:val="24"/>
              </w:rPr>
              <w:t xml:space="preserve"> дополнений в содержание ООП Школы Урока</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4. Обеспечение публичной отчётности </w:t>
            </w:r>
            <w:r w:rsidR="00262874">
              <w:rPr>
                <w:rFonts w:ascii="Times New Roman" w:hAnsi="Times New Roman"/>
                <w:sz w:val="24"/>
                <w:szCs w:val="24"/>
              </w:rPr>
              <w:t xml:space="preserve">школы </w:t>
            </w:r>
            <w:r w:rsidRPr="00CE659C">
              <w:rPr>
                <w:rFonts w:ascii="Times New Roman" w:hAnsi="Times New Roman"/>
                <w:sz w:val="24"/>
                <w:szCs w:val="24"/>
              </w:rPr>
              <w:t>о ходе и результатах введения ФГОС</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5. Разработка рекомендаций для педагогических работников:</w:t>
            </w:r>
          </w:p>
          <w:p w:rsidR="00CE659C" w:rsidRPr="00CE659C" w:rsidRDefault="00CE659C" w:rsidP="0055279C">
            <w:pPr>
              <w:pStyle w:val="a6"/>
              <w:numPr>
                <w:ilvl w:val="0"/>
                <w:numId w:val="129"/>
              </w:numPr>
              <w:rPr>
                <w:rFonts w:ascii="Times New Roman" w:hAnsi="Times New Roman"/>
                <w:sz w:val="24"/>
                <w:szCs w:val="24"/>
              </w:rPr>
            </w:pPr>
            <w:r w:rsidRPr="00CE659C">
              <w:rPr>
                <w:rFonts w:ascii="Times New Roman" w:hAnsi="Times New Roman"/>
                <w:sz w:val="24"/>
                <w:szCs w:val="24"/>
              </w:rPr>
              <w:t>по организации внеурочной деятельности обучающихся;</w:t>
            </w:r>
          </w:p>
          <w:p w:rsidR="00CE659C" w:rsidRPr="00CE659C" w:rsidRDefault="00CE659C" w:rsidP="0055279C">
            <w:pPr>
              <w:pStyle w:val="a6"/>
              <w:numPr>
                <w:ilvl w:val="0"/>
                <w:numId w:val="129"/>
              </w:numPr>
              <w:rPr>
                <w:rFonts w:ascii="Times New Roman" w:hAnsi="Times New Roman"/>
                <w:sz w:val="24"/>
                <w:szCs w:val="24"/>
              </w:rPr>
            </w:pPr>
            <w:r w:rsidRPr="00CE659C">
              <w:rPr>
                <w:rFonts w:ascii="Times New Roman" w:hAnsi="Times New Roman"/>
                <w:sz w:val="24"/>
                <w:szCs w:val="24"/>
              </w:rPr>
              <w:t>по организации текущей и итоговой оценки достижения планируемых результатов;</w:t>
            </w:r>
          </w:p>
          <w:p w:rsidR="00CE659C" w:rsidRPr="00CE659C" w:rsidRDefault="00CE659C" w:rsidP="0055279C">
            <w:pPr>
              <w:pStyle w:val="a6"/>
              <w:numPr>
                <w:ilvl w:val="0"/>
                <w:numId w:val="129"/>
              </w:numPr>
              <w:rPr>
                <w:rFonts w:ascii="Times New Roman" w:hAnsi="Times New Roman"/>
                <w:sz w:val="24"/>
                <w:szCs w:val="24"/>
              </w:rPr>
            </w:pPr>
            <w:r w:rsidRPr="00CE659C">
              <w:rPr>
                <w:rFonts w:ascii="Times New Roman" w:hAnsi="Times New Roman"/>
                <w:sz w:val="24"/>
                <w:szCs w:val="24"/>
              </w:rPr>
              <w:t>по использованию ресурсов времени для организации домашней работы обучающихся;</w:t>
            </w:r>
          </w:p>
          <w:p w:rsidR="00CE659C" w:rsidRPr="00CE659C" w:rsidRDefault="00CE659C" w:rsidP="0055279C">
            <w:pPr>
              <w:pStyle w:val="a6"/>
              <w:numPr>
                <w:ilvl w:val="0"/>
                <w:numId w:val="129"/>
              </w:numPr>
              <w:rPr>
                <w:rFonts w:ascii="Times New Roman" w:hAnsi="Times New Roman"/>
                <w:sz w:val="24"/>
                <w:szCs w:val="24"/>
              </w:rPr>
            </w:pPr>
            <w:r w:rsidRPr="00CE659C">
              <w:rPr>
                <w:rFonts w:ascii="Times New Roman" w:hAnsi="Times New Roman"/>
                <w:sz w:val="24"/>
                <w:szCs w:val="24"/>
              </w:rPr>
              <w:t>по перечню и рекомендациям по использованию интерактивных технологий.</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val="restart"/>
            <w:tcBorders>
              <w:left w:val="nil"/>
              <w:right w:val="nil"/>
            </w:tcBorders>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VI. Материально-техническое обеспечение введения ФГОС НОО</w:t>
            </w: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1. Анализ материально-технического обеспечения введения и реализации ФГОС НОО</w:t>
            </w:r>
          </w:p>
        </w:tc>
        <w:tc>
          <w:tcPr>
            <w:tcW w:w="2147" w:type="dxa"/>
            <w:vMerge w:val="restart"/>
            <w:tcBorders>
              <w:left w:val="nil"/>
              <w:right w:val="nil"/>
            </w:tcBorders>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 xml:space="preserve"> </w:t>
            </w:r>
            <w:r w:rsidR="0080337C">
              <w:rPr>
                <w:rFonts w:ascii="Times New Roman" w:hAnsi="Times New Roman"/>
                <w:sz w:val="24"/>
                <w:szCs w:val="24"/>
              </w:rPr>
              <w:t xml:space="preserve">В течение года </w:t>
            </w:r>
            <w:r w:rsidRPr="00CE659C">
              <w:rPr>
                <w:rFonts w:ascii="Times New Roman" w:hAnsi="Times New Roman"/>
                <w:sz w:val="24"/>
                <w:szCs w:val="24"/>
              </w:rPr>
              <w:t>(по мере финансирования)</w:t>
            </w:r>
          </w:p>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br/>
            </w: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2. Обеспечение соответствия материально-технической базы требованиям ФГОС НОО</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3. Обеспечение соответствия санитарно-гигиенических условий </w:t>
            </w:r>
            <w:r w:rsidR="00262874">
              <w:rPr>
                <w:rFonts w:ascii="Times New Roman" w:hAnsi="Times New Roman"/>
                <w:sz w:val="24"/>
                <w:szCs w:val="24"/>
              </w:rPr>
              <w:t>ш</w:t>
            </w:r>
            <w:r w:rsidRPr="00CE659C">
              <w:rPr>
                <w:rFonts w:ascii="Times New Roman" w:hAnsi="Times New Roman"/>
                <w:sz w:val="24"/>
                <w:szCs w:val="24"/>
              </w:rPr>
              <w:t>колы требованиям ФГОС</w:t>
            </w:r>
            <w:r w:rsidR="00262874">
              <w:rPr>
                <w:rFonts w:ascii="Times New Roman" w:hAnsi="Times New Roman"/>
                <w:sz w:val="24"/>
                <w:szCs w:val="24"/>
              </w:rPr>
              <w:t xml:space="preserve"> </w:t>
            </w:r>
            <w:r w:rsidRPr="00CE659C">
              <w:rPr>
                <w:rFonts w:ascii="Times New Roman" w:hAnsi="Times New Roman"/>
                <w:sz w:val="24"/>
                <w:szCs w:val="24"/>
              </w:rPr>
              <w:t>НОО</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4. Обеспечение соответствия условий реализации ООП </w:t>
            </w:r>
            <w:r w:rsidR="00262874">
              <w:rPr>
                <w:rFonts w:ascii="Times New Roman" w:hAnsi="Times New Roman"/>
                <w:sz w:val="24"/>
                <w:szCs w:val="24"/>
              </w:rPr>
              <w:t xml:space="preserve">школы </w:t>
            </w:r>
            <w:r w:rsidRPr="00CE659C">
              <w:rPr>
                <w:rFonts w:ascii="Times New Roman" w:hAnsi="Times New Roman"/>
                <w:sz w:val="24"/>
                <w:szCs w:val="24"/>
              </w:rPr>
              <w:t>противопожарным нормам, нормам охраны труда работников образовательного учреждения</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5. Обеспечение соответствия информационно образовательной среды требованиям ФГОС НОО</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6. Обеспечение укомплектованности библиотеки печатными и электронными образовательными ресурсами</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7. Наличие доступа </w:t>
            </w:r>
            <w:r w:rsidR="00262874">
              <w:rPr>
                <w:rFonts w:ascii="Times New Roman" w:hAnsi="Times New Roman"/>
                <w:sz w:val="24"/>
                <w:szCs w:val="24"/>
              </w:rPr>
              <w:t>ш</w:t>
            </w:r>
            <w:r w:rsidRPr="00CE659C">
              <w:rPr>
                <w:rFonts w:ascii="Times New Roman" w:hAnsi="Times New Roman"/>
                <w:sz w:val="24"/>
                <w:szCs w:val="24"/>
              </w:rPr>
              <w:t>колы к электронным образовательным ресурсам (ЭОР), размещённым в федеральных и региональных базах данных</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r w:rsidR="00CE659C" w:rsidRPr="00CE659C" w:rsidTr="00A758E8">
        <w:trPr>
          <w:tblCellSpacing w:w="0" w:type="dxa"/>
        </w:trPr>
        <w:tc>
          <w:tcPr>
            <w:tcW w:w="2741" w:type="dxa"/>
            <w:vMerge/>
            <w:tcBorders>
              <w:left w:val="nil"/>
              <w:right w:val="nil"/>
            </w:tcBorders>
            <w:vAlign w:val="center"/>
            <w:hideMark/>
          </w:tcPr>
          <w:p w:rsidR="00CE659C" w:rsidRPr="00CE659C" w:rsidRDefault="00CE659C" w:rsidP="00CE659C">
            <w:pPr>
              <w:pStyle w:val="a6"/>
              <w:rPr>
                <w:rFonts w:ascii="Times New Roman" w:hAnsi="Times New Roman"/>
                <w:sz w:val="24"/>
                <w:szCs w:val="24"/>
              </w:rPr>
            </w:pPr>
          </w:p>
        </w:tc>
        <w:tc>
          <w:tcPr>
            <w:tcW w:w="4877" w:type="dxa"/>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47" w:type="dxa"/>
            <w:vMerge/>
            <w:tcBorders>
              <w:left w:val="nil"/>
              <w:right w:val="nil"/>
            </w:tcBorders>
            <w:hideMark/>
          </w:tcPr>
          <w:p w:rsidR="00CE659C" w:rsidRPr="00CE659C" w:rsidRDefault="00CE659C" w:rsidP="00CE659C">
            <w:pPr>
              <w:pStyle w:val="a6"/>
              <w:rPr>
                <w:rFonts w:ascii="Times New Roman" w:hAnsi="Times New Roman"/>
                <w:sz w:val="24"/>
                <w:szCs w:val="24"/>
              </w:rPr>
            </w:pPr>
          </w:p>
        </w:tc>
      </w:tr>
    </w:tbl>
    <w:p w:rsidR="00CE659C" w:rsidRPr="00CE659C" w:rsidRDefault="00CE659C" w:rsidP="00CE659C">
      <w:pPr>
        <w:spacing w:after="0" w:line="240" w:lineRule="auto"/>
        <w:rPr>
          <w:rStyle w:val="Zag11"/>
          <w:rFonts w:ascii="Times New Roman" w:eastAsia="@Arial Unicode MS" w:hAnsi="Times New Roman"/>
          <w:sz w:val="24"/>
          <w:szCs w:val="24"/>
        </w:rPr>
      </w:pPr>
    </w:p>
    <w:p w:rsidR="00CE659C" w:rsidRPr="00CE659C" w:rsidRDefault="00CE659C" w:rsidP="00CE659C">
      <w:pPr>
        <w:spacing w:after="0" w:line="240" w:lineRule="auto"/>
        <w:jc w:val="center"/>
        <w:rPr>
          <w:rStyle w:val="Zag11"/>
          <w:rFonts w:ascii="Times New Roman" w:eastAsia="@Arial Unicode MS" w:hAnsi="Times New Roman"/>
          <w:b/>
          <w:sz w:val="24"/>
          <w:szCs w:val="24"/>
        </w:rPr>
      </w:pPr>
    </w:p>
    <w:p w:rsidR="00CE659C" w:rsidRPr="00CE659C" w:rsidRDefault="00CE659C" w:rsidP="00CE659C">
      <w:pPr>
        <w:spacing w:after="0" w:line="240" w:lineRule="auto"/>
        <w:jc w:val="center"/>
        <w:rPr>
          <w:rStyle w:val="Zag11"/>
          <w:rFonts w:ascii="Times New Roman" w:eastAsia="@Arial Unicode MS" w:hAnsi="Times New Roman"/>
          <w:b/>
          <w:sz w:val="24"/>
          <w:szCs w:val="24"/>
        </w:rPr>
      </w:pPr>
      <w:r w:rsidRPr="00CE659C">
        <w:rPr>
          <w:rStyle w:val="Zag11"/>
          <w:rFonts w:ascii="Times New Roman" w:eastAsia="@Arial Unicode MS" w:hAnsi="Times New Roman"/>
          <w:b/>
          <w:sz w:val="24"/>
          <w:szCs w:val="24"/>
        </w:rPr>
        <w:t>3.6.3. Контроль за состоянием системы условий</w:t>
      </w:r>
    </w:p>
    <w:p w:rsidR="00CE659C" w:rsidRPr="00CE659C" w:rsidRDefault="00CE659C" w:rsidP="00CE659C">
      <w:pPr>
        <w:spacing w:after="0" w:line="240" w:lineRule="auto"/>
        <w:jc w:val="center"/>
        <w:rPr>
          <w:rStyle w:val="Zag11"/>
          <w:rFonts w:ascii="Times New Roman" w:eastAsia="@Arial Unicode MS" w:hAnsi="Times New Roman"/>
          <w:b/>
          <w:sz w:val="24"/>
          <w:szCs w:val="24"/>
        </w:rPr>
      </w:pPr>
    </w:p>
    <w:p w:rsidR="00CE659C" w:rsidRPr="00CE659C" w:rsidRDefault="00CE659C" w:rsidP="00CE659C">
      <w:pPr>
        <w:spacing w:after="0" w:line="240" w:lineRule="auto"/>
        <w:jc w:val="center"/>
        <w:rPr>
          <w:rStyle w:val="Zag11"/>
          <w:rFonts w:ascii="Times New Roman" w:eastAsia="@Arial Unicode MS" w:hAnsi="Times New Roman"/>
          <w:b/>
          <w:sz w:val="24"/>
          <w:szCs w:val="24"/>
        </w:rPr>
      </w:pPr>
    </w:p>
    <w:tbl>
      <w:tblPr>
        <w:tblW w:w="1020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tblPr>
      <w:tblGrid>
        <w:gridCol w:w="2439"/>
        <w:gridCol w:w="2560"/>
        <w:gridCol w:w="2867"/>
        <w:gridCol w:w="2334"/>
      </w:tblGrid>
      <w:tr w:rsidR="00CE659C" w:rsidRPr="00CE659C" w:rsidTr="00A758E8">
        <w:trPr>
          <w:trHeight w:val="694"/>
          <w:tblCellSpacing w:w="0" w:type="dxa"/>
        </w:trPr>
        <w:tc>
          <w:tcPr>
            <w:tcW w:w="4999" w:type="dxa"/>
            <w:gridSpan w:val="2"/>
            <w:vAlign w:val="center"/>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Объект контроля</w:t>
            </w:r>
          </w:p>
        </w:tc>
        <w:tc>
          <w:tcPr>
            <w:tcW w:w="5201" w:type="dxa"/>
            <w:gridSpan w:val="2"/>
            <w:vAlign w:val="center"/>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 xml:space="preserve">Критерии оценки, измерители, </w:t>
            </w:r>
            <w:r w:rsidRPr="00CE659C">
              <w:rPr>
                <w:rFonts w:ascii="Times New Roman" w:hAnsi="Times New Roman"/>
                <w:b/>
                <w:sz w:val="24"/>
                <w:szCs w:val="24"/>
              </w:rPr>
              <w:br/>
              <w:t>показатели</w:t>
            </w:r>
          </w:p>
        </w:tc>
      </w:tr>
      <w:tr w:rsidR="00CE659C" w:rsidRPr="00CE659C" w:rsidTr="00A758E8">
        <w:trPr>
          <w:tblCellSpacing w:w="0" w:type="dxa"/>
        </w:trPr>
        <w:tc>
          <w:tcPr>
            <w:tcW w:w="10200" w:type="dxa"/>
            <w:gridSpan w:val="4"/>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Кадровые условия</w:t>
            </w:r>
          </w:p>
        </w:tc>
      </w:tr>
      <w:tr w:rsidR="00CE659C" w:rsidRPr="00CE659C" w:rsidTr="00A758E8">
        <w:trPr>
          <w:tblCellSpacing w:w="0" w:type="dxa"/>
        </w:trPr>
        <w:tc>
          <w:tcPr>
            <w:tcW w:w="4999" w:type="dxa"/>
            <w:gridSpan w:val="2"/>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1. Качество кадрового обеспечения введения и реализации ФГОС НОО </w:t>
            </w:r>
          </w:p>
        </w:tc>
        <w:tc>
          <w:tcPr>
            <w:tcW w:w="5201" w:type="dxa"/>
            <w:gridSpan w:val="2"/>
            <w:hideMark/>
          </w:tcPr>
          <w:p w:rsidR="00CE659C" w:rsidRPr="00CE659C" w:rsidRDefault="00CE659C" w:rsidP="0055279C">
            <w:pPr>
              <w:pStyle w:val="a6"/>
              <w:numPr>
                <w:ilvl w:val="0"/>
                <w:numId w:val="132"/>
              </w:numPr>
              <w:rPr>
                <w:rFonts w:ascii="Times New Roman" w:hAnsi="Times New Roman"/>
                <w:sz w:val="24"/>
                <w:szCs w:val="24"/>
              </w:rPr>
            </w:pPr>
            <w:r w:rsidRPr="00CE659C">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CE659C" w:rsidRPr="00CE659C" w:rsidRDefault="00CE659C" w:rsidP="0055279C">
            <w:pPr>
              <w:pStyle w:val="a6"/>
              <w:numPr>
                <w:ilvl w:val="0"/>
                <w:numId w:val="132"/>
              </w:numPr>
              <w:rPr>
                <w:rFonts w:ascii="Times New Roman" w:hAnsi="Times New Roman"/>
                <w:sz w:val="24"/>
                <w:szCs w:val="24"/>
              </w:rPr>
            </w:pPr>
            <w:r w:rsidRPr="00CE659C">
              <w:rPr>
                <w:rFonts w:ascii="Times New Roman" w:hAnsi="Times New Roman"/>
                <w:sz w:val="24"/>
                <w:szCs w:val="24"/>
              </w:rPr>
              <w:t>принятие идеологии ФГОС НОО;</w:t>
            </w:r>
          </w:p>
          <w:p w:rsidR="00CE659C" w:rsidRPr="00CE659C" w:rsidRDefault="00CE659C" w:rsidP="0055279C">
            <w:pPr>
              <w:pStyle w:val="a6"/>
              <w:numPr>
                <w:ilvl w:val="0"/>
                <w:numId w:val="132"/>
              </w:numPr>
              <w:rPr>
                <w:rFonts w:ascii="Times New Roman" w:hAnsi="Times New Roman"/>
                <w:sz w:val="24"/>
                <w:szCs w:val="24"/>
              </w:rPr>
            </w:pPr>
            <w:r w:rsidRPr="00CE659C">
              <w:rPr>
                <w:rFonts w:ascii="Times New Roman" w:hAnsi="Times New Roman"/>
                <w:sz w:val="24"/>
                <w:szCs w:val="24"/>
              </w:rPr>
              <w:t>освоение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p>
          <w:p w:rsidR="00CE659C" w:rsidRPr="00CE659C" w:rsidRDefault="00CE659C" w:rsidP="0055279C">
            <w:pPr>
              <w:pStyle w:val="a6"/>
              <w:numPr>
                <w:ilvl w:val="0"/>
                <w:numId w:val="132"/>
              </w:numPr>
              <w:rPr>
                <w:rFonts w:ascii="Times New Roman" w:hAnsi="Times New Roman"/>
                <w:sz w:val="24"/>
                <w:szCs w:val="24"/>
              </w:rPr>
            </w:pPr>
            <w:r w:rsidRPr="00CE659C">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 НОО.</w:t>
            </w:r>
          </w:p>
        </w:tc>
      </w:tr>
      <w:tr w:rsidR="00CE659C" w:rsidRPr="00CE659C" w:rsidTr="00A758E8">
        <w:trPr>
          <w:tblCellSpacing w:w="0" w:type="dxa"/>
        </w:trPr>
        <w:tc>
          <w:tcPr>
            <w:tcW w:w="4999" w:type="dxa"/>
            <w:gridSpan w:val="2"/>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2. Исполнение плана-графика повышения </w:t>
            </w:r>
            <w:r w:rsidRPr="00CE659C">
              <w:rPr>
                <w:rFonts w:ascii="Times New Roman" w:hAnsi="Times New Roman"/>
                <w:sz w:val="24"/>
                <w:szCs w:val="24"/>
              </w:rPr>
              <w:lastRenderedPageBreak/>
              <w:t>квалификации педагогических и руководящих работников в связи с введением ФГОС НОО</w:t>
            </w:r>
          </w:p>
        </w:tc>
        <w:tc>
          <w:tcPr>
            <w:tcW w:w="5201" w:type="dxa"/>
            <w:gridSpan w:val="2"/>
            <w:hideMark/>
          </w:tcPr>
          <w:p w:rsidR="00CE659C" w:rsidRPr="00CE659C" w:rsidRDefault="00CE659C" w:rsidP="0055279C">
            <w:pPr>
              <w:pStyle w:val="a6"/>
              <w:numPr>
                <w:ilvl w:val="0"/>
                <w:numId w:val="133"/>
              </w:numPr>
              <w:rPr>
                <w:rFonts w:ascii="Times New Roman" w:hAnsi="Times New Roman"/>
                <w:sz w:val="24"/>
                <w:szCs w:val="24"/>
              </w:rPr>
            </w:pPr>
            <w:r w:rsidRPr="00CE659C">
              <w:rPr>
                <w:rFonts w:ascii="Times New Roman" w:hAnsi="Times New Roman"/>
                <w:sz w:val="24"/>
                <w:szCs w:val="24"/>
              </w:rPr>
              <w:lastRenderedPageBreak/>
              <w:t xml:space="preserve">семинары, посвящённые содержанию и </w:t>
            </w:r>
            <w:r w:rsidRPr="00CE659C">
              <w:rPr>
                <w:rFonts w:ascii="Times New Roman" w:hAnsi="Times New Roman"/>
                <w:sz w:val="24"/>
                <w:szCs w:val="24"/>
              </w:rPr>
              <w:lastRenderedPageBreak/>
              <w:t>ключевым особенностям ФГОС НОО – не менее 4 в течение учебного года;</w:t>
            </w:r>
          </w:p>
          <w:p w:rsidR="00CE659C" w:rsidRPr="00CE659C" w:rsidRDefault="00CE659C" w:rsidP="0055279C">
            <w:pPr>
              <w:pStyle w:val="a6"/>
              <w:numPr>
                <w:ilvl w:val="0"/>
                <w:numId w:val="133"/>
              </w:numPr>
              <w:rPr>
                <w:rFonts w:ascii="Times New Roman" w:hAnsi="Times New Roman"/>
                <w:sz w:val="24"/>
                <w:szCs w:val="24"/>
              </w:rPr>
            </w:pPr>
            <w:r w:rsidRPr="00CE659C">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ФГОС НОО – не менее 2 в течение учебного года;</w:t>
            </w:r>
          </w:p>
          <w:p w:rsidR="00CE659C" w:rsidRPr="00CE659C" w:rsidRDefault="00CE659C" w:rsidP="0055279C">
            <w:pPr>
              <w:pStyle w:val="a6"/>
              <w:numPr>
                <w:ilvl w:val="0"/>
                <w:numId w:val="133"/>
              </w:numPr>
              <w:rPr>
                <w:rFonts w:ascii="Times New Roman" w:hAnsi="Times New Roman"/>
                <w:sz w:val="24"/>
                <w:szCs w:val="24"/>
              </w:rPr>
            </w:pPr>
            <w:r w:rsidRPr="00CE659C">
              <w:rPr>
                <w:rFonts w:ascii="Times New Roman" w:hAnsi="Times New Roman"/>
                <w:sz w:val="24"/>
                <w:szCs w:val="24"/>
              </w:rPr>
              <w:t>заседания методических объединений учителей, педагогов дополнительного образования по проблемам введения ФГОС НОО – не менее 4 в течение учебного года;</w:t>
            </w:r>
          </w:p>
          <w:p w:rsidR="00CE659C" w:rsidRPr="00CE659C" w:rsidRDefault="00CE659C" w:rsidP="0055279C">
            <w:pPr>
              <w:pStyle w:val="a6"/>
              <w:numPr>
                <w:ilvl w:val="0"/>
                <w:numId w:val="133"/>
              </w:numPr>
              <w:rPr>
                <w:rFonts w:ascii="Times New Roman" w:hAnsi="Times New Roman"/>
                <w:sz w:val="24"/>
                <w:szCs w:val="24"/>
              </w:rPr>
            </w:pPr>
            <w:r w:rsidRPr="00CE659C">
              <w:rPr>
                <w:rFonts w:ascii="Times New Roman" w:hAnsi="Times New Roman"/>
                <w:sz w:val="24"/>
                <w:szCs w:val="24"/>
              </w:rPr>
              <w:t>конференции участников образовательного процесса и социальных партнёров Школы Урока по итогам разработки ООП НОО, проблемам апробации и введения ФГОС НОО – не реже 1 раза в год;</w:t>
            </w:r>
          </w:p>
          <w:p w:rsidR="00CE659C" w:rsidRPr="00CE659C" w:rsidRDefault="00CE659C" w:rsidP="0055279C">
            <w:pPr>
              <w:pStyle w:val="a6"/>
              <w:numPr>
                <w:ilvl w:val="0"/>
                <w:numId w:val="133"/>
              </w:numPr>
              <w:rPr>
                <w:rFonts w:ascii="Times New Roman" w:hAnsi="Times New Roman"/>
                <w:sz w:val="24"/>
                <w:szCs w:val="24"/>
              </w:rPr>
            </w:pPr>
            <w:r w:rsidRPr="00CE659C">
              <w:rPr>
                <w:rFonts w:ascii="Times New Roman" w:hAnsi="Times New Roman"/>
                <w:sz w:val="24"/>
                <w:szCs w:val="24"/>
              </w:rPr>
              <w:t>участие педагогов в разработке разделов и компонентов ООП НОО– по мере необходимости;</w:t>
            </w:r>
          </w:p>
          <w:p w:rsidR="00CE659C" w:rsidRPr="00CE659C" w:rsidRDefault="00CE659C" w:rsidP="0055279C">
            <w:pPr>
              <w:pStyle w:val="a6"/>
              <w:numPr>
                <w:ilvl w:val="0"/>
                <w:numId w:val="133"/>
              </w:numPr>
              <w:rPr>
                <w:rFonts w:ascii="Times New Roman" w:hAnsi="Times New Roman"/>
                <w:sz w:val="24"/>
                <w:szCs w:val="24"/>
              </w:rPr>
            </w:pPr>
            <w:r w:rsidRPr="00CE659C">
              <w:rPr>
                <w:rFonts w:ascii="Times New Roman" w:hAnsi="Times New Roman"/>
                <w:sz w:val="24"/>
                <w:szCs w:val="24"/>
              </w:rPr>
              <w:t>участие педагогов в разработке и апробации оценки эффективности работы в условиях внедрения ФГОС НОО и новой системы оплаты труда – в течение учебного года по плану методической работы;</w:t>
            </w:r>
          </w:p>
          <w:p w:rsidR="00CE659C" w:rsidRPr="00CE659C" w:rsidRDefault="00CE659C" w:rsidP="0055279C">
            <w:pPr>
              <w:pStyle w:val="a6"/>
              <w:numPr>
                <w:ilvl w:val="0"/>
                <w:numId w:val="133"/>
              </w:numPr>
              <w:rPr>
                <w:rFonts w:ascii="Times New Roman" w:hAnsi="Times New Roman"/>
                <w:sz w:val="24"/>
                <w:szCs w:val="24"/>
              </w:rPr>
            </w:pPr>
            <w:r w:rsidRPr="00CE659C">
              <w:rPr>
                <w:rFonts w:ascii="Times New Roman" w:hAnsi="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 – в течение учебного года по плану методической работы.</w:t>
            </w:r>
          </w:p>
        </w:tc>
      </w:tr>
      <w:tr w:rsidR="00CE659C" w:rsidRPr="00CE659C" w:rsidTr="00A758E8">
        <w:trPr>
          <w:tblCellSpacing w:w="0" w:type="dxa"/>
        </w:trPr>
        <w:tc>
          <w:tcPr>
            <w:tcW w:w="4999"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lastRenderedPageBreak/>
              <w:t>3. Реализация плана научно-методической работы, в том числе, внутришкольного повышения квалификации с ориентацией на проблемы введения ФГОС НОО</w:t>
            </w:r>
          </w:p>
        </w:tc>
        <w:tc>
          <w:tcPr>
            <w:tcW w:w="5201"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Проведение 90 % запланированных мероприятий, с возможной коррекцией по мере появления необходимости.</w:t>
            </w:r>
          </w:p>
        </w:tc>
      </w:tr>
      <w:tr w:rsidR="00CE659C" w:rsidRPr="00CE659C" w:rsidTr="00A758E8">
        <w:trPr>
          <w:tblCellSpacing w:w="0" w:type="dxa"/>
        </w:trPr>
        <w:tc>
          <w:tcPr>
            <w:tcW w:w="10200" w:type="dxa"/>
            <w:gridSpan w:val="4"/>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Психолого-педагогические условия</w:t>
            </w:r>
          </w:p>
        </w:tc>
      </w:tr>
      <w:tr w:rsidR="00CE659C" w:rsidRPr="00CE659C" w:rsidTr="00A758E8">
        <w:trPr>
          <w:tblCellSpacing w:w="0" w:type="dxa"/>
        </w:trPr>
        <w:tc>
          <w:tcPr>
            <w:tcW w:w="4999" w:type="dxa"/>
            <w:gridSpan w:val="2"/>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1. Качество координации деятельности субъектов образовательного процесса, организационных структур Школы по введению ФГОС НОО</w:t>
            </w:r>
          </w:p>
        </w:tc>
        <w:tc>
          <w:tcPr>
            <w:tcW w:w="5201" w:type="dxa"/>
            <w:gridSpan w:val="2"/>
            <w:hideMark/>
          </w:tcPr>
          <w:p w:rsidR="00CE659C" w:rsidRPr="00CE659C" w:rsidRDefault="00CE659C" w:rsidP="0055279C">
            <w:pPr>
              <w:pStyle w:val="a6"/>
              <w:numPr>
                <w:ilvl w:val="0"/>
                <w:numId w:val="134"/>
              </w:numPr>
              <w:rPr>
                <w:rFonts w:ascii="Times New Roman" w:hAnsi="Times New Roman"/>
                <w:sz w:val="24"/>
                <w:szCs w:val="24"/>
              </w:rPr>
            </w:pPr>
            <w:r w:rsidRPr="00CE659C">
              <w:rPr>
                <w:rFonts w:ascii="Times New Roman" w:hAnsi="Times New Roman"/>
                <w:sz w:val="24"/>
                <w:szCs w:val="24"/>
              </w:rPr>
              <w:t>качество ООП НОО Школы (структура программы, содержание и механизмы ее реализации);</w:t>
            </w:r>
          </w:p>
          <w:p w:rsidR="00CE659C" w:rsidRPr="00CE659C" w:rsidRDefault="00CE659C" w:rsidP="0055279C">
            <w:pPr>
              <w:pStyle w:val="a6"/>
              <w:numPr>
                <w:ilvl w:val="0"/>
                <w:numId w:val="134"/>
              </w:numPr>
              <w:rPr>
                <w:rFonts w:ascii="Times New Roman" w:hAnsi="Times New Roman"/>
                <w:sz w:val="24"/>
                <w:szCs w:val="24"/>
              </w:rPr>
            </w:pPr>
            <w:r w:rsidRPr="00CE659C">
              <w:rPr>
                <w:rFonts w:ascii="Times New Roman" w:hAnsi="Times New Roman"/>
                <w:sz w:val="24"/>
                <w:szCs w:val="24"/>
              </w:rPr>
              <w:t>качество управления образовательным процессом (состав и структура В</w:t>
            </w:r>
            <w:r w:rsidR="00262874">
              <w:rPr>
                <w:rFonts w:ascii="Times New Roman" w:hAnsi="Times New Roman"/>
                <w:sz w:val="24"/>
                <w:szCs w:val="24"/>
              </w:rPr>
              <w:t>Ш</w:t>
            </w:r>
            <w:r w:rsidRPr="00CE659C">
              <w:rPr>
                <w:rFonts w:ascii="Times New Roman" w:hAnsi="Times New Roman"/>
                <w:sz w:val="24"/>
                <w:szCs w:val="24"/>
              </w:rPr>
              <w:t>К, качество процесса реализации В</w:t>
            </w:r>
            <w:r w:rsidR="00262874">
              <w:rPr>
                <w:rFonts w:ascii="Times New Roman" w:hAnsi="Times New Roman"/>
                <w:sz w:val="24"/>
                <w:szCs w:val="24"/>
              </w:rPr>
              <w:t>Ш</w:t>
            </w:r>
            <w:r w:rsidRPr="00CE659C">
              <w:rPr>
                <w:rFonts w:ascii="Times New Roman" w:hAnsi="Times New Roman"/>
                <w:sz w:val="24"/>
                <w:szCs w:val="24"/>
              </w:rPr>
              <w:t>К  как ресурса управления);</w:t>
            </w:r>
          </w:p>
          <w:p w:rsidR="00CE659C" w:rsidRPr="00CE659C" w:rsidRDefault="00CE659C" w:rsidP="0055279C">
            <w:pPr>
              <w:pStyle w:val="a6"/>
              <w:numPr>
                <w:ilvl w:val="0"/>
                <w:numId w:val="134"/>
              </w:numPr>
              <w:rPr>
                <w:rFonts w:ascii="Times New Roman" w:hAnsi="Times New Roman"/>
                <w:sz w:val="24"/>
                <w:szCs w:val="24"/>
              </w:rPr>
            </w:pPr>
            <w:r w:rsidRPr="00CE659C">
              <w:rPr>
                <w:rFonts w:ascii="Times New Roman" w:hAnsi="Times New Roman"/>
                <w:sz w:val="24"/>
                <w:szCs w:val="24"/>
              </w:rPr>
              <w:t>компетентность субъектов управления (уровень управленческой компетентности администраторов Школы, специалистов, возглавляющих подразделения).</w:t>
            </w:r>
          </w:p>
        </w:tc>
      </w:tr>
      <w:tr w:rsidR="00CE659C" w:rsidRPr="00CE659C" w:rsidTr="00A758E8">
        <w:trPr>
          <w:tblCellSpacing w:w="0" w:type="dxa"/>
        </w:trPr>
        <w:tc>
          <w:tcPr>
            <w:tcW w:w="4999"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 xml:space="preserve">2. Наличие модели организации </w:t>
            </w:r>
            <w:r w:rsidRPr="00CE659C">
              <w:rPr>
                <w:rFonts w:ascii="Times New Roman" w:hAnsi="Times New Roman"/>
                <w:sz w:val="24"/>
                <w:szCs w:val="24"/>
              </w:rPr>
              <w:lastRenderedPageBreak/>
              <w:t>образовательного процесса</w:t>
            </w:r>
          </w:p>
        </w:tc>
        <w:tc>
          <w:tcPr>
            <w:tcW w:w="5201"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lastRenderedPageBreak/>
              <w:t xml:space="preserve">Эффективность реализации вертикальных и </w:t>
            </w:r>
            <w:r w:rsidRPr="00CE659C">
              <w:rPr>
                <w:rFonts w:ascii="Times New Roman" w:hAnsi="Times New Roman"/>
                <w:sz w:val="24"/>
                <w:szCs w:val="24"/>
              </w:rPr>
              <w:lastRenderedPageBreak/>
              <w:t>горизонтальных связей профессионального педагогического взаимодействия</w:t>
            </w:r>
          </w:p>
        </w:tc>
      </w:tr>
      <w:tr w:rsidR="00CE659C" w:rsidRPr="00CE659C" w:rsidTr="00A758E8">
        <w:trPr>
          <w:tblCellSpacing w:w="0" w:type="dxa"/>
        </w:trPr>
        <w:tc>
          <w:tcPr>
            <w:tcW w:w="4999" w:type="dxa"/>
            <w:gridSpan w:val="2"/>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lastRenderedPageBreak/>
              <w:t>3. Качество реализации моделей взаимодействия Школы  и подразделения дополнительного образования детей гимназии, обеспечивающих организацию внеурочной деятельности</w:t>
            </w:r>
          </w:p>
        </w:tc>
        <w:tc>
          <w:tcPr>
            <w:tcW w:w="5201"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Количество программ внеурочной деятельности по различным направлениям и видам деятельности</w:t>
            </w:r>
          </w:p>
        </w:tc>
      </w:tr>
      <w:tr w:rsidR="00CE659C" w:rsidRPr="00CE659C" w:rsidTr="00A758E8">
        <w:trPr>
          <w:tblCellSpacing w:w="0" w:type="dxa"/>
        </w:trPr>
        <w:tc>
          <w:tcPr>
            <w:tcW w:w="4999"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5201" w:type="dxa"/>
            <w:gridSpan w:val="2"/>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Наличие учебного плана и плана внеурочной деятельности Школы  на учебный год</w:t>
            </w:r>
          </w:p>
        </w:tc>
      </w:tr>
      <w:tr w:rsidR="00CE659C" w:rsidRPr="00CE659C" w:rsidTr="00A758E8">
        <w:trPr>
          <w:tblCellSpacing w:w="0" w:type="dxa"/>
        </w:trPr>
        <w:tc>
          <w:tcPr>
            <w:tcW w:w="4999" w:type="dxa"/>
            <w:gridSpan w:val="2"/>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 xml:space="preserve">5. Привлечение органов государственно-общественного управления гимназии к проектированию ООП НОО Школы </w:t>
            </w:r>
          </w:p>
        </w:tc>
        <w:tc>
          <w:tcPr>
            <w:tcW w:w="5201" w:type="dxa"/>
            <w:gridSpan w:val="2"/>
            <w:hideMark/>
          </w:tcPr>
          <w:p w:rsidR="00CE659C" w:rsidRPr="00CE659C" w:rsidRDefault="00CE659C" w:rsidP="00262874">
            <w:pPr>
              <w:pStyle w:val="a6"/>
              <w:rPr>
                <w:rFonts w:ascii="Times New Roman" w:hAnsi="Times New Roman"/>
                <w:sz w:val="24"/>
                <w:szCs w:val="24"/>
              </w:rPr>
            </w:pPr>
            <w:r w:rsidRPr="00CE659C">
              <w:rPr>
                <w:rFonts w:ascii="Times New Roman" w:hAnsi="Times New Roman"/>
                <w:sz w:val="24"/>
                <w:szCs w:val="24"/>
              </w:rPr>
              <w:t>Соответствие ООП НОО Школы  критериям оценки по разделам</w:t>
            </w:r>
          </w:p>
        </w:tc>
      </w:tr>
      <w:tr w:rsidR="00CE659C" w:rsidRPr="00CE659C" w:rsidTr="00A758E8">
        <w:trPr>
          <w:tblCellSpacing w:w="0" w:type="dxa"/>
        </w:trPr>
        <w:tc>
          <w:tcPr>
            <w:tcW w:w="10200" w:type="dxa"/>
            <w:gridSpan w:val="4"/>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Финансовые условия</w:t>
            </w:r>
          </w:p>
        </w:tc>
      </w:tr>
      <w:tr w:rsidR="00CE659C" w:rsidRPr="00CE659C" w:rsidTr="00A758E8">
        <w:trPr>
          <w:tblCellSpacing w:w="0" w:type="dxa"/>
        </w:trPr>
        <w:tc>
          <w:tcPr>
            <w:tcW w:w="4999"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1. 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5201" w:type="dxa"/>
            <w:gridSpan w:val="2"/>
            <w:hideMark/>
          </w:tcPr>
          <w:p w:rsidR="00CE659C" w:rsidRPr="00CE659C" w:rsidRDefault="00CE659C" w:rsidP="0055279C">
            <w:pPr>
              <w:pStyle w:val="a6"/>
              <w:numPr>
                <w:ilvl w:val="0"/>
                <w:numId w:val="135"/>
              </w:numPr>
              <w:rPr>
                <w:rFonts w:ascii="Times New Roman" w:hAnsi="Times New Roman"/>
                <w:sz w:val="24"/>
                <w:szCs w:val="24"/>
              </w:rPr>
            </w:pPr>
            <w:r w:rsidRPr="00CE659C">
              <w:rPr>
                <w:rFonts w:ascii="Times New Roman" w:hAnsi="Times New Roman"/>
                <w:sz w:val="24"/>
                <w:szCs w:val="24"/>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CE659C" w:rsidRPr="00CE659C" w:rsidRDefault="00CE659C" w:rsidP="0055279C">
            <w:pPr>
              <w:pStyle w:val="a6"/>
              <w:numPr>
                <w:ilvl w:val="0"/>
                <w:numId w:val="135"/>
              </w:numPr>
              <w:rPr>
                <w:rFonts w:ascii="Times New Roman" w:hAnsi="Times New Roman"/>
                <w:sz w:val="24"/>
                <w:szCs w:val="24"/>
              </w:rPr>
            </w:pPr>
            <w:r w:rsidRPr="00CE659C">
              <w:rPr>
                <w:rFonts w:ascii="Times New Roman" w:hAnsi="Times New Roman"/>
                <w:sz w:val="24"/>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CE659C" w:rsidRPr="00CE659C" w:rsidRDefault="00CE659C" w:rsidP="0055279C">
            <w:pPr>
              <w:pStyle w:val="a6"/>
              <w:numPr>
                <w:ilvl w:val="0"/>
                <w:numId w:val="135"/>
              </w:numPr>
              <w:rPr>
                <w:rFonts w:ascii="Times New Roman" w:hAnsi="Times New Roman"/>
                <w:sz w:val="24"/>
                <w:szCs w:val="24"/>
              </w:rPr>
            </w:pPr>
            <w:r w:rsidRPr="00CE659C">
              <w:rPr>
                <w:rFonts w:ascii="Times New Roman" w:hAnsi="Times New Roman"/>
                <w:sz w:val="24"/>
                <w:szCs w:val="24"/>
              </w:rPr>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p w:rsidR="00CE659C" w:rsidRPr="00CE659C" w:rsidRDefault="00CE659C" w:rsidP="0055279C">
            <w:pPr>
              <w:pStyle w:val="a6"/>
              <w:numPr>
                <w:ilvl w:val="0"/>
                <w:numId w:val="135"/>
              </w:numPr>
              <w:rPr>
                <w:rFonts w:ascii="Times New Roman" w:hAnsi="Times New Roman"/>
                <w:sz w:val="24"/>
                <w:szCs w:val="24"/>
              </w:rPr>
            </w:pPr>
            <w:r w:rsidRPr="00CE659C">
              <w:rPr>
                <w:rFonts w:ascii="Times New Roman" w:hAnsi="Times New Roman"/>
                <w:sz w:val="24"/>
                <w:szCs w:val="24"/>
              </w:rPr>
              <w:t>участие органов самоуправления (Совета гимназии, выборного органа профсоюза работников гимназии) в распределении стимулирующей части фонда оплаты труда.</w:t>
            </w:r>
          </w:p>
        </w:tc>
      </w:tr>
      <w:tr w:rsidR="00CE659C" w:rsidRPr="00CE659C" w:rsidTr="00A758E8">
        <w:trPr>
          <w:tblCellSpacing w:w="0" w:type="dxa"/>
        </w:trPr>
        <w:tc>
          <w:tcPr>
            <w:tcW w:w="4999"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 xml:space="preserve">2. Наличие локальных актов (внесение изменений в них),регламентирующих установление заработной платы работников гимназии, в том числе стимулирующих надбавок и доплат, порядка и размеров </w:t>
            </w:r>
            <w:r w:rsidRPr="00CE659C">
              <w:rPr>
                <w:rFonts w:ascii="Times New Roman" w:hAnsi="Times New Roman"/>
                <w:sz w:val="24"/>
                <w:szCs w:val="24"/>
              </w:rPr>
              <w:lastRenderedPageBreak/>
              <w:t>премирования</w:t>
            </w:r>
          </w:p>
        </w:tc>
        <w:tc>
          <w:tcPr>
            <w:tcW w:w="5201"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lastRenderedPageBreak/>
              <w:t>Повышение стимулирующих функций оплаты труда, нацеливающих работников на достижение высоких результатов (показателей качества работы)</w:t>
            </w:r>
          </w:p>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br/>
            </w:r>
          </w:p>
        </w:tc>
      </w:tr>
      <w:tr w:rsidR="00CE659C" w:rsidRPr="00CE659C" w:rsidTr="00A758E8">
        <w:trPr>
          <w:tblCellSpacing w:w="0" w:type="dxa"/>
        </w:trPr>
        <w:tc>
          <w:tcPr>
            <w:tcW w:w="4999"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lastRenderedPageBreak/>
              <w:t>3. Наличие дополнительных соглашений к трудовому договору с педагогическими работниками</w:t>
            </w:r>
          </w:p>
        </w:tc>
        <w:tc>
          <w:tcPr>
            <w:tcW w:w="5201"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Соответствие документов требованиям ТК РФ</w:t>
            </w:r>
          </w:p>
        </w:tc>
      </w:tr>
      <w:tr w:rsidR="00CE659C" w:rsidRPr="00CE659C" w:rsidTr="00A758E8">
        <w:trPr>
          <w:tblCellSpacing w:w="0" w:type="dxa"/>
        </w:trPr>
        <w:tc>
          <w:tcPr>
            <w:tcW w:w="10200" w:type="dxa"/>
            <w:gridSpan w:val="4"/>
            <w:hideMark/>
          </w:tcPr>
          <w:p w:rsidR="00CE659C" w:rsidRPr="00CE659C" w:rsidRDefault="00CE659C" w:rsidP="00CE659C">
            <w:pPr>
              <w:pStyle w:val="a6"/>
              <w:jc w:val="center"/>
              <w:rPr>
                <w:rFonts w:ascii="Times New Roman" w:hAnsi="Times New Roman"/>
                <w:b/>
                <w:sz w:val="24"/>
                <w:szCs w:val="24"/>
              </w:rPr>
            </w:pPr>
            <w:r w:rsidRPr="00CE659C">
              <w:rPr>
                <w:rFonts w:ascii="Times New Roman" w:hAnsi="Times New Roman"/>
                <w:b/>
                <w:sz w:val="24"/>
                <w:szCs w:val="24"/>
              </w:rPr>
              <w:t>Материально-технические условия</w:t>
            </w:r>
          </w:p>
        </w:tc>
      </w:tr>
      <w:tr w:rsidR="00CE659C" w:rsidRPr="00CE659C" w:rsidTr="00A758E8">
        <w:trPr>
          <w:tblCellSpacing w:w="0" w:type="dxa"/>
        </w:trPr>
        <w:tc>
          <w:tcPr>
            <w:tcW w:w="2439" w:type="dxa"/>
            <w:vAlign w:val="center"/>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Компоненты оснащения</w:t>
            </w:r>
          </w:p>
        </w:tc>
        <w:tc>
          <w:tcPr>
            <w:tcW w:w="5427" w:type="dxa"/>
            <w:gridSpan w:val="2"/>
            <w:vAlign w:val="center"/>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Необходимое оборудование и оснащение</w:t>
            </w:r>
          </w:p>
        </w:tc>
        <w:tc>
          <w:tcPr>
            <w:tcW w:w="2334" w:type="dxa"/>
            <w:vAlign w:val="center"/>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Необходимо/ имеются в наличии</w:t>
            </w:r>
          </w:p>
        </w:tc>
      </w:tr>
      <w:tr w:rsidR="00CE659C" w:rsidRPr="00CE659C" w:rsidTr="00A758E8">
        <w:trPr>
          <w:tblCellSpacing w:w="0" w:type="dxa"/>
        </w:trPr>
        <w:tc>
          <w:tcPr>
            <w:tcW w:w="2439" w:type="dxa"/>
            <w:vMerge w:val="restart"/>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1. Компоненты оснащения начальной</w:t>
            </w:r>
            <w:r w:rsidR="003A5D2B">
              <w:rPr>
                <w:rFonts w:ascii="Times New Roman" w:hAnsi="Times New Roman"/>
                <w:sz w:val="24"/>
                <w:szCs w:val="24"/>
              </w:rPr>
              <w:t xml:space="preserve"> </w:t>
            </w:r>
            <w:r w:rsidRPr="00CE659C">
              <w:rPr>
                <w:rFonts w:ascii="Times New Roman" w:hAnsi="Times New Roman"/>
                <w:sz w:val="24"/>
                <w:szCs w:val="24"/>
              </w:rPr>
              <w:t>школы</w:t>
            </w:r>
          </w:p>
        </w:tc>
        <w:tc>
          <w:tcPr>
            <w:tcW w:w="5427" w:type="dxa"/>
            <w:gridSpan w:val="2"/>
            <w:hideMark/>
          </w:tcPr>
          <w:p w:rsidR="00CE659C" w:rsidRPr="00CE659C" w:rsidRDefault="00CE659C" w:rsidP="00E84B71">
            <w:pPr>
              <w:pStyle w:val="a6"/>
              <w:rPr>
                <w:rFonts w:ascii="Times New Roman" w:hAnsi="Times New Roman"/>
                <w:sz w:val="24"/>
                <w:szCs w:val="24"/>
              </w:rPr>
            </w:pPr>
            <w:r w:rsidRPr="00CE659C">
              <w:rPr>
                <w:rFonts w:ascii="Times New Roman" w:hAnsi="Times New Roman"/>
                <w:sz w:val="24"/>
                <w:szCs w:val="24"/>
              </w:rPr>
              <w:t xml:space="preserve">1.1. Учебные кабинеты </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12/12</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1.2. Помещения для занятий учебно-исследовательской и проектной деятельностью, моделированием и техническим творчеством</w:t>
            </w:r>
          </w:p>
        </w:tc>
        <w:tc>
          <w:tcPr>
            <w:tcW w:w="2334" w:type="dxa"/>
            <w:hideMark/>
          </w:tcPr>
          <w:p w:rsidR="00CE659C" w:rsidRPr="00CE659C" w:rsidRDefault="00E84B71" w:rsidP="00E84B71">
            <w:pPr>
              <w:pStyle w:val="a6"/>
              <w:jc w:val="center"/>
              <w:rPr>
                <w:rFonts w:ascii="Times New Roman" w:hAnsi="Times New Roman"/>
                <w:sz w:val="24"/>
                <w:szCs w:val="24"/>
              </w:rPr>
            </w:pPr>
            <w:r>
              <w:rPr>
                <w:rFonts w:ascii="Times New Roman" w:hAnsi="Times New Roman"/>
                <w:sz w:val="24"/>
                <w:szCs w:val="24"/>
              </w:rPr>
              <w:t>2</w:t>
            </w:r>
            <w:r w:rsidR="00CE659C" w:rsidRPr="00CE659C">
              <w:rPr>
                <w:rFonts w:ascii="Times New Roman" w:hAnsi="Times New Roman"/>
                <w:sz w:val="24"/>
                <w:szCs w:val="24"/>
              </w:rPr>
              <w:t>/</w:t>
            </w:r>
            <w:r>
              <w:rPr>
                <w:rFonts w:ascii="Times New Roman" w:hAnsi="Times New Roman"/>
                <w:sz w:val="24"/>
                <w:szCs w:val="24"/>
              </w:rPr>
              <w:t>2</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1.3. Необходимые для реализации учебной и внеурочной деятельности учебные кабинеты, лаборатории, мастерские, студии</w:t>
            </w:r>
          </w:p>
        </w:tc>
        <w:tc>
          <w:tcPr>
            <w:tcW w:w="2334" w:type="dxa"/>
            <w:hideMark/>
          </w:tcPr>
          <w:p w:rsidR="00CE659C" w:rsidRPr="00CE659C" w:rsidRDefault="00E84B71" w:rsidP="00E84B71">
            <w:pPr>
              <w:pStyle w:val="a6"/>
              <w:jc w:val="center"/>
              <w:rPr>
                <w:rFonts w:ascii="Times New Roman" w:hAnsi="Times New Roman"/>
                <w:sz w:val="24"/>
                <w:szCs w:val="24"/>
              </w:rPr>
            </w:pPr>
            <w:r>
              <w:rPr>
                <w:rFonts w:ascii="Times New Roman" w:hAnsi="Times New Roman"/>
                <w:sz w:val="24"/>
                <w:szCs w:val="24"/>
              </w:rPr>
              <w:t>16</w:t>
            </w:r>
            <w:r w:rsidR="00CE659C" w:rsidRPr="00CE659C">
              <w:rPr>
                <w:rFonts w:ascii="Times New Roman" w:hAnsi="Times New Roman"/>
                <w:sz w:val="24"/>
                <w:szCs w:val="24"/>
              </w:rPr>
              <w:t>/</w:t>
            </w:r>
            <w:r>
              <w:rPr>
                <w:rFonts w:ascii="Times New Roman" w:hAnsi="Times New Roman"/>
                <w:sz w:val="24"/>
                <w:szCs w:val="24"/>
              </w:rPr>
              <w:t>1</w:t>
            </w:r>
            <w:r w:rsidR="00CE659C" w:rsidRPr="00CE659C">
              <w:rPr>
                <w:rFonts w:ascii="Times New Roman" w:hAnsi="Times New Roman"/>
                <w:sz w:val="24"/>
                <w:szCs w:val="24"/>
              </w:rPr>
              <w:t>2</w:t>
            </w:r>
          </w:p>
        </w:tc>
      </w:tr>
      <w:tr w:rsidR="00CE659C" w:rsidRPr="00CE659C" w:rsidTr="00A758E8">
        <w:trPr>
          <w:tblCellSpacing w:w="0" w:type="dxa"/>
        </w:trPr>
        <w:tc>
          <w:tcPr>
            <w:tcW w:w="2439" w:type="dxa"/>
            <w:vMerge w:val="restart"/>
            <w:hideMark/>
          </w:tcPr>
          <w:p w:rsidR="00CE659C" w:rsidRPr="00CE659C" w:rsidRDefault="00CE659C" w:rsidP="003A5D2B">
            <w:pPr>
              <w:pStyle w:val="a6"/>
              <w:rPr>
                <w:rFonts w:ascii="Times New Roman" w:hAnsi="Times New Roman"/>
                <w:sz w:val="24"/>
                <w:szCs w:val="24"/>
              </w:rPr>
            </w:pPr>
            <w:r w:rsidRPr="00CE659C">
              <w:rPr>
                <w:rFonts w:ascii="Times New Roman" w:hAnsi="Times New Roman"/>
                <w:sz w:val="24"/>
                <w:szCs w:val="24"/>
              </w:rPr>
              <w:t>2. Компоненты</w:t>
            </w:r>
            <w:r w:rsidR="003A5D2B">
              <w:rPr>
                <w:rFonts w:ascii="Times New Roman" w:hAnsi="Times New Roman"/>
                <w:sz w:val="24"/>
                <w:szCs w:val="24"/>
              </w:rPr>
              <w:t xml:space="preserve"> </w:t>
            </w:r>
            <w:r w:rsidRPr="00CE659C">
              <w:rPr>
                <w:rFonts w:ascii="Times New Roman" w:hAnsi="Times New Roman"/>
                <w:sz w:val="24"/>
                <w:szCs w:val="24"/>
              </w:rPr>
              <w:t>оснащения учебных кабинетов</w:t>
            </w:r>
            <w:r w:rsidR="003A5D2B">
              <w:rPr>
                <w:rFonts w:ascii="Times New Roman" w:hAnsi="Times New Roman"/>
                <w:sz w:val="24"/>
                <w:szCs w:val="24"/>
              </w:rPr>
              <w:t xml:space="preserve"> </w:t>
            </w: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2.1. Нормативные документы, локальные акты</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2.2. Учебники, учебные пособия, учебно-методические материалы по предметам начального общего образования</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50%/ 50%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2.3. УМК по предметам начального общего образования</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r w:rsidRPr="00CE659C">
              <w:rPr>
                <w:rFonts w:ascii="Times New Roman" w:hAnsi="Times New Roman"/>
                <w:sz w:val="24"/>
                <w:szCs w:val="24"/>
              </w:rPr>
              <w:br/>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2.4. Дидактические и раздаточные материалы по предметам начального общего образования</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85%/ 15%</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2.5. Учебное оборудование</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2.6. Учебная мебель</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2439" w:type="dxa"/>
            <w:vMerge w:val="restart"/>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3. Компоненты</w:t>
            </w:r>
            <w:r w:rsidR="003A5D2B">
              <w:rPr>
                <w:rFonts w:ascii="Times New Roman" w:hAnsi="Times New Roman"/>
                <w:sz w:val="24"/>
                <w:szCs w:val="24"/>
              </w:rPr>
              <w:t xml:space="preserve"> </w:t>
            </w:r>
            <w:r w:rsidRPr="00CE659C">
              <w:rPr>
                <w:rFonts w:ascii="Times New Roman" w:hAnsi="Times New Roman"/>
                <w:sz w:val="24"/>
                <w:szCs w:val="24"/>
              </w:rPr>
              <w:t>оснащения методического кабинета начальной</w:t>
            </w:r>
            <w:r w:rsidR="003A5D2B">
              <w:rPr>
                <w:rFonts w:ascii="Times New Roman" w:hAnsi="Times New Roman"/>
                <w:sz w:val="24"/>
                <w:szCs w:val="24"/>
              </w:rPr>
              <w:t xml:space="preserve"> </w:t>
            </w:r>
            <w:r w:rsidRPr="00CE659C">
              <w:rPr>
                <w:rFonts w:ascii="Times New Roman" w:hAnsi="Times New Roman"/>
                <w:sz w:val="24"/>
                <w:szCs w:val="24"/>
              </w:rPr>
              <w:t>школы</w:t>
            </w:r>
          </w:p>
        </w:tc>
        <w:tc>
          <w:tcPr>
            <w:tcW w:w="5427" w:type="dxa"/>
            <w:gridSpan w:val="2"/>
            <w:hideMark/>
          </w:tcPr>
          <w:p w:rsidR="00CE659C" w:rsidRPr="00CE659C" w:rsidRDefault="00CE659C" w:rsidP="00E84B71">
            <w:pPr>
              <w:pStyle w:val="a6"/>
              <w:rPr>
                <w:rFonts w:ascii="Times New Roman" w:hAnsi="Times New Roman"/>
                <w:sz w:val="24"/>
                <w:szCs w:val="24"/>
              </w:rPr>
            </w:pPr>
            <w:r w:rsidRPr="00CE659C">
              <w:rPr>
                <w:rFonts w:ascii="Times New Roman" w:hAnsi="Times New Roman"/>
                <w:sz w:val="24"/>
                <w:szCs w:val="24"/>
              </w:rPr>
              <w:t xml:space="preserve">3.1. Нормативные документы федерального, регионального и муниципального уровней, локальные акты </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E84B71">
            <w:pPr>
              <w:pStyle w:val="a6"/>
              <w:rPr>
                <w:rFonts w:ascii="Times New Roman" w:hAnsi="Times New Roman"/>
                <w:sz w:val="24"/>
                <w:szCs w:val="24"/>
              </w:rPr>
            </w:pPr>
            <w:r w:rsidRPr="00CE659C">
              <w:rPr>
                <w:rFonts w:ascii="Times New Roman" w:hAnsi="Times New Roman"/>
                <w:sz w:val="24"/>
                <w:szCs w:val="24"/>
              </w:rPr>
              <w:t xml:space="preserve">3.2. Документация  </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3.3. Комплекты диагностических материалов по предметам начального общего образования</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3.4. Базы данных обучающихся и педагогов</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2439" w:type="dxa"/>
            <w:vMerge w:val="restart"/>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4. Компоненты</w:t>
            </w:r>
            <w:r w:rsidRPr="00CE659C">
              <w:rPr>
                <w:rFonts w:ascii="Times New Roman" w:hAnsi="Times New Roman"/>
                <w:sz w:val="24"/>
                <w:szCs w:val="24"/>
              </w:rPr>
              <w:br/>
              <w:t>оснащения спортивного зала</w:t>
            </w: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4.1. Нормативные документы, программно-методическое обеспечение</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4.2. Игровой спортивный инвентарь; оборудование</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2439" w:type="dxa"/>
            <w:vMerge w:val="restart"/>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5. Компоненты</w:t>
            </w:r>
            <w:r w:rsidRPr="00CE659C">
              <w:rPr>
                <w:rFonts w:ascii="Times New Roman" w:hAnsi="Times New Roman"/>
                <w:sz w:val="24"/>
                <w:szCs w:val="24"/>
              </w:rPr>
              <w:br/>
            </w:r>
            <w:r w:rsidRPr="00CE659C">
              <w:rPr>
                <w:rFonts w:ascii="Times New Roman" w:hAnsi="Times New Roman"/>
                <w:sz w:val="24"/>
                <w:szCs w:val="24"/>
              </w:rPr>
              <w:lastRenderedPageBreak/>
              <w:t>оснащения компьютерного класса</w:t>
            </w: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lastRenderedPageBreak/>
              <w:t>5.1. Нормативные документы, программно-</w:t>
            </w:r>
            <w:r w:rsidRPr="00CE659C">
              <w:rPr>
                <w:rFonts w:ascii="Times New Roman" w:hAnsi="Times New Roman"/>
                <w:sz w:val="24"/>
                <w:szCs w:val="24"/>
              </w:rPr>
              <w:lastRenderedPageBreak/>
              <w:t>методическое обеспечение, локальные акты</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lastRenderedPageBreak/>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5.2. Учебно-методические материалы по предмету</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E84B71">
            <w:pPr>
              <w:pStyle w:val="a6"/>
              <w:rPr>
                <w:rFonts w:ascii="Times New Roman" w:hAnsi="Times New Roman"/>
                <w:sz w:val="24"/>
                <w:szCs w:val="24"/>
              </w:rPr>
            </w:pPr>
            <w:r w:rsidRPr="00CE659C">
              <w:rPr>
                <w:rFonts w:ascii="Times New Roman" w:hAnsi="Times New Roman"/>
                <w:sz w:val="24"/>
                <w:szCs w:val="24"/>
              </w:rPr>
              <w:t xml:space="preserve">5.3. УМК по предмету </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5.4. Учебное оборудование, учебная мебель</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2439" w:type="dxa"/>
            <w:vMerge w:val="restart"/>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6. Компоненты оснащения медицинского кабинета</w:t>
            </w: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6.1. Оснащенность по профилю деятельности.</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6.2. Оборудование, мебель</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2439" w:type="dxa"/>
            <w:vMerge w:val="restart"/>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7. Компоненты оснащения школьной столовой</w:t>
            </w: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7.1. Оснащенность по профилю деятельности.</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0" w:type="auto"/>
            <w:vMerge/>
            <w:vAlign w:val="center"/>
            <w:hideMark/>
          </w:tcPr>
          <w:p w:rsidR="00CE659C" w:rsidRPr="00CE659C" w:rsidRDefault="00CE659C" w:rsidP="00CE659C">
            <w:pPr>
              <w:pStyle w:val="a6"/>
              <w:rPr>
                <w:rFonts w:ascii="Times New Roman" w:hAnsi="Times New Roman"/>
                <w:sz w:val="24"/>
                <w:szCs w:val="24"/>
              </w:rPr>
            </w:pPr>
          </w:p>
        </w:tc>
        <w:tc>
          <w:tcPr>
            <w:tcW w:w="5427" w:type="dxa"/>
            <w:gridSpan w:val="2"/>
            <w:hideMark/>
          </w:tcPr>
          <w:p w:rsidR="00CE659C" w:rsidRPr="00CE659C" w:rsidRDefault="00CE659C" w:rsidP="00CE659C">
            <w:pPr>
              <w:pStyle w:val="a6"/>
              <w:rPr>
                <w:rFonts w:ascii="Times New Roman" w:hAnsi="Times New Roman"/>
                <w:sz w:val="24"/>
                <w:szCs w:val="24"/>
              </w:rPr>
            </w:pPr>
            <w:r w:rsidRPr="00CE659C">
              <w:rPr>
                <w:rFonts w:ascii="Times New Roman" w:hAnsi="Times New Roman"/>
                <w:sz w:val="24"/>
                <w:szCs w:val="24"/>
              </w:rPr>
              <w:t>7.2. Оборудование, мебель</w:t>
            </w:r>
          </w:p>
        </w:tc>
        <w:tc>
          <w:tcPr>
            <w:tcW w:w="2334" w:type="dxa"/>
            <w:hideMark/>
          </w:tcPr>
          <w:p w:rsidR="00CE659C" w:rsidRPr="00CE659C" w:rsidRDefault="00CE659C" w:rsidP="00CE659C">
            <w:pPr>
              <w:pStyle w:val="a6"/>
              <w:jc w:val="center"/>
              <w:rPr>
                <w:rFonts w:ascii="Times New Roman" w:hAnsi="Times New Roman"/>
                <w:sz w:val="24"/>
                <w:szCs w:val="24"/>
              </w:rPr>
            </w:pPr>
            <w:r w:rsidRPr="00CE659C">
              <w:rPr>
                <w:rFonts w:ascii="Times New Roman" w:hAnsi="Times New Roman"/>
                <w:sz w:val="24"/>
                <w:szCs w:val="24"/>
              </w:rPr>
              <w:t>100%</w:t>
            </w:r>
          </w:p>
        </w:tc>
      </w:tr>
      <w:tr w:rsidR="00CE659C" w:rsidRPr="00CE659C" w:rsidTr="00A758E8">
        <w:trPr>
          <w:tblCellSpacing w:w="0" w:type="dxa"/>
        </w:trPr>
        <w:tc>
          <w:tcPr>
            <w:tcW w:w="10200" w:type="dxa"/>
            <w:gridSpan w:val="4"/>
            <w:hideMark/>
          </w:tcPr>
          <w:p w:rsidR="00CE659C" w:rsidRPr="00E84B71" w:rsidRDefault="00CE659C" w:rsidP="00CE659C">
            <w:pPr>
              <w:pStyle w:val="a6"/>
              <w:jc w:val="center"/>
              <w:rPr>
                <w:rFonts w:ascii="Times New Roman" w:hAnsi="Times New Roman"/>
                <w:b/>
                <w:sz w:val="20"/>
                <w:szCs w:val="20"/>
              </w:rPr>
            </w:pPr>
            <w:r w:rsidRPr="00E84B71">
              <w:rPr>
                <w:rFonts w:ascii="Times New Roman" w:hAnsi="Times New Roman"/>
                <w:b/>
                <w:sz w:val="20"/>
                <w:szCs w:val="20"/>
              </w:rPr>
              <w:t>Информационно-методические условия</w:t>
            </w:r>
          </w:p>
        </w:tc>
      </w:tr>
      <w:tr w:rsidR="00CE659C" w:rsidRPr="00CE659C" w:rsidTr="00E84B71">
        <w:trPr>
          <w:trHeight w:val="1459"/>
          <w:tblCellSpacing w:w="0" w:type="dxa"/>
        </w:trPr>
        <w:tc>
          <w:tcPr>
            <w:tcW w:w="4999"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1. Качество информационных материалов о введении ФГОС НОО, размещённых на сайте гимназии</w:t>
            </w:r>
          </w:p>
          <w:p w:rsidR="00CE659C" w:rsidRPr="00E84B71" w:rsidRDefault="00CE659C" w:rsidP="00CE659C">
            <w:pPr>
              <w:pStyle w:val="a6"/>
              <w:rPr>
                <w:rFonts w:ascii="Times New Roman" w:hAnsi="Times New Roman"/>
                <w:sz w:val="20"/>
                <w:szCs w:val="20"/>
              </w:rPr>
            </w:pPr>
          </w:p>
          <w:p w:rsidR="00CE659C" w:rsidRPr="00E84B71" w:rsidRDefault="00CE659C" w:rsidP="00CE659C">
            <w:pPr>
              <w:pStyle w:val="a6"/>
              <w:rPr>
                <w:rFonts w:ascii="Times New Roman" w:hAnsi="Times New Roman"/>
                <w:sz w:val="20"/>
                <w:szCs w:val="20"/>
              </w:rPr>
            </w:pPr>
          </w:p>
          <w:p w:rsidR="00CE659C" w:rsidRPr="00E84B71" w:rsidRDefault="00CE659C" w:rsidP="00CE659C">
            <w:pPr>
              <w:pStyle w:val="a6"/>
              <w:rPr>
                <w:rFonts w:ascii="Times New Roman" w:hAnsi="Times New Roman"/>
                <w:sz w:val="20"/>
                <w:szCs w:val="20"/>
              </w:rPr>
            </w:pPr>
          </w:p>
          <w:p w:rsidR="00CE659C" w:rsidRPr="00E84B71" w:rsidRDefault="00CE659C" w:rsidP="00CE659C">
            <w:pPr>
              <w:pStyle w:val="a6"/>
              <w:rPr>
                <w:rFonts w:ascii="Times New Roman" w:hAnsi="Times New Roman"/>
                <w:sz w:val="20"/>
                <w:szCs w:val="20"/>
              </w:rPr>
            </w:pPr>
          </w:p>
          <w:p w:rsidR="00CE659C" w:rsidRPr="00E84B71" w:rsidRDefault="00CE659C" w:rsidP="00CE659C">
            <w:pPr>
              <w:pStyle w:val="a6"/>
              <w:rPr>
                <w:rFonts w:ascii="Times New Roman" w:hAnsi="Times New Roman"/>
                <w:sz w:val="20"/>
                <w:szCs w:val="20"/>
              </w:rPr>
            </w:pPr>
          </w:p>
          <w:p w:rsidR="00CE659C" w:rsidRPr="00E84B71" w:rsidRDefault="00CE659C" w:rsidP="00CE659C">
            <w:pPr>
              <w:pStyle w:val="a6"/>
              <w:rPr>
                <w:rFonts w:ascii="Times New Roman" w:hAnsi="Times New Roman"/>
                <w:sz w:val="20"/>
                <w:szCs w:val="20"/>
              </w:rPr>
            </w:pPr>
          </w:p>
          <w:p w:rsidR="00CE659C" w:rsidRPr="00E84B71" w:rsidRDefault="00CE659C" w:rsidP="00CE659C">
            <w:pPr>
              <w:pStyle w:val="a6"/>
              <w:rPr>
                <w:rFonts w:ascii="Times New Roman" w:hAnsi="Times New Roman"/>
                <w:sz w:val="20"/>
                <w:szCs w:val="20"/>
              </w:rPr>
            </w:pPr>
          </w:p>
        </w:tc>
        <w:tc>
          <w:tcPr>
            <w:tcW w:w="5201"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Наличие и полнота информации по направлениям:</w:t>
            </w:r>
          </w:p>
          <w:p w:rsidR="00CE659C" w:rsidRPr="00E84B71" w:rsidRDefault="00CE659C" w:rsidP="0055279C">
            <w:pPr>
              <w:pStyle w:val="a6"/>
              <w:numPr>
                <w:ilvl w:val="0"/>
                <w:numId w:val="136"/>
              </w:numPr>
              <w:rPr>
                <w:rFonts w:ascii="Times New Roman" w:hAnsi="Times New Roman"/>
                <w:sz w:val="20"/>
                <w:szCs w:val="20"/>
              </w:rPr>
            </w:pPr>
            <w:r w:rsidRPr="00E84B71">
              <w:rPr>
                <w:rFonts w:ascii="Times New Roman" w:hAnsi="Times New Roman"/>
                <w:sz w:val="20"/>
                <w:szCs w:val="20"/>
              </w:rPr>
              <w:t>нормативное обеспечение введения ФГОС НОО;</w:t>
            </w:r>
          </w:p>
          <w:p w:rsidR="00CE659C" w:rsidRPr="00E84B71" w:rsidRDefault="00CE659C" w:rsidP="0055279C">
            <w:pPr>
              <w:pStyle w:val="a6"/>
              <w:numPr>
                <w:ilvl w:val="0"/>
                <w:numId w:val="136"/>
              </w:numPr>
              <w:rPr>
                <w:rFonts w:ascii="Times New Roman" w:hAnsi="Times New Roman"/>
                <w:sz w:val="20"/>
                <w:szCs w:val="20"/>
              </w:rPr>
            </w:pPr>
            <w:r w:rsidRPr="00E84B71">
              <w:rPr>
                <w:rFonts w:ascii="Times New Roman" w:hAnsi="Times New Roman"/>
                <w:sz w:val="20"/>
                <w:szCs w:val="20"/>
              </w:rPr>
              <w:t>организационное обеспечение введения ФГОС НОО;</w:t>
            </w:r>
          </w:p>
          <w:p w:rsidR="00CE659C" w:rsidRPr="00E84B71" w:rsidRDefault="00CE659C" w:rsidP="0055279C">
            <w:pPr>
              <w:pStyle w:val="a6"/>
              <w:numPr>
                <w:ilvl w:val="0"/>
                <w:numId w:val="136"/>
              </w:numPr>
              <w:rPr>
                <w:rFonts w:ascii="Times New Roman" w:hAnsi="Times New Roman"/>
                <w:sz w:val="20"/>
                <w:szCs w:val="20"/>
              </w:rPr>
            </w:pPr>
            <w:r w:rsidRPr="00E84B71">
              <w:rPr>
                <w:rFonts w:ascii="Times New Roman" w:hAnsi="Times New Roman"/>
                <w:sz w:val="20"/>
                <w:szCs w:val="20"/>
              </w:rPr>
              <w:t>кадровое обеспечение введения ФГОС НОО;</w:t>
            </w:r>
          </w:p>
          <w:p w:rsidR="00CE659C" w:rsidRPr="00E84B71" w:rsidRDefault="00CE659C" w:rsidP="0055279C">
            <w:pPr>
              <w:pStyle w:val="a6"/>
              <w:numPr>
                <w:ilvl w:val="0"/>
                <w:numId w:val="136"/>
              </w:numPr>
              <w:rPr>
                <w:rFonts w:ascii="Times New Roman" w:hAnsi="Times New Roman"/>
                <w:sz w:val="20"/>
                <w:szCs w:val="20"/>
              </w:rPr>
            </w:pPr>
            <w:r w:rsidRPr="00E84B71">
              <w:rPr>
                <w:rFonts w:ascii="Times New Roman" w:hAnsi="Times New Roman"/>
                <w:sz w:val="20"/>
                <w:szCs w:val="20"/>
              </w:rPr>
              <w:t>программно-методическое обеспечение введения ФГОС НОО.</w:t>
            </w:r>
          </w:p>
        </w:tc>
      </w:tr>
      <w:tr w:rsidR="00CE659C" w:rsidRPr="00CE659C" w:rsidTr="00A758E8">
        <w:trPr>
          <w:tblCellSpacing w:w="0" w:type="dxa"/>
        </w:trPr>
        <w:tc>
          <w:tcPr>
            <w:tcW w:w="4999"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2. Качество информирования родительской общественности о подготовке к введению и порядке перехода на ФГОС НОО</w:t>
            </w:r>
          </w:p>
        </w:tc>
        <w:tc>
          <w:tcPr>
            <w:tcW w:w="5201"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Информация размещена на сайте, разработаны информационные буклеты</w:t>
            </w:r>
          </w:p>
        </w:tc>
      </w:tr>
      <w:tr w:rsidR="00CE659C" w:rsidRPr="00CE659C" w:rsidTr="00A758E8">
        <w:trPr>
          <w:tblCellSpacing w:w="0" w:type="dxa"/>
        </w:trPr>
        <w:tc>
          <w:tcPr>
            <w:tcW w:w="4999"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3. Учёт общественного мнения по вопросам введения новых стандартов и внесения дополнений в содержание ООП НОО Школы Урока</w:t>
            </w:r>
          </w:p>
        </w:tc>
        <w:tc>
          <w:tcPr>
            <w:tcW w:w="5201"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Внесение изменений в ООП НОО</w:t>
            </w:r>
            <w:r w:rsidRPr="00E84B71">
              <w:rPr>
                <w:rFonts w:ascii="Times New Roman" w:hAnsi="Times New Roman"/>
                <w:sz w:val="20"/>
                <w:szCs w:val="20"/>
              </w:rPr>
              <w:br/>
            </w:r>
          </w:p>
        </w:tc>
      </w:tr>
      <w:tr w:rsidR="00CE659C" w:rsidRPr="00CE659C" w:rsidTr="00A758E8">
        <w:trPr>
          <w:tblCellSpacing w:w="0" w:type="dxa"/>
        </w:trPr>
        <w:tc>
          <w:tcPr>
            <w:tcW w:w="4999"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4. Качество публичной отчётности гимназии о ходе и результатах введения ФГОС НОО</w:t>
            </w:r>
          </w:p>
        </w:tc>
        <w:tc>
          <w:tcPr>
            <w:tcW w:w="5201"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Наличие и своевременность размещения на официальном сайте гимназии Публичного отчета по итогам деятельности за учебный год</w:t>
            </w:r>
          </w:p>
        </w:tc>
      </w:tr>
      <w:tr w:rsidR="00CE659C" w:rsidRPr="00CE659C" w:rsidTr="00E84B71">
        <w:trPr>
          <w:trHeight w:val="2441"/>
          <w:tblCellSpacing w:w="0" w:type="dxa"/>
        </w:trPr>
        <w:tc>
          <w:tcPr>
            <w:tcW w:w="4999"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 xml:space="preserve">5. Наличие рекомендаций для педагогических работников </w:t>
            </w:r>
          </w:p>
          <w:p w:rsidR="00CE659C" w:rsidRPr="00E84B71" w:rsidRDefault="00CE659C" w:rsidP="0055279C">
            <w:pPr>
              <w:pStyle w:val="a6"/>
              <w:numPr>
                <w:ilvl w:val="0"/>
                <w:numId w:val="137"/>
              </w:numPr>
              <w:rPr>
                <w:rFonts w:ascii="Times New Roman" w:hAnsi="Times New Roman"/>
                <w:sz w:val="20"/>
                <w:szCs w:val="20"/>
              </w:rPr>
            </w:pPr>
            <w:r w:rsidRPr="00E84B71">
              <w:rPr>
                <w:rFonts w:ascii="Times New Roman" w:hAnsi="Times New Roman"/>
                <w:sz w:val="20"/>
                <w:szCs w:val="20"/>
              </w:rPr>
              <w:t>по организации внеурочной деятельности обучающихся;</w:t>
            </w:r>
          </w:p>
          <w:p w:rsidR="00CE659C" w:rsidRPr="00E84B71" w:rsidRDefault="00CE659C" w:rsidP="0055279C">
            <w:pPr>
              <w:pStyle w:val="a6"/>
              <w:numPr>
                <w:ilvl w:val="0"/>
                <w:numId w:val="137"/>
              </w:numPr>
              <w:rPr>
                <w:rFonts w:ascii="Times New Roman" w:hAnsi="Times New Roman"/>
                <w:sz w:val="20"/>
                <w:szCs w:val="20"/>
              </w:rPr>
            </w:pPr>
            <w:r w:rsidRPr="00E84B71">
              <w:rPr>
                <w:rFonts w:ascii="Times New Roman" w:hAnsi="Times New Roman"/>
                <w:sz w:val="20"/>
                <w:szCs w:val="20"/>
              </w:rPr>
              <w:t>по организации текущей и итоговой оценки достижения планируемых результатов;</w:t>
            </w:r>
          </w:p>
          <w:p w:rsidR="00CE659C" w:rsidRPr="00E84B71" w:rsidRDefault="00CE659C" w:rsidP="0055279C">
            <w:pPr>
              <w:pStyle w:val="a6"/>
              <w:numPr>
                <w:ilvl w:val="0"/>
                <w:numId w:val="137"/>
              </w:numPr>
              <w:rPr>
                <w:rFonts w:ascii="Times New Roman" w:hAnsi="Times New Roman"/>
                <w:sz w:val="20"/>
                <w:szCs w:val="20"/>
              </w:rPr>
            </w:pPr>
            <w:r w:rsidRPr="00E84B71">
              <w:rPr>
                <w:rFonts w:ascii="Times New Roman" w:hAnsi="Times New Roman"/>
                <w:sz w:val="20"/>
                <w:szCs w:val="20"/>
              </w:rPr>
              <w:t>по использованию ресурсов времени для организации домашней работы обучающихся;</w:t>
            </w:r>
          </w:p>
          <w:p w:rsidR="00CE659C" w:rsidRPr="00E84B71" w:rsidRDefault="00CE659C" w:rsidP="0055279C">
            <w:pPr>
              <w:pStyle w:val="a6"/>
              <w:numPr>
                <w:ilvl w:val="0"/>
                <w:numId w:val="137"/>
              </w:numPr>
              <w:rPr>
                <w:rFonts w:ascii="Times New Roman" w:hAnsi="Times New Roman"/>
                <w:sz w:val="20"/>
                <w:szCs w:val="20"/>
              </w:rPr>
            </w:pPr>
            <w:r w:rsidRPr="00E84B71">
              <w:rPr>
                <w:rFonts w:ascii="Times New Roman" w:hAnsi="Times New Roman"/>
                <w:sz w:val="20"/>
                <w:szCs w:val="20"/>
              </w:rPr>
              <w:t>по перечню и методике использования интерактивных технологий на уроках</w:t>
            </w:r>
          </w:p>
        </w:tc>
        <w:tc>
          <w:tcPr>
            <w:tcW w:w="5201" w:type="dxa"/>
            <w:gridSpan w:val="2"/>
            <w:hideMark/>
          </w:tcPr>
          <w:p w:rsidR="00CE659C" w:rsidRPr="00E84B71" w:rsidRDefault="00CE659C" w:rsidP="00CE659C">
            <w:pPr>
              <w:pStyle w:val="a6"/>
              <w:rPr>
                <w:rFonts w:ascii="Times New Roman" w:hAnsi="Times New Roman"/>
                <w:sz w:val="20"/>
                <w:szCs w:val="20"/>
              </w:rPr>
            </w:pPr>
            <w:r w:rsidRPr="00E84B71">
              <w:rPr>
                <w:rFonts w:ascii="Times New Roman" w:hAnsi="Times New Roman"/>
                <w:sz w:val="20"/>
                <w:szCs w:val="20"/>
              </w:rPr>
              <w:t>Рекомендации разработаны, обсуждены на заседаниях кафедры начального общего образования и методических объединений учителей начальных классов</w:t>
            </w:r>
          </w:p>
        </w:tc>
      </w:tr>
    </w:tbl>
    <w:p w:rsidR="00882A97" w:rsidRPr="00A82A7C" w:rsidRDefault="00882A97" w:rsidP="0080337C">
      <w:pPr>
        <w:autoSpaceDE w:val="0"/>
        <w:autoSpaceDN w:val="0"/>
        <w:adjustRightInd w:val="0"/>
        <w:spacing w:after="0" w:line="240" w:lineRule="auto"/>
        <w:jc w:val="both"/>
        <w:rPr>
          <w:rFonts w:ascii="Times New Roman" w:eastAsia="Times New Roman" w:hAnsi="Times New Roman"/>
          <w:color w:val="000000"/>
          <w:sz w:val="24"/>
          <w:szCs w:val="24"/>
        </w:rPr>
      </w:pPr>
    </w:p>
    <w:sectPr w:rsidR="00882A97" w:rsidRPr="00A82A7C" w:rsidSect="008033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959" w:rsidRDefault="00821959" w:rsidP="005563CA">
      <w:pPr>
        <w:spacing w:after="0" w:line="240" w:lineRule="auto"/>
      </w:pPr>
      <w:r>
        <w:separator/>
      </w:r>
    </w:p>
  </w:endnote>
  <w:endnote w:type="continuationSeparator" w:id="1">
    <w:p w:rsidR="00821959" w:rsidRDefault="00821959" w:rsidP="00556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959" w:rsidRDefault="00821959" w:rsidP="005563CA">
      <w:pPr>
        <w:spacing w:after="0" w:line="240" w:lineRule="auto"/>
      </w:pPr>
      <w:r>
        <w:separator/>
      </w:r>
    </w:p>
  </w:footnote>
  <w:footnote w:type="continuationSeparator" w:id="1">
    <w:p w:rsidR="00821959" w:rsidRDefault="00821959" w:rsidP="00556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90B1BC"/>
    <w:lvl w:ilvl="0">
      <w:numFmt w:val="bullet"/>
      <w:lvlText w:val="*"/>
      <w:lvlJc w:val="left"/>
    </w:lvl>
  </w:abstractNum>
  <w:abstractNum w:abstractNumId="1">
    <w:nsid w:val="00000001"/>
    <w:multiLevelType w:val="multilevel"/>
    <w:tmpl w:val="57C0E0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A"/>
    <w:multiLevelType w:val="singleLevel"/>
    <w:tmpl w:val="0000000A"/>
    <w:name w:val="WW8Num10"/>
    <w:lvl w:ilvl="0">
      <w:start w:val="1"/>
      <w:numFmt w:val="bullet"/>
      <w:lvlText w:val=""/>
      <w:lvlJc w:val="left"/>
      <w:pPr>
        <w:tabs>
          <w:tab w:val="num" w:pos="0"/>
        </w:tabs>
        <w:ind w:left="1440" w:hanging="360"/>
      </w:pPr>
      <w:rPr>
        <w:rFonts w:ascii="Wingdings" w:hAnsi="Wingdings"/>
      </w:rPr>
    </w:lvl>
  </w:abstractNum>
  <w:abstractNum w:abstractNumId="11">
    <w:nsid w:val="0000000B"/>
    <w:multiLevelType w:val="singleLevel"/>
    <w:tmpl w:val="0000000B"/>
    <w:name w:val="WW8Num11"/>
    <w:lvl w:ilvl="0">
      <w:start w:val="1"/>
      <w:numFmt w:val="bullet"/>
      <w:lvlText w:val=""/>
      <w:lvlJc w:val="left"/>
      <w:pPr>
        <w:tabs>
          <w:tab w:val="num" w:pos="0"/>
        </w:tabs>
        <w:ind w:left="1440" w:hanging="360"/>
      </w:pPr>
      <w:rPr>
        <w:rFonts w:ascii="Wingdings" w:hAnsi="Wingdings"/>
      </w:rPr>
    </w:lvl>
  </w:abstractNum>
  <w:abstractNum w:abstractNumId="12">
    <w:nsid w:val="0000000C"/>
    <w:multiLevelType w:val="multilevel"/>
    <w:tmpl w:val="0000000C"/>
    <w:name w:val="WW8Num12"/>
    <w:lvl w:ilvl="0">
      <w:start w:val="65535"/>
      <w:numFmt w:val="bullet"/>
      <w:lvlText w:val="•"/>
      <w:lvlJc w:val="left"/>
      <w:pPr>
        <w:tabs>
          <w:tab w:val="num" w:pos="0"/>
        </w:tabs>
        <w:ind w:left="720" w:hanging="360"/>
      </w:pPr>
      <w:rPr>
        <w:rFonts w:ascii="Arial" w:hAnsi="Arial" w:cs="Arial"/>
      </w:rPr>
    </w:lvl>
    <w:lvl w:ilvl="1">
      <w:start w:val="65535"/>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0"/>
        </w:tabs>
        <w:ind w:left="144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0"/>
        </w:tabs>
        <w:ind w:left="1800"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143DB0"/>
    <w:multiLevelType w:val="hybridMultilevel"/>
    <w:tmpl w:val="FFB8F3C2"/>
    <w:lvl w:ilvl="0" w:tplc="FDA8BA28">
      <w:start w:val="1"/>
      <w:numFmt w:val="bullet"/>
      <w:lvlText w:val=""/>
      <w:lvlJc w:val="left"/>
      <w:pPr>
        <w:tabs>
          <w:tab w:val="num" w:pos="1080"/>
        </w:tabs>
        <w:ind w:left="1080" w:hanging="360"/>
      </w:pPr>
      <w:rPr>
        <w:rFonts w:ascii="Symbol" w:hAnsi="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00BB4576"/>
    <w:multiLevelType w:val="hybridMultilevel"/>
    <w:tmpl w:val="1A3A937E"/>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10310A4"/>
    <w:multiLevelType w:val="hybridMultilevel"/>
    <w:tmpl w:val="E4344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1762B29"/>
    <w:multiLevelType w:val="hybridMultilevel"/>
    <w:tmpl w:val="3AD8F8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6C71DE5"/>
    <w:multiLevelType w:val="multilevel"/>
    <w:tmpl w:val="39B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7">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8305BDF"/>
    <w:multiLevelType w:val="hybridMultilevel"/>
    <w:tmpl w:val="E7424F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1F7CC1"/>
    <w:multiLevelType w:val="hybridMultilevel"/>
    <w:tmpl w:val="1CD8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0B5437E9"/>
    <w:multiLevelType w:val="hybridMultilevel"/>
    <w:tmpl w:val="185490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1A34C9C"/>
    <w:multiLevelType w:val="hybridMultilevel"/>
    <w:tmpl w:val="E932E80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4A36206"/>
    <w:multiLevelType w:val="hybridMultilevel"/>
    <w:tmpl w:val="94BEC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8">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8EF3753"/>
    <w:multiLevelType w:val="hybridMultilevel"/>
    <w:tmpl w:val="5D9804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18F512B0"/>
    <w:multiLevelType w:val="hybridMultilevel"/>
    <w:tmpl w:val="F7029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94357C2"/>
    <w:multiLevelType w:val="hybridMultilevel"/>
    <w:tmpl w:val="EB6AF7E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3">
    <w:nsid w:val="19517BC3"/>
    <w:multiLevelType w:val="hybridMultilevel"/>
    <w:tmpl w:val="844E104A"/>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4">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A513CB"/>
    <w:multiLevelType w:val="hybridMultilevel"/>
    <w:tmpl w:val="286C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0">
    <w:nsid w:val="23DC5F08"/>
    <w:multiLevelType w:val="hybridMultilevel"/>
    <w:tmpl w:val="4B460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52">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9DF190E"/>
    <w:multiLevelType w:val="hybridMultilevel"/>
    <w:tmpl w:val="4FBEA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A733C28"/>
    <w:multiLevelType w:val="hybridMultilevel"/>
    <w:tmpl w:val="3288F248"/>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C085B44"/>
    <w:multiLevelType w:val="hybridMultilevel"/>
    <w:tmpl w:val="F89C0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CCA0340"/>
    <w:multiLevelType w:val="hybridMultilevel"/>
    <w:tmpl w:val="CCDEF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1014245"/>
    <w:multiLevelType w:val="hybridMultilevel"/>
    <w:tmpl w:val="B9AA4520"/>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9D233F"/>
    <w:multiLevelType w:val="hybridMultilevel"/>
    <w:tmpl w:val="9F78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2187EC2"/>
    <w:multiLevelType w:val="hybridMultilevel"/>
    <w:tmpl w:val="AE600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876B8"/>
    <w:multiLevelType w:val="hybridMultilevel"/>
    <w:tmpl w:val="6EB811AA"/>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4B707F6"/>
    <w:multiLevelType w:val="hybridMultilevel"/>
    <w:tmpl w:val="3530EDA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4BD70CA"/>
    <w:multiLevelType w:val="hybridMultilevel"/>
    <w:tmpl w:val="187EE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E36534"/>
    <w:multiLevelType w:val="hybridMultilevel"/>
    <w:tmpl w:val="6CD46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B846578"/>
    <w:multiLevelType w:val="hybridMultilevel"/>
    <w:tmpl w:val="D36A012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4">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DF7495"/>
    <w:multiLevelType w:val="hybridMultilevel"/>
    <w:tmpl w:val="9DA69154"/>
    <w:lvl w:ilvl="0" w:tplc="B60C8CF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3E661622"/>
    <w:multiLevelType w:val="hybridMultilevel"/>
    <w:tmpl w:val="B4C4702E"/>
    <w:lvl w:ilvl="0" w:tplc="C590B1B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7">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3EFE6080"/>
    <w:multiLevelType w:val="hybridMultilevel"/>
    <w:tmpl w:val="1EA8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0A36A3E"/>
    <w:multiLevelType w:val="hybridMultilevel"/>
    <w:tmpl w:val="E3CEEF34"/>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2434954"/>
    <w:multiLevelType w:val="hybridMultilevel"/>
    <w:tmpl w:val="85BC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32C32C0"/>
    <w:multiLevelType w:val="hybridMultilevel"/>
    <w:tmpl w:val="FD02E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40232E1"/>
    <w:multiLevelType w:val="hybridMultilevel"/>
    <w:tmpl w:val="AB348C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83">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73033D3"/>
    <w:multiLevelType w:val="hybridMultilevel"/>
    <w:tmpl w:val="BFFA7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7D463E3"/>
    <w:multiLevelType w:val="hybridMultilevel"/>
    <w:tmpl w:val="B2981CBA"/>
    <w:lvl w:ilvl="0" w:tplc="04190001">
      <w:start w:val="1"/>
      <w:numFmt w:val="bullet"/>
      <w:lvlText w:val=""/>
      <w:lvlJc w:val="left"/>
      <w:pPr>
        <w:tabs>
          <w:tab w:val="num" w:pos="1454"/>
        </w:tabs>
        <w:ind w:left="14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80D52B7"/>
    <w:multiLevelType w:val="hybridMultilevel"/>
    <w:tmpl w:val="E0CEBD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9">
    <w:nsid w:val="48B04F56"/>
    <w:multiLevelType w:val="hybridMultilevel"/>
    <w:tmpl w:val="3596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9BC6710"/>
    <w:multiLevelType w:val="hybridMultilevel"/>
    <w:tmpl w:val="B4804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4B4B41D1"/>
    <w:multiLevelType w:val="hybridMultilevel"/>
    <w:tmpl w:val="6412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D81213C"/>
    <w:multiLevelType w:val="hybridMultilevel"/>
    <w:tmpl w:val="FAE4992A"/>
    <w:lvl w:ilvl="0" w:tplc="E08AD350">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E085372"/>
    <w:multiLevelType w:val="hybridMultilevel"/>
    <w:tmpl w:val="FDE84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E350DB6"/>
    <w:multiLevelType w:val="hybridMultilevel"/>
    <w:tmpl w:val="27FA188E"/>
    <w:lvl w:ilvl="0" w:tplc="9BACAFA6">
      <w:start w:val="1"/>
      <w:numFmt w:val="decimal"/>
      <w:lvlText w:val="%1."/>
      <w:lvlJc w:val="left"/>
      <w:pPr>
        <w:ind w:left="2103" w:hanging="139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nsid w:val="4F1D4558"/>
    <w:multiLevelType w:val="multilevel"/>
    <w:tmpl w:val="CCCAE62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nsid w:val="503A04E8"/>
    <w:multiLevelType w:val="hybridMultilevel"/>
    <w:tmpl w:val="7EC614D8"/>
    <w:lvl w:ilvl="0" w:tplc="BE7EA16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4">
    <w:nsid w:val="509B0906"/>
    <w:multiLevelType w:val="hybridMultilevel"/>
    <w:tmpl w:val="04520D96"/>
    <w:lvl w:ilvl="0" w:tplc="0419000F">
      <w:start w:val="1"/>
      <w:numFmt w:val="decimal"/>
      <w:lvlText w:val="%1."/>
      <w:lvlJc w:val="left"/>
      <w:pPr>
        <w:tabs>
          <w:tab w:val="num" w:pos="720"/>
        </w:tabs>
        <w:ind w:left="720" w:hanging="360"/>
      </w:pPr>
    </w:lvl>
    <w:lvl w:ilvl="1" w:tplc="9312A4B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0CD13FD"/>
    <w:multiLevelType w:val="hybridMultilevel"/>
    <w:tmpl w:val="8556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38D0272"/>
    <w:multiLevelType w:val="hybridMultilevel"/>
    <w:tmpl w:val="DD00F14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9">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548C3B22"/>
    <w:multiLevelType w:val="hybridMultilevel"/>
    <w:tmpl w:val="7D1C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5223F41"/>
    <w:multiLevelType w:val="hybridMultilevel"/>
    <w:tmpl w:val="DB504432"/>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8D4186"/>
    <w:multiLevelType w:val="hybridMultilevel"/>
    <w:tmpl w:val="CC58D66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C795226"/>
    <w:multiLevelType w:val="hybridMultilevel"/>
    <w:tmpl w:val="467444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5DC33F6F"/>
    <w:multiLevelType w:val="hybridMultilevel"/>
    <w:tmpl w:val="A5EE138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5E2E674E"/>
    <w:multiLevelType w:val="hybridMultilevel"/>
    <w:tmpl w:val="CC3C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EC210AE"/>
    <w:multiLevelType w:val="hybridMultilevel"/>
    <w:tmpl w:val="F1EA49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5F74E5"/>
    <w:multiLevelType w:val="hybridMultilevel"/>
    <w:tmpl w:val="7CF0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29F3083"/>
    <w:multiLevelType w:val="hybridMultilevel"/>
    <w:tmpl w:val="48F0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5890370"/>
    <w:multiLevelType w:val="hybridMultilevel"/>
    <w:tmpl w:val="2FE4B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70B4DB3"/>
    <w:multiLevelType w:val="hybridMultilevel"/>
    <w:tmpl w:val="DCA442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8">
    <w:nsid w:val="677420E7"/>
    <w:multiLevelType w:val="hybridMultilevel"/>
    <w:tmpl w:val="0042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99C5955"/>
    <w:multiLevelType w:val="hybridMultilevel"/>
    <w:tmpl w:val="3164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32">
    <w:nsid w:val="6A963969"/>
    <w:multiLevelType w:val="hybridMultilevel"/>
    <w:tmpl w:val="3D4CF4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B2D7C0B"/>
    <w:multiLevelType w:val="hybridMultilevel"/>
    <w:tmpl w:val="593608E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4">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B560471"/>
    <w:multiLevelType w:val="hybridMultilevel"/>
    <w:tmpl w:val="1AE8AA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nsid w:val="6BBD108E"/>
    <w:multiLevelType w:val="hybridMultilevel"/>
    <w:tmpl w:val="7D84B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E882D50"/>
    <w:multiLevelType w:val="multilevel"/>
    <w:tmpl w:val="0B58A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7013668B"/>
    <w:multiLevelType w:val="hybridMultilevel"/>
    <w:tmpl w:val="40F0CD2A"/>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40">
    <w:nsid w:val="720B6970"/>
    <w:multiLevelType w:val="hybridMultilevel"/>
    <w:tmpl w:val="09BA6BBC"/>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2">
    <w:nsid w:val="75BB48A9"/>
    <w:multiLevelType w:val="hybridMultilevel"/>
    <w:tmpl w:val="CFDCC1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3">
    <w:nsid w:val="75CB369C"/>
    <w:multiLevelType w:val="hybridMultilevel"/>
    <w:tmpl w:val="6BA070C4"/>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8151FDF"/>
    <w:multiLevelType w:val="hybridMultilevel"/>
    <w:tmpl w:val="E2BE354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46">
    <w:nsid w:val="782732B0"/>
    <w:multiLevelType w:val="hybridMultilevel"/>
    <w:tmpl w:val="78783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9FD3E36"/>
    <w:multiLevelType w:val="hybridMultilevel"/>
    <w:tmpl w:val="341EB6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7B360B60"/>
    <w:multiLevelType w:val="hybridMultilevel"/>
    <w:tmpl w:val="45D0AF6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0">
    <w:nsid w:val="7C2B618C"/>
    <w:multiLevelType w:val="hybridMultilevel"/>
    <w:tmpl w:val="EFFAE1D4"/>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80"/>
  </w:num>
  <w:num w:numId="3">
    <w:abstractNumId w:val="105"/>
  </w:num>
  <w:num w:numId="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5"/>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6"/>
  </w:num>
  <w:num w:numId="10">
    <w:abstractNumId w:val="67"/>
  </w:num>
  <w:num w:numId="11">
    <w:abstractNumId w:val="114"/>
  </w:num>
  <w:num w:numId="12">
    <w:abstractNumId w:val="34"/>
  </w:num>
  <w:num w:numId="13">
    <w:abstractNumId w:val="53"/>
  </w:num>
  <w:num w:numId="14">
    <w:abstractNumId w:val="71"/>
  </w:num>
  <w:num w:numId="15">
    <w:abstractNumId w:val="107"/>
  </w:num>
  <w:num w:numId="16">
    <w:abstractNumId w:val="24"/>
  </w:num>
  <w:num w:numId="17">
    <w:abstractNumId w:val="112"/>
  </w:num>
  <w:num w:numId="18">
    <w:abstractNumId w:val="36"/>
  </w:num>
  <w:num w:numId="19">
    <w:abstractNumId w:val="103"/>
  </w:num>
  <w:num w:numId="20">
    <w:abstractNumId w:val="96"/>
  </w:num>
  <w:num w:numId="21">
    <w:abstractNumId w:val="29"/>
  </w:num>
  <w:num w:numId="22">
    <w:abstractNumId w:val="21"/>
  </w:num>
  <w:num w:numId="2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num>
  <w:num w:numId="26">
    <w:abstractNumId w:val="28"/>
  </w:num>
  <w:num w:numId="27">
    <w:abstractNumId w:val="1"/>
  </w:num>
  <w:num w:numId="28">
    <w:abstractNumId w:val="3"/>
  </w:num>
  <w:num w:numId="29">
    <w:abstractNumId w:val="5"/>
  </w:num>
  <w:num w:numId="30">
    <w:abstractNumId w:val="62"/>
  </w:num>
  <w:num w:numId="31">
    <w:abstractNumId w:val="122"/>
  </w:num>
  <w:num w:numId="32">
    <w:abstractNumId w:val="130"/>
  </w:num>
  <w:num w:numId="33">
    <w:abstractNumId w:val="98"/>
  </w:num>
  <w:num w:numId="34">
    <w:abstractNumId w:val="78"/>
  </w:num>
  <w:num w:numId="35">
    <w:abstractNumId w:val="135"/>
  </w:num>
  <w:num w:numId="36">
    <w:abstractNumId w:val="81"/>
  </w:num>
  <w:num w:numId="37">
    <w:abstractNumId w:val="142"/>
  </w:num>
  <w:num w:numId="38">
    <w:abstractNumId w:val="58"/>
  </w:num>
  <w:num w:numId="39">
    <w:abstractNumId w:val="19"/>
  </w:num>
  <w:num w:numId="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8"/>
  </w:num>
  <w:num w:numId="42">
    <w:abstractNumId w:val="117"/>
  </w:num>
  <w:num w:numId="43">
    <w:abstractNumId w:val="133"/>
  </w:num>
  <w:num w:numId="44">
    <w:abstractNumId w:val="88"/>
  </w:num>
  <w:num w:numId="45">
    <w:abstractNumId w:val="42"/>
  </w:num>
  <w:num w:numId="46">
    <w:abstractNumId w:val="149"/>
  </w:num>
  <w:num w:numId="47">
    <w:abstractNumId w:val="145"/>
  </w:num>
  <w:num w:numId="48">
    <w:abstractNumId w:val="43"/>
  </w:num>
  <w:num w:numId="49">
    <w:abstractNumId w:val="120"/>
  </w:num>
  <w:num w:numId="50">
    <w:abstractNumId w:val="31"/>
  </w:num>
  <w:num w:numId="51">
    <w:abstractNumId w:val="73"/>
  </w:num>
  <w:num w:numId="5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3">
    <w:abstractNumId w:val="92"/>
  </w:num>
  <w:num w:numId="54">
    <w:abstractNumId w:val="136"/>
  </w:num>
  <w:num w:numId="55">
    <w:abstractNumId w:val="83"/>
  </w:num>
  <w:num w:numId="56">
    <w:abstractNumId w:val="37"/>
  </w:num>
  <w:num w:numId="57">
    <w:abstractNumId w:val="32"/>
  </w:num>
  <w:num w:numId="58">
    <w:abstractNumId w:val="39"/>
  </w:num>
  <w:num w:numId="59">
    <w:abstractNumId w:val="85"/>
  </w:num>
  <w:num w:numId="60">
    <w:abstractNumId w:val="49"/>
  </w:num>
  <w:num w:numId="61">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lvlOverride w:ilvl="1">
      <w:startOverride w:val="1"/>
    </w:lvlOverride>
    <w:lvlOverride w:ilvl="2"/>
    <w:lvlOverride w:ilvl="3">
      <w:startOverride w:val="1"/>
    </w:lvlOverride>
    <w:lvlOverride w:ilvl="4"/>
    <w:lvlOverride w:ilvl="5"/>
    <w:lvlOverride w:ilvl="6"/>
    <w:lvlOverride w:ilvl="7"/>
    <w:lvlOverride w:ilvl="8"/>
  </w:num>
  <w:num w:numId="63">
    <w:abstractNumId w:val="50"/>
  </w:num>
  <w:num w:numId="64">
    <w:abstractNumId w:val="41"/>
  </w:num>
  <w:num w:numId="65">
    <w:abstractNumId w:val="33"/>
  </w:num>
  <w:num w:numId="66">
    <w:abstractNumId w:val="61"/>
  </w:num>
  <w:num w:numId="67">
    <w:abstractNumId w:val="126"/>
  </w:num>
  <w:num w:numId="68">
    <w:abstractNumId w:val="79"/>
  </w:num>
  <w:num w:numId="69">
    <w:abstractNumId w:val="93"/>
  </w:num>
  <w:num w:numId="70">
    <w:abstractNumId w:val="123"/>
    <w:lvlOverride w:ilvl="0"/>
    <w:lvlOverride w:ilvl="1">
      <w:startOverride w:val="1"/>
    </w:lvlOverride>
    <w:lvlOverride w:ilvl="2"/>
    <w:lvlOverride w:ilvl="3"/>
    <w:lvlOverride w:ilvl="4"/>
    <w:lvlOverride w:ilvl="5"/>
    <w:lvlOverride w:ilvl="6"/>
    <w:lvlOverride w:ilvl="7"/>
    <w:lvlOverride w:ilvl="8"/>
  </w:num>
  <w:num w:numId="71">
    <w:abstractNumId w:val="44"/>
    <w:lvlOverride w:ilvl="0"/>
    <w:lvlOverride w:ilvl="1">
      <w:startOverride w:val="1"/>
    </w:lvlOverride>
    <w:lvlOverride w:ilvl="2"/>
    <w:lvlOverride w:ilvl="3"/>
    <w:lvlOverride w:ilvl="4"/>
    <w:lvlOverride w:ilvl="5"/>
    <w:lvlOverride w:ilvl="6"/>
    <w:lvlOverride w:ilvl="7"/>
    <w:lvlOverride w:ilvl="8"/>
  </w:num>
  <w:num w:numId="72">
    <w:abstractNumId w:val="86"/>
  </w:num>
  <w:num w:numId="73">
    <w:abstractNumId w:val="66"/>
  </w:num>
  <w:num w:numId="74">
    <w:abstractNumId w:val="95"/>
  </w:num>
  <w:num w:numId="75">
    <w:abstractNumId w:val="27"/>
  </w:num>
  <w:num w:numId="76">
    <w:abstractNumId w:val="51"/>
    <w:lvlOverride w:ilvl="0"/>
    <w:lvlOverride w:ilvl="1">
      <w:startOverride w:val="1"/>
    </w:lvlOverride>
    <w:lvlOverride w:ilvl="2"/>
    <w:lvlOverride w:ilvl="3"/>
    <w:lvlOverride w:ilvl="4"/>
    <w:lvlOverride w:ilvl="5"/>
    <w:lvlOverride w:ilvl="6"/>
    <w:lvlOverride w:ilvl="7"/>
    <w:lvlOverride w:ilvl="8"/>
  </w:num>
  <w:num w:numId="77">
    <w:abstractNumId w:val="131"/>
    <w:lvlOverride w:ilvl="0"/>
    <w:lvlOverride w:ilvl="1">
      <w:startOverride w:val="1"/>
    </w:lvlOverride>
    <w:lvlOverride w:ilvl="2"/>
    <w:lvlOverride w:ilvl="3"/>
    <w:lvlOverride w:ilvl="4"/>
    <w:lvlOverride w:ilvl="5"/>
    <w:lvlOverride w:ilvl="6"/>
    <w:lvlOverride w:ilvl="7"/>
    <w:lvlOverride w:ilvl="8"/>
  </w:num>
  <w:num w:numId="78">
    <w:abstractNumId w:val="124"/>
  </w:num>
  <w:num w:numId="79">
    <w:abstractNumId w:val="64"/>
    <w:lvlOverride w:ilvl="0"/>
    <w:lvlOverride w:ilvl="1">
      <w:startOverride w:val="1"/>
    </w:lvlOverride>
    <w:lvlOverride w:ilvl="2"/>
    <w:lvlOverride w:ilvl="3"/>
    <w:lvlOverride w:ilvl="4"/>
    <w:lvlOverride w:ilvl="5"/>
    <w:lvlOverride w:ilvl="6"/>
    <w:lvlOverride w:ilvl="7"/>
    <w:lvlOverride w:ilvl="8"/>
  </w:num>
  <w:num w:numId="80">
    <w:abstractNumId w:val="57"/>
    <w:lvlOverride w:ilvl="0"/>
    <w:lvlOverride w:ilvl="1">
      <w:startOverride w:val="1"/>
    </w:lvlOverride>
    <w:lvlOverride w:ilvl="2"/>
    <w:lvlOverride w:ilvl="3"/>
    <w:lvlOverride w:ilvl="4"/>
    <w:lvlOverride w:ilvl="5"/>
    <w:lvlOverride w:ilvl="6"/>
    <w:lvlOverride w:ilvl="7"/>
    <w:lvlOverride w:ilvl="8"/>
  </w:num>
  <w:num w:numId="81">
    <w:abstractNumId w:val="70"/>
  </w:num>
  <w:num w:numId="82">
    <w:abstractNumId w:val="144"/>
  </w:num>
  <w:num w:numId="83">
    <w:abstractNumId w:val="84"/>
  </w:num>
  <w:num w:numId="84">
    <w:abstractNumId w:val="35"/>
    <w:lvlOverride w:ilvl="0"/>
    <w:lvlOverride w:ilvl="1">
      <w:startOverride w:val="1"/>
    </w:lvlOverride>
    <w:lvlOverride w:ilvl="2"/>
    <w:lvlOverride w:ilvl="3"/>
    <w:lvlOverride w:ilvl="4"/>
    <w:lvlOverride w:ilvl="5"/>
    <w:lvlOverride w:ilvl="6"/>
    <w:lvlOverride w:ilvl="7"/>
    <w:lvlOverride w:ilvl="8"/>
  </w:num>
  <w:num w:numId="85">
    <w:abstractNumId w:val="48"/>
    <w:lvlOverride w:ilvl="0"/>
    <w:lvlOverride w:ilvl="1">
      <w:startOverride w:val="1"/>
    </w:lvlOverride>
    <w:lvlOverride w:ilvl="2"/>
    <w:lvlOverride w:ilvl="3"/>
    <w:lvlOverride w:ilvl="4"/>
    <w:lvlOverride w:ilvl="5"/>
    <w:lvlOverride w:ilvl="6"/>
    <w:lvlOverride w:ilvl="7"/>
    <w:lvlOverride w:ilvl="8"/>
  </w:num>
  <w:num w:numId="86">
    <w:abstractNumId w:val="60"/>
  </w:num>
  <w:num w:numId="87">
    <w:abstractNumId w:val="140"/>
  </w:num>
  <w:num w:numId="88">
    <w:abstractNumId w:val="101"/>
  </w:num>
  <w:num w:numId="89">
    <w:abstractNumId w:val="52"/>
    <w:lvlOverride w:ilvl="0"/>
    <w:lvlOverride w:ilvl="1">
      <w:startOverride w:val="1"/>
    </w:lvlOverride>
    <w:lvlOverride w:ilvl="2"/>
    <w:lvlOverride w:ilvl="3"/>
    <w:lvlOverride w:ilvl="4"/>
    <w:lvlOverride w:ilvl="5"/>
    <w:lvlOverride w:ilvl="6"/>
    <w:lvlOverride w:ilvl="7"/>
    <w:lvlOverride w:ilvl="8"/>
  </w:num>
  <w:num w:numId="90">
    <w:abstractNumId w:val="119"/>
  </w:num>
  <w:num w:numId="91">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4"/>
  </w:num>
  <w:num w:numId="93">
    <w:abstractNumId w:val="74"/>
  </w:num>
  <w:num w:numId="94">
    <w:abstractNumId w:val="125"/>
  </w:num>
  <w:num w:numId="95">
    <w:abstractNumId w:val="141"/>
    <w:lvlOverride w:ilvl="0"/>
    <w:lvlOverride w:ilvl="1">
      <w:startOverride w:val="1"/>
    </w:lvlOverride>
    <w:lvlOverride w:ilvl="2"/>
    <w:lvlOverride w:ilvl="3"/>
    <w:lvlOverride w:ilvl="4"/>
    <w:lvlOverride w:ilvl="5"/>
    <w:lvlOverride w:ilvl="6"/>
    <w:lvlOverride w:ilvl="7"/>
    <w:lvlOverride w:ilvl="8"/>
  </w:num>
  <w:num w:numId="96">
    <w:abstractNumId w:val="129"/>
  </w:num>
  <w:num w:numId="97">
    <w:abstractNumId w:val="23"/>
  </w:num>
  <w:num w:numId="98">
    <w:abstractNumId w:val="59"/>
  </w:num>
  <w:num w:numId="99">
    <w:abstractNumId w:val="26"/>
  </w:num>
  <w:num w:numId="100">
    <w:abstractNumId w:val="139"/>
  </w:num>
  <w:num w:numId="10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5"/>
  </w:num>
  <w:num w:numId="103">
    <w:abstractNumId w:val="47"/>
  </w:num>
  <w:num w:numId="104">
    <w:abstractNumId w:val="151"/>
  </w:num>
  <w:num w:numId="105">
    <w:abstractNumId w:val="72"/>
  </w:num>
  <w:num w:numId="106">
    <w:abstractNumId w:val="102"/>
  </w:num>
  <w:num w:numId="1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num>
  <w:num w:numId="109">
    <w:abstractNumId w:val="147"/>
  </w:num>
  <w:num w:numId="110">
    <w:abstractNumId w:val="128"/>
  </w:num>
  <w:num w:numId="111">
    <w:abstractNumId w:val="22"/>
  </w:num>
  <w:num w:numId="112">
    <w:abstractNumId w:val="110"/>
  </w:num>
  <w:num w:numId="113">
    <w:abstractNumId w:val="63"/>
  </w:num>
  <w:num w:numId="114">
    <w:abstractNumId w:val="146"/>
  </w:num>
  <w:num w:numId="115">
    <w:abstractNumId w:val="90"/>
  </w:num>
  <w:num w:numId="116">
    <w:abstractNumId w:val="89"/>
  </w:num>
  <w:num w:numId="117">
    <w:abstractNumId w:val="56"/>
  </w:num>
  <w:num w:numId="118">
    <w:abstractNumId w:val="46"/>
  </w:num>
  <w:num w:numId="119">
    <w:abstractNumId w:val="54"/>
  </w:num>
  <w:num w:numId="120">
    <w:abstractNumId w:val="40"/>
  </w:num>
  <w:num w:numId="121">
    <w:abstractNumId w:val="127"/>
  </w:num>
  <w:num w:numId="122">
    <w:abstractNumId w:val="82"/>
  </w:num>
  <w:num w:numId="123">
    <w:abstractNumId w:val="45"/>
  </w:num>
  <w:num w:numId="124">
    <w:abstractNumId w:val="121"/>
  </w:num>
  <w:num w:numId="125">
    <w:abstractNumId w:val="109"/>
  </w:num>
  <w:num w:numId="126">
    <w:abstractNumId w:val="91"/>
  </w:num>
  <w:num w:numId="127">
    <w:abstractNumId w:val="30"/>
  </w:num>
  <w:num w:numId="128">
    <w:abstractNumId w:val="148"/>
  </w:num>
  <w:num w:numId="129">
    <w:abstractNumId w:val="116"/>
  </w:num>
  <w:num w:numId="130">
    <w:abstractNumId w:val="150"/>
  </w:num>
  <w:num w:numId="131">
    <w:abstractNumId w:val="138"/>
  </w:num>
  <w:num w:numId="132">
    <w:abstractNumId w:val="65"/>
  </w:num>
  <w:num w:numId="133">
    <w:abstractNumId w:val="20"/>
  </w:num>
  <w:num w:numId="134">
    <w:abstractNumId w:val="113"/>
  </w:num>
  <w:num w:numId="135">
    <w:abstractNumId w:val="143"/>
  </w:num>
  <w:num w:numId="136">
    <w:abstractNumId w:val="68"/>
  </w:num>
  <w:num w:numId="137">
    <w:abstractNumId w:val="111"/>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1BBA"/>
    <w:rsid w:val="00014346"/>
    <w:rsid w:val="00035A60"/>
    <w:rsid w:val="00084C76"/>
    <w:rsid w:val="000A4CBA"/>
    <w:rsid w:val="000B1BBA"/>
    <w:rsid w:val="000D0963"/>
    <w:rsid w:val="000E01E4"/>
    <w:rsid w:val="00137D69"/>
    <w:rsid w:val="001C50EE"/>
    <w:rsid w:val="001D5496"/>
    <w:rsid w:val="00204F89"/>
    <w:rsid w:val="002348A7"/>
    <w:rsid w:val="00262874"/>
    <w:rsid w:val="00282CA9"/>
    <w:rsid w:val="002B7A14"/>
    <w:rsid w:val="002C11D5"/>
    <w:rsid w:val="00355321"/>
    <w:rsid w:val="003860A1"/>
    <w:rsid w:val="00393F9F"/>
    <w:rsid w:val="003A5D2B"/>
    <w:rsid w:val="003C2F4A"/>
    <w:rsid w:val="003D4E01"/>
    <w:rsid w:val="003E2874"/>
    <w:rsid w:val="00422E55"/>
    <w:rsid w:val="00466D7A"/>
    <w:rsid w:val="004858E9"/>
    <w:rsid w:val="00491227"/>
    <w:rsid w:val="00492A22"/>
    <w:rsid w:val="004D2EF4"/>
    <w:rsid w:val="004E265E"/>
    <w:rsid w:val="00511636"/>
    <w:rsid w:val="005124D2"/>
    <w:rsid w:val="005313A4"/>
    <w:rsid w:val="0053640D"/>
    <w:rsid w:val="00536B96"/>
    <w:rsid w:val="00546A7E"/>
    <w:rsid w:val="0055279C"/>
    <w:rsid w:val="00553A36"/>
    <w:rsid w:val="005563CA"/>
    <w:rsid w:val="00572471"/>
    <w:rsid w:val="00575842"/>
    <w:rsid w:val="00594848"/>
    <w:rsid w:val="005D7280"/>
    <w:rsid w:val="00647445"/>
    <w:rsid w:val="006722D1"/>
    <w:rsid w:val="006964BB"/>
    <w:rsid w:val="006C4F01"/>
    <w:rsid w:val="007751DF"/>
    <w:rsid w:val="007C6B7B"/>
    <w:rsid w:val="008029BD"/>
    <w:rsid w:val="0080337C"/>
    <w:rsid w:val="00821959"/>
    <w:rsid w:val="00841279"/>
    <w:rsid w:val="0086712E"/>
    <w:rsid w:val="00882A97"/>
    <w:rsid w:val="00893C46"/>
    <w:rsid w:val="008A05A5"/>
    <w:rsid w:val="008A3E82"/>
    <w:rsid w:val="008A59F6"/>
    <w:rsid w:val="009119A9"/>
    <w:rsid w:val="00931630"/>
    <w:rsid w:val="00956936"/>
    <w:rsid w:val="009D7056"/>
    <w:rsid w:val="009E12CC"/>
    <w:rsid w:val="00AE7319"/>
    <w:rsid w:val="00AF0238"/>
    <w:rsid w:val="00B249A3"/>
    <w:rsid w:val="00B75C8E"/>
    <w:rsid w:val="00B92366"/>
    <w:rsid w:val="00BA7D87"/>
    <w:rsid w:val="00C05961"/>
    <w:rsid w:val="00C57539"/>
    <w:rsid w:val="00C61717"/>
    <w:rsid w:val="00CD2829"/>
    <w:rsid w:val="00CE659C"/>
    <w:rsid w:val="00D21057"/>
    <w:rsid w:val="00D251B7"/>
    <w:rsid w:val="00D44C1D"/>
    <w:rsid w:val="00DD0CE0"/>
    <w:rsid w:val="00E02A9B"/>
    <w:rsid w:val="00E1683B"/>
    <w:rsid w:val="00E72A22"/>
    <w:rsid w:val="00E76DD7"/>
    <w:rsid w:val="00E84B71"/>
    <w:rsid w:val="00EC07DE"/>
    <w:rsid w:val="00F14C88"/>
    <w:rsid w:val="00F3454C"/>
    <w:rsid w:val="00F77F32"/>
    <w:rsid w:val="00F90127"/>
    <w:rsid w:val="00FA2A2B"/>
    <w:rsid w:val="00FD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BA"/>
    <w:rPr>
      <w:rFonts w:ascii="Calibri" w:eastAsia="Calibri" w:hAnsi="Calibri" w:cs="Times New Roman"/>
    </w:rPr>
  </w:style>
  <w:style w:type="paragraph" w:styleId="1">
    <w:name w:val="heading 1"/>
    <w:basedOn w:val="a"/>
    <w:next w:val="a"/>
    <w:link w:val="10"/>
    <w:qFormat/>
    <w:rsid w:val="000B1BBA"/>
    <w:pPr>
      <w:keepNext/>
      <w:spacing w:before="240" w:after="60" w:line="360" w:lineRule="auto"/>
      <w:ind w:firstLine="454"/>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B1BB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0B1BBA"/>
    <w:pPr>
      <w:keepNext/>
      <w:spacing w:before="240" w:after="60" w:line="360" w:lineRule="auto"/>
      <w:ind w:firstLine="454"/>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B1BBA"/>
    <w:pPr>
      <w:keepNext/>
      <w:suppressAutoHyphens/>
      <w:spacing w:before="240" w:after="60" w:line="240" w:lineRule="auto"/>
      <w:ind w:left="3229" w:hanging="360"/>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B1BBA"/>
    <w:pPr>
      <w:spacing w:before="240" w:after="60" w:line="360" w:lineRule="auto"/>
      <w:ind w:firstLine="454"/>
      <w:jc w:val="both"/>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0B1BBA"/>
    <w:pPr>
      <w:suppressAutoHyphens/>
      <w:spacing w:before="240" w:after="60" w:line="240" w:lineRule="auto"/>
      <w:ind w:left="5389" w:hanging="360"/>
      <w:outlineLvl w:val="6"/>
    </w:pPr>
    <w:rPr>
      <w:rFonts w:ascii="Times New Roman" w:eastAsia="Times New Roman" w:hAnsi="Times New Roman"/>
      <w:sz w:val="24"/>
      <w:szCs w:val="24"/>
      <w:lang w:eastAsia="ar-SA"/>
    </w:rPr>
  </w:style>
  <w:style w:type="paragraph" w:styleId="9">
    <w:name w:val="heading 9"/>
    <w:basedOn w:val="a"/>
    <w:next w:val="a"/>
    <w:link w:val="90"/>
    <w:qFormat/>
    <w:rsid w:val="000B1BBA"/>
    <w:pPr>
      <w:suppressAutoHyphens/>
      <w:spacing w:before="240" w:after="60" w:line="240" w:lineRule="auto"/>
      <w:ind w:left="6829" w:hanging="18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BBA"/>
    <w:rPr>
      <w:color w:val="0000FF"/>
      <w:u w:val="single"/>
    </w:rPr>
  </w:style>
  <w:style w:type="character" w:customStyle="1" w:styleId="Zag11">
    <w:name w:val="Zag_11"/>
    <w:uiPriority w:val="99"/>
    <w:rsid w:val="000B1BBA"/>
  </w:style>
  <w:style w:type="paragraph" w:styleId="a4">
    <w:name w:val="Body Text"/>
    <w:basedOn w:val="a"/>
    <w:link w:val="a5"/>
    <w:rsid w:val="000B1BBA"/>
    <w:pPr>
      <w:spacing w:after="120" w:line="360" w:lineRule="auto"/>
      <w:ind w:firstLine="454"/>
      <w:jc w:val="both"/>
    </w:pPr>
    <w:rPr>
      <w:rFonts w:ascii="Times New Roman" w:eastAsia="Times New Roman" w:hAnsi="Times New Roman"/>
      <w:sz w:val="28"/>
      <w:szCs w:val="24"/>
      <w:lang w:eastAsia="ru-RU"/>
    </w:rPr>
  </w:style>
  <w:style w:type="character" w:customStyle="1" w:styleId="a5">
    <w:name w:val="Основной текст Знак"/>
    <w:basedOn w:val="a0"/>
    <w:link w:val="a4"/>
    <w:rsid w:val="000B1BBA"/>
    <w:rPr>
      <w:rFonts w:eastAsia="Times New Roman" w:cs="Times New Roman"/>
      <w:sz w:val="28"/>
      <w:szCs w:val="24"/>
      <w:lang w:eastAsia="ru-RU"/>
    </w:rPr>
  </w:style>
  <w:style w:type="paragraph" w:styleId="a6">
    <w:name w:val="No Spacing"/>
    <w:link w:val="a7"/>
    <w:uiPriority w:val="1"/>
    <w:qFormat/>
    <w:rsid w:val="000B1BBA"/>
    <w:pPr>
      <w:spacing w:after="0" w:line="240" w:lineRule="auto"/>
    </w:pPr>
    <w:rPr>
      <w:rFonts w:ascii="Arial" w:eastAsia="Calibri" w:hAnsi="Arial" w:cs="Times New Roman"/>
      <w:sz w:val="28"/>
    </w:rPr>
  </w:style>
  <w:style w:type="paragraph" w:customStyle="1" w:styleId="Heading2A">
    <w:name w:val="Heading 2 A"/>
    <w:basedOn w:val="a"/>
    <w:next w:val="a"/>
    <w:autoRedefine/>
    <w:rsid w:val="00E1683B"/>
    <w:pPr>
      <w:keepNext/>
      <w:spacing w:before="600" w:after="420" w:line="240" w:lineRule="auto"/>
      <w:jc w:val="center"/>
      <w:outlineLvl w:val="1"/>
    </w:pPr>
    <w:rPr>
      <w:rFonts w:ascii="Times New Roman" w:eastAsia="ヒラギノ角ゴ Pro W3" w:hAnsi="Times New Roman"/>
      <w:b/>
      <w:caps/>
      <w:smallCaps/>
      <w:color w:val="000000"/>
      <w:kern w:val="32"/>
      <w:sz w:val="28"/>
      <w:szCs w:val="20"/>
    </w:rPr>
  </w:style>
  <w:style w:type="paragraph" w:customStyle="1" w:styleId="a8">
    <w:name w:val="А_основной"/>
    <w:basedOn w:val="a"/>
    <w:link w:val="a9"/>
    <w:rsid w:val="000B1BBA"/>
    <w:pPr>
      <w:widowControl w:val="0"/>
      <w:autoSpaceDE w:val="0"/>
      <w:autoSpaceDN w:val="0"/>
      <w:adjustRightInd w:val="0"/>
      <w:spacing w:after="0" w:line="360" w:lineRule="auto"/>
      <w:ind w:firstLine="454"/>
      <w:jc w:val="both"/>
    </w:pPr>
    <w:rPr>
      <w:rFonts w:ascii="Times New Roman" w:hAnsi="Times New Roman" w:cs="Arial"/>
      <w:sz w:val="28"/>
      <w:szCs w:val="20"/>
      <w:lang w:eastAsia="ru-RU"/>
    </w:rPr>
  </w:style>
  <w:style w:type="character" w:customStyle="1" w:styleId="a9">
    <w:name w:val="А_основной Знак"/>
    <w:basedOn w:val="a0"/>
    <w:link w:val="a8"/>
    <w:locked/>
    <w:rsid w:val="000B1BBA"/>
    <w:rPr>
      <w:rFonts w:eastAsia="Calibri" w:cs="Arial"/>
      <w:sz w:val="28"/>
      <w:szCs w:val="20"/>
      <w:lang w:eastAsia="ru-RU"/>
    </w:rPr>
  </w:style>
  <w:style w:type="paragraph" w:customStyle="1" w:styleId="aa">
    <w:name w:val="Текст в заданном формате"/>
    <w:basedOn w:val="a"/>
    <w:rsid w:val="000B1BBA"/>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10">
    <w:name w:val="Заголовок 1 Знак"/>
    <w:basedOn w:val="a0"/>
    <w:link w:val="1"/>
    <w:rsid w:val="000B1BBA"/>
    <w:rPr>
      <w:rFonts w:ascii="Arial" w:eastAsia="Times New Roman" w:hAnsi="Arial" w:cs="Arial"/>
      <w:b/>
      <w:bCs/>
      <w:kern w:val="32"/>
      <w:sz w:val="32"/>
      <w:szCs w:val="32"/>
      <w:lang w:eastAsia="ru-RU"/>
    </w:rPr>
  </w:style>
  <w:style w:type="character" w:customStyle="1" w:styleId="20">
    <w:name w:val="Заголовок 2 Знак"/>
    <w:basedOn w:val="a0"/>
    <w:link w:val="2"/>
    <w:rsid w:val="000B1BBA"/>
    <w:rPr>
      <w:rFonts w:ascii="Cambria" w:eastAsia="Times New Roman" w:hAnsi="Cambria" w:cs="Times New Roman"/>
      <w:b/>
      <w:bCs/>
      <w:i/>
      <w:iCs/>
      <w:sz w:val="28"/>
      <w:szCs w:val="28"/>
    </w:rPr>
  </w:style>
  <w:style w:type="character" w:customStyle="1" w:styleId="30">
    <w:name w:val="Заголовок 3 Знак"/>
    <w:basedOn w:val="a0"/>
    <w:link w:val="3"/>
    <w:rsid w:val="000B1BBA"/>
    <w:rPr>
      <w:rFonts w:ascii="Arial" w:eastAsia="Times New Roman" w:hAnsi="Arial" w:cs="Arial"/>
      <w:b/>
      <w:bCs/>
      <w:sz w:val="26"/>
      <w:szCs w:val="26"/>
      <w:lang w:eastAsia="ru-RU"/>
    </w:rPr>
  </w:style>
  <w:style w:type="character" w:customStyle="1" w:styleId="40">
    <w:name w:val="Заголовок 4 Знак"/>
    <w:basedOn w:val="a0"/>
    <w:link w:val="4"/>
    <w:rsid w:val="000B1BBA"/>
    <w:rPr>
      <w:rFonts w:eastAsia="Times New Roman" w:cs="Times New Roman"/>
      <w:b/>
      <w:bCs/>
      <w:sz w:val="28"/>
      <w:szCs w:val="28"/>
      <w:lang w:eastAsia="ar-SA"/>
    </w:rPr>
  </w:style>
  <w:style w:type="character" w:customStyle="1" w:styleId="50">
    <w:name w:val="Заголовок 5 Знак"/>
    <w:basedOn w:val="a0"/>
    <w:link w:val="5"/>
    <w:rsid w:val="000B1BBA"/>
    <w:rPr>
      <w:rFonts w:eastAsia="Times New Roman" w:cs="Times New Roman"/>
      <w:b/>
      <w:bCs/>
      <w:i/>
      <w:iCs/>
      <w:sz w:val="26"/>
      <w:szCs w:val="26"/>
      <w:lang w:eastAsia="ru-RU"/>
    </w:rPr>
  </w:style>
  <w:style w:type="character" w:customStyle="1" w:styleId="70">
    <w:name w:val="Заголовок 7 Знак"/>
    <w:basedOn w:val="a0"/>
    <w:link w:val="7"/>
    <w:rsid w:val="000B1BBA"/>
    <w:rPr>
      <w:rFonts w:eastAsia="Times New Roman" w:cs="Times New Roman"/>
      <w:sz w:val="24"/>
      <w:szCs w:val="24"/>
      <w:lang w:eastAsia="ar-SA"/>
    </w:rPr>
  </w:style>
  <w:style w:type="character" w:customStyle="1" w:styleId="90">
    <w:name w:val="Заголовок 9 Знак"/>
    <w:basedOn w:val="a0"/>
    <w:link w:val="9"/>
    <w:rsid w:val="000B1BBA"/>
    <w:rPr>
      <w:rFonts w:ascii="Arial" w:eastAsia="Times New Roman" w:hAnsi="Arial" w:cs="Arial"/>
      <w:lang w:eastAsia="ar-SA"/>
    </w:rPr>
  </w:style>
  <w:style w:type="paragraph" w:customStyle="1" w:styleId="ab">
    <w:name w:val="Новый"/>
    <w:basedOn w:val="a"/>
    <w:rsid w:val="000B1BBA"/>
    <w:pPr>
      <w:spacing w:after="0" w:line="360" w:lineRule="auto"/>
      <w:ind w:firstLine="454"/>
      <w:jc w:val="both"/>
    </w:pPr>
    <w:rPr>
      <w:rFonts w:ascii="Times New Roman" w:eastAsia="Times New Roman" w:hAnsi="Times New Roman"/>
      <w:sz w:val="28"/>
      <w:szCs w:val="24"/>
      <w:lang w:eastAsia="ru-RU"/>
    </w:rPr>
  </w:style>
  <w:style w:type="paragraph" w:customStyle="1" w:styleId="Standard">
    <w:name w:val="Standard"/>
    <w:rsid w:val="000B1BBA"/>
    <w:pPr>
      <w:suppressAutoHyphens/>
      <w:autoSpaceDN w:val="0"/>
      <w:spacing w:after="0" w:line="360" w:lineRule="auto"/>
      <w:ind w:firstLine="454"/>
      <w:jc w:val="both"/>
      <w:textAlignment w:val="baseline"/>
    </w:pPr>
    <w:rPr>
      <w:rFonts w:eastAsia="Times New Roman" w:cs="Times New Roman"/>
      <w:kern w:val="3"/>
      <w:sz w:val="28"/>
      <w:szCs w:val="24"/>
      <w:lang w:eastAsia="ru-RU"/>
    </w:rPr>
  </w:style>
  <w:style w:type="paragraph" w:customStyle="1" w:styleId="11">
    <w:name w:val="Без интервала1"/>
    <w:link w:val="NoSpacingChar"/>
    <w:rsid w:val="000B1BBA"/>
    <w:pPr>
      <w:spacing w:after="0" w:line="240" w:lineRule="auto"/>
    </w:pPr>
    <w:rPr>
      <w:rFonts w:eastAsia="Calibri" w:cs="Times New Roman"/>
      <w:sz w:val="24"/>
      <w:szCs w:val="24"/>
      <w:lang w:eastAsia="ru-RU"/>
    </w:rPr>
  </w:style>
  <w:style w:type="paragraph" w:styleId="ac">
    <w:name w:val="Normal (Web)"/>
    <w:basedOn w:val="a"/>
    <w:rsid w:val="000B1BBA"/>
    <w:pPr>
      <w:spacing w:before="100" w:beforeAutospacing="1" w:after="100" w:afterAutospacing="1" w:line="240" w:lineRule="auto"/>
    </w:pPr>
    <w:rPr>
      <w:rFonts w:ascii="Times New Roman" w:hAnsi="Times New Roman"/>
      <w:sz w:val="24"/>
      <w:szCs w:val="24"/>
      <w:lang w:eastAsia="ru-RU"/>
    </w:rPr>
  </w:style>
  <w:style w:type="paragraph" w:customStyle="1" w:styleId="12">
    <w:name w:val="Абзац списка1"/>
    <w:basedOn w:val="a"/>
    <w:rsid w:val="000B1BBA"/>
    <w:pPr>
      <w:spacing w:after="0" w:line="240" w:lineRule="auto"/>
      <w:ind w:left="720"/>
      <w:contextualSpacing/>
    </w:pPr>
    <w:rPr>
      <w:rFonts w:ascii="Times New Roman" w:hAnsi="Times New Roman"/>
      <w:sz w:val="24"/>
      <w:szCs w:val="24"/>
      <w:lang w:eastAsia="ru-RU"/>
    </w:rPr>
  </w:style>
  <w:style w:type="character" w:customStyle="1" w:styleId="NoSpacingChar">
    <w:name w:val="No Spacing Char"/>
    <w:link w:val="11"/>
    <w:locked/>
    <w:rsid w:val="000B1BBA"/>
    <w:rPr>
      <w:rFonts w:eastAsia="Calibri" w:cs="Times New Roman"/>
      <w:sz w:val="24"/>
      <w:szCs w:val="24"/>
      <w:lang w:eastAsia="ru-RU"/>
    </w:rPr>
  </w:style>
  <w:style w:type="paragraph" w:customStyle="1" w:styleId="13">
    <w:name w:val="Текст1"/>
    <w:basedOn w:val="a"/>
    <w:rsid w:val="000B1BBA"/>
    <w:pPr>
      <w:suppressAutoHyphens/>
      <w:spacing w:after="0" w:line="240" w:lineRule="auto"/>
    </w:pPr>
    <w:rPr>
      <w:rFonts w:ascii="Courier New" w:eastAsia="Times New Roman" w:hAnsi="Courier New" w:cs="Courier New"/>
      <w:kern w:val="1"/>
      <w:sz w:val="20"/>
      <w:szCs w:val="20"/>
      <w:lang w:eastAsia="ar-SA"/>
    </w:rPr>
  </w:style>
  <w:style w:type="paragraph" w:styleId="ad">
    <w:name w:val="List Paragraph"/>
    <w:basedOn w:val="a"/>
    <w:uiPriority w:val="34"/>
    <w:qFormat/>
    <w:rsid w:val="000B1BBA"/>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character" w:styleId="ae">
    <w:name w:val="Strong"/>
    <w:qFormat/>
    <w:rsid w:val="000B1BBA"/>
    <w:rPr>
      <w:b/>
      <w:bCs/>
    </w:rPr>
  </w:style>
  <w:style w:type="character" w:customStyle="1" w:styleId="10pt">
    <w:name w:val="Основной текст + 10 pt;Курсив"/>
    <w:rsid w:val="000B1BBA"/>
    <w:rPr>
      <w:rFonts w:ascii="Times New Roman" w:eastAsia="Times New Roman" w:hAnsi="Times New Roman" w:cs="Times New Roman"/>
      <w:b w:val="0"/>
      <w:bCs w:val="0"/>
      <w:i/>
      <w:iCs/>
      <w:caps w:val="0"/>
      <w:smallCaps w:val="0"/>
      <w:strike w:val="0"/>
      <w:dstrike w:val="0"/>
      <w:spacing w:val="0"/>
      <w:sz w:val="20"/>
      <w:szCs w:val="20"/>
    </w:rPr>
  </w:style>
  <w:style w:type="character" w:customStyle="1" w:styleId="10pt0">
    <w:name w:val="Основной текст + 10 pt;Полужирный"/>
    <w:rsid w:val="000B1BBA"/>
    <w:rPr>
      <w:rFonts w:ascii="Times New Roman" w:eastAsia="Times New Roman" w:hAnsi="Times New Roman" w:cs="Times New Roman"/>
      <w:b/>
      <w:bCs/>
      <w:i w:val="0"/>
      <w:iCs w:val="0"/>
      <w:caps w:val="0"/>
      <w:smallCaps w:val="0"/>
      <w:strike w:val="0"/>
      <w:dstrike w:val="0"/>
      <w:spacing w:val="0"/>
      <w:sz w:val="20"/>
      <w:szCs w:val="20"/>
      <w:shd w:val="clear" w:color="auto" w:fill="FFFFFF"/>
    </w:rPr>
  </w:style>
  <w:style w:type="character" w:customStyle="1" w:styleId="85pt">
    <w:name w:val="Основной текст + 8;5 pt"/>
    <w:rsid w:val="000B1BBA"/>
    <w:rPr>
      <w:rFonts w:ascii="Times New Roman" w:eastAsia="Times New Roman" w:hAnsi="Times New Roman" w:cs="Times New Roman"/>
      <w:b w:val="0"/>
      <w:bCs w:val="0"/>
      <w:i w:val="0"/>
      <w:iCs w:val="0"/>
      <w:caps w:val="0"/>
      <w:smallCaps w:val="0"/>
      <w:strike w:val="0"/>
      <w:dstrike w:val="0"/>
      <w:spacing w:val="0"/>
      <w:sz w:val="17"/>
      <w:szCs w:val="17"/>
      <w:shd w:val="clear" w:color="auto" w:fill="FFFFFF"/>
    </w:rPr>
  </w:style>
  <w:style w:type="paragraph" w:customStyle="1" w:styleId="jc">
    <w:name w:val="jc"/>
    <w:basedOn w:val="a"/>
    <w:rsid w:val="000B1BBA"/>
    <w:pPr>
      <w:suppressAutoHyphens/>
      <w:spacing w:before="280" w:after="280" w:line="24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0B1BBA"/>
    <w:pPr>
      <w:suppressAutoHyphens/>
      <w:spacing w:before="280" w:after="280" w:line="240" w:lineRule="auto"/>
    </w:pPr>
    <w:rPr>
      <w:rFonts w:ascii="Times New Roman" w:eastAsia="Times New Roman" w:hAnsi="Times New Roman"/>
      <w:sz w:val="24"/>
      <w:szCs w:val="24"/>
      <w:lang w:eastAsia="ar-SA"/>
    </w:rPr>
  </w:style>
  <w:style w:type="paragraph" w:customStyle="1" w:styleId="14">
    <w:name w:val="Заголовок №1"/>
    <w:basedOn w:val="a"/>
    <w:rsid w:val="000B1BBA"/>
    <w:pPr>
      <w:shd w:val="clear" w:color="auto" w:fill="FFFFFF"/>
      <w:suppressAutoHyphens/>
      <w:spacing w:after="60" w:line="0" w:lineRule="atLeast"/>
    </w:pPr>
    <w:rPr>
      <w:rFonts w:ascii="Times New Roman" w:eastAsia="Times New Roman" w:hAnsi="Times New Roman"/>
      <w:sz w:val="20"/>
      <w:szCs w:val="20"/>
      <w:shd w:val="clear" w:color="auto" w:fill="FFFFFF"/>
      <w:lang w:eastAsia="ar-SA"/>
    </w:rPr>
  </w:style>
  <w:style w:type="paragraph" w:customStyle="1" w:styleId="15">
    <w:name w:val="Основной текст1"/>
    <w:basedOn w:val="a"/>
    <w:rsid w:val="000B1BBA"/>
    <w:pPr>
      <w:shd w:val="clear" w:color="auto" w:fill="FFFFFF"/>
      <w:suppressAutoHyphens/>
      <w:spacing w:before="60" w:after="0" w:line="216" w:lineRule="exact"/>
      <w:jc w:val="both"/>
    </w:pPr>
    <w:rPr>
      <w:rFonts w:ascii="Times New Roman" w:eastAsia="Times New Roman" w:hAnsi="Times New Roman"/>
      <w:sz w:val="21"/>
      <w:szCs w:val="21"/>
      <w:shd w:val="clear" w:color="auto" w:fill="FFFFFF"/>
      <w:lang w:eastAsia="ar-SA"/>
    </w:rPr>
  </w:style>
  <w:style w:type="paragraph" w:customStyle="1" w:styleId="21">
    <w:name w:val="Основной текст (2)"/>
    <w:basedOn w:val="a"/>
    <w:rsid w:val="000B1BBA"/>
    <w:pPr>
      <w:shd w:val="clear" w:color="auto" w:fill="FFFFFF"/>
      <w:suppressAutoHyphens/>
      <w:spacing w:before="60" w:after="0" w:line="216" w:lineRule="exact"/>
      <w:ind w:firstLine="280"/>
      <w:jc w:val="both"/>
    </w:pPr>
    <w:rPr>
      <w:rFonts w:ascii="Times New Roman" w:eastAsia="Times New Roman" w:hAnsi="Times New Roman"/>
      <w:sz w:val="20"/>
      <w:szCs w:val="20"/>
      <w:shd w:val="clear" w:color="auto" w:fill="FFFFFF"/>
      <w:lang w:eastAsia="ar-SA"/>
    </w:rPr>
  </w:style>
  <w:style w:type="character" w:customStyle="1" w:styleId="WW8Num2z0">
    <w:name w:val="WW8Num2z0"/>
    <w:rsid w:val="000B1BBA"/>
    <w:rPr>
      <w:rFonts w:ascii="Symbol" w:hAnsi="Symbol"/>
    </w:rPr>
  </w:style>
  <w:style w:type="character" w:customStyle="1" w:styleId="WW8Num3z0">
    <w:name w:val="WW8Num3z0"/>
    <w:rsid w:val="000B1BBA"/>
    <w:rPr>
      <w:rFonts w:ascii="Symbol" w:hAnsi="Symbol"/>
    </w:rPr>
  </w:style>
  <w:style w:type="character" w:customStyle="1" w:styleId="WW8Num4z0">
    <w:name w:val="WW8Num4z0"/>
    <w:rsid w:val="000B1BBA"/>
    <w:rPr>
      <w:rFonts w:ascii="Symbol" w:hAnsi="Symbol"/>
    </w:rPr>
  </w:style>
  <w:style w:type="character" w:customStyle="1" w:styleId="WW8Num5z0">
    <w:name w:val="WW8Num5z0"/>
    <w:rsid w:val="000B1BBA"/>
    <w:rPr>
      <w:rFonts w:ascii="Symbol" w:hAnsi="Symbol"/>
    </w:rPr>
  </w:style>
  <w:style w:type="character" w:customStyle="1" w:styleId="WW8Num6z0">
    <w:name w:val="WW8Num6z0"/>
    <w:rsid w:val="000B1BBA"/>
    <w:rPr>
      <w:rFonts w:ascii="Symbol" w:hAnsi="Symbol"/>
    </w:rPr>
  </w:style>
  <w:style w:type="character" w:customStyle="1" w:styleId="WW8Num7z0">
    <w:name w:val="WW8Num7z0"/>
    <w:rsid w:val="000B1BBA"/>
    <w:rPr>
      <w:rFonts w:ascii="Symbol" w:hAnsi="Symbol"/>
    </w:rPr>
  </w:style>
  <w:style w:type="character" w:customStyle="1" w:styleId="WW8Num8z0">
    <w:name w:val="WW8Num8z0"/>
    <w:rsid w:val="000B1BBA"/>
    <w:rPr>
      <w:rFonts w:ascii="Symbol" w:hAnsi="Symbol"/>
    </w:rPr>
  </w:style>
  <w:style w:type="character" w:customStyle="1" w:styleId="WW8Num9z0">
    <w:name w:val="WW8Num9z0"/>
    <w:rsid w:val="000B1BBA"/>
    <w:rPr>
      <w:rFonts w:ascii="Symbol" w:hAnsi="Symbol"/>
    </w:rPr>
  </w:style>
  <w:style w:type="character" w:customStyle="1" w:styleId="WW8Num10z0">
    <w:name w:val="WW8Num10z0"/>
    <w:rsid w:val="000B1BBA"/>
    <w:rPr>
      <w:rFonts w:ascii="Symbol" w:hAnsi="Symbol"/>
    </w:rPr>
  </w:style>
  <w:style w:type="character" w:customStyle="1" w:styleId="WW8Num11z0">
    <w:name w:val="WW8Num11z0"/>
    <w:rsid w:val="000B1BBA"/>
    <w:rPr>
      <w:rFonts w:ascii="Symbol" w:hAnsi="Symbol"/>
    </w:rPr>
  </w:style>
  <w:style w:type="character" w:customStyle="1" w:styleId="WW8Num12z0">
    <w:name w:val="WW8Num12z0"/>
    <w:rsid w:val="000B1BBA"/>
    <w:rPr>
      <w:rFonts w:ascii="Symbol" w:hAnsi="Symbol"/>
    </w:rPr>
  </w:style>
  <w:style w:type="character" w:customStyle="1" w:styleId="WW8Num13z0">
    <w:name w:val="WW8Num13z0"/>
    <w:rsid w:val="000B1BBA"/>
    <w:rPr>
      <w:rFonts w:ascii="Symbol" w:hAnsi="Symbol"/>
    </w:rPr>
  </w:style>
  <w:style w:type="character" w:customStyle="1" w:styleId="WW8Num14z0">
    <w:name w:val="WW8Num14z0"/>
    <w:rsid w:val="000B1BBA"/>
    <w:rPr>
      <w:rFonts w:ascii="Symbol" w:hAnsi="Symbol"/>
    </w:rPr>
  </w:style>
  <w:style w:type="character" w:customStyle="1" w:styleId="WW8Num15z0">
    <w:name w:val="WW8Num15z0"/>
    <w:rsid w:val="000B1BBA"/>
    <w:rPr>
      <w:rFonts w:ascii="Symbol" w:hAnsi="Symbol"/>
    </w:rPr>
  </w:style>
  <w:style w:type="character" w:customStyle="1" w:styleId="WW8Num16z0">
    <w:name w:val="WW8Num16z0"/>
    <w:rsid w:val="000B1BBA"/>
    <w:rPr>
      <w:rFonts w:ascii="Symbol" w:hAnsi="Symbol"/>
    </w:rPr>
  </w:style>
  <w:style w:type="character" w:customStyle="1" w:styleId="WW8Num17z0">
    <w:name w:val="WW8Num17z0"/>
    <w:rsid w:val="000B1BBA"/>
    <w:rPr>
      <w:rFonts w:ascii="Symbol" w:hAnsi="Symbol"/>
    </w:rPr>
  </w:style>
  <w:style w:type="character" w:customStyle="1" w:styleId="WW8Num18z0">
    <w:name w:val="WW8Num18z0"/>
    <w:rsid w:val="000B1BBA"/>
    <w:rPr>
      <w:rFonts w:ascii="Symbol" w:hAnsi="Symbol"/>
    </w:rPr>
  </w:style>
  <w:style w:type="character" w:customStyle="1" w:styleId="WW8Num19z0">
    <w:name w:val="WW8Num19z0"/>
    <w:rsid w:val="000B1BBA"/>
    <w:rPr>
      <w:rFonts w:ascii="Symbol" w:hAnsi="Symbol"/>
    </w:rPr>
  </w:style>
  <w:style w:type="character" w:customStyle="1" w:styleId="WW8Num20z0">
    <w:name w:val="WW8Num20z0"/>
    <w:rsid w:val="000B1BBA"/>
    <w:rPr>
      <w:rFonts w:ascii="Symbol" w:hAnsi="Symbol"/>
    </w:rPr>
  </w:style>
  <w:style w:type="character" w:customStyle="1" w:styleId="WW8Num21z0">
    <w:name w:val="WW8Num21z0"/>
    <w:rsid w:val="000B1BBA"/>
    <w:rPr>
      <w:rFonts w:ascii="Symbol" w:hAnsi="Symbol"/>
    </w:rPr>
  </w:style>
  <w:style w:type="character" w:customStyle="1" w:styleId="WW8Num22z0">
    <w:name w:val="WW8Num22z0"/>
    <w:rsid w:val="000B1BBA"/>
    <w:rPr>
      <w:rFonts w:ascii="Symbol" w:hAnsi="Symbol"/>
    </w:rPr>
  </w:style>
  <w:style w:type="character" w:customStyle="1" w:styleId="WW8Num23z0">
    <w:name w:val="WW8Num23z0"/>
    <w:rsid w:val="000B1BBA"/>
    <w:rPr>
      <w:rFonts w:ascii="Symbol" w:hAnsi="Symbol"/>
    </w:rPr>
  </w:style>
  <w:style w:type="character" w:customStyle="1" w:styleId="WW8Num24z0">
    <w:name w:val="WW8Num24z0"/>
    <w:rsid w:val="000B1BBA"/>
    <w:rPr>
      <w:rFonts w:ascii="Symbol" w:hAnsi="Symbol"/>
    </w:rPr>
  </w:style>
  <w:style w:type="character" w:customStyle="1" w:styleId="WW8Num25z0">
    <w:name w:val="WW8Num25z0"/>
    <w:rsid w:val="000B1BBA"/>
    <w:rPr>
      <w:rFonts w:ascii="Symbol" w:hAnsi="Symbol"/>
    </w:rPr>
  </w:style>
  <w:style w:type="character" w:customStyle="1" w:styleId="WW8Num26z0">
    <w:name w:val="WW8Num26z0"/>
    <w:rsid w:val="000B1BBA"/>
    <w:rPr>
      <w:rFonts w:ascii="Symbol" w:hAnsi="Symbol"/>
    </w:rPr>
  </w:style>
  <w:style w:type="character" w:customStyle="1" w:styleId="WW8Num27z0">
    <w:name w:val="WW8Num27z0"/>
    <w:rsid w:val="000B1BBA"/>
    <w:rPr>
      <w:rFonts w:ascii="Symbol" w:hAnsi="Symbol"/>
    </w:rPr>
  </w:style>
  <w:style w:type="character" w:customStyle="1" w:styleId="WW8Num28z0">
    <w:name w:val="WW8Num28z0"/>
    <w:rsid w:val="000B1BBA"/>
    <w:rPr>
      <w:rFonts w:ascii="Symbol" w:hAnsi="Symbol"/>
    </w:rPr>
  </w:style>
  <w:style w:type="character" w:customStyle="1" w:styleId="WW8Num29z0">
    <w:name w:val="WW8Num29z0"/>
    <w:rsid w:val="000B1BBA"/>
    <w:rPr>
      <w:rFonts w:ascii="Symbol" w:hAnsi="Symbol"/>
    </w:rPr>
  </w:style>
  <w:style w:type="character" w:customStyle="1" w:styleId="WW8Num30z0">
    <w:name w:val="WW8Num30z0"/>
    <w:rsid w:val="000B1BBA"/>
    <w:rPr>
      <w:rFonts w:ascii="Symbol" w:hAnsi="Symbol"/>
    </w:rPr>
  </w:style>
  <w:style w:type="character" w:customStyle="1" w:styleId="WW8Num31z0">
    <w:name w:val="WW8Num31z0"/>
    <w:rsid w:val="000B1BBA"/>
    <w:rPr>
      <w:rFonts w:ascii="Symbol" w:hAnsi="Symbol"/>
    </w:rPr>
  </w:style>
  <w:style w:type="character" w:customStyle="1" w:styleId="WW8Num32z0">
    <w:name w:val="WW8Num32z0"/>
    <w:rsid w:val="000B1BBA"/>
    <w:rPr>
      <w:rFonts w:ascii="Symbol" w:hAnsi="Symbol"/>
    </w:rPr>
  </w:style>
  <w:style w:type="character" w:customStyle="1" w:styleId="WW8Num33z0">
    <w:name w:val="WW8Num33z0"/>
    <w:rsid w:val="000B1BBA"/>
    <w:rPr>
      <w:rFonts w:ascii="Symbol" w:hAnsi="Symbol"/>
    </w:rPr>
  </w:style>
  <w:style w:type="character" w:customStyle="1" w:styleId="WW8Num34z0">
    <w:name w:val="WW8Num34z0"/>
    <w:rsid w:val="000B1BBA"/>
    <w:rPr>
      <w:rFonts w:ascii="Symbol" w:hAnsi="Symbol"/>
    </w:rPr>
  </w:style>
  <w:style w:type="character" w:customStyle="1" w:styleId="WW8Num35z0">
    <w:name w:val="WW8Num35z0"/>
    <w:rsid w:val="000B1BBA"/>
    <w:rPr>
      <w:rFonts w:ascii="Symbol" w:hAnsi="Symbol"/>
    </w:rPr>
  </w:style>
  <w:style w:type="character" w:customStyle="1" w:styleId="WW8Num36z0">
    <w:name w:val="WW8Num36z0"/>
    <w:rsid w:val="000B1BBA"/>
    <w:rPr>
      <w:rFonts w:ascii="Symbol" w:hAnsi="Symbol"/>
    </w:rPr>
  </w:style>
  <w:style w:type="character" w:customStyle="1" w:styleId="Absatz-Standardschriftart">
    <w:name w:val="Absatz-Standardschriftart"/>
    <w:rsid w:val="000B1BBA"/>
  </w:style>
  <w:style w:type="character" w:customStyle="1" w:styleId="WW-Absatz-Standardschriftart">
    <w:name w:val="WW-Absatz-Standardschriftart"/>
    <w:rsid w:val="000B1BBA"/>
  </w:style>
  <w:style w:type="character" w:customStyle="1" w:styleId="WW8Num1z0">
    <w:name w:val="WW8Num1z0"/>
    <w:rsid w:val="000B1BBA"/>
    <w:rPr>
      <w:rFonts w:ascii="Symbol" w:hAnsi="Symbol"/>
    </w:rPr>
  </w:style>
  <w:style w:type="character" w:customStyle="1" w:styleId="WW8Num1z1">
    <w:name w:val="WW8Num1z1"/>
    <w:rsid w:val="000B1BBA"/>
    <w:rPr>
      <w:rFonts w:ascii="Courier New" w:hAnsi="Courier New" w:cs="Courier New"/>
    </w:rPr>
  </w:style>
  <w:style w:type="character" w:customStyle="1" w:styleId="WW8Num1z2">
    <w:name w:val="WW8Num1z2"/>
    <w:rsid w:val="000B1BBA"/>
    <w:rPr>
      <w:rFonts w:ascii="Wingdings" w:hAnsi="Wingdings"/>
    </w:rPr>
  </w:style>
  <w:style w:type="character" w:customStyle="1" w:styleId="WW8Num2z1">
    <w:name w:val="WW8Num2z1"/>
    <w:rsid w:val="000B1BBA"/>
    <w:rPr>
      <w:rFonts w:ascii="Courier New" w:hAnsi="Courier New" w:cs="Courier New"/>
    </w:rPr>
  </w:style>
  <w:style w:type="character" w:customStyle="1" w:styleId="WW8Num2z2">
    <w:name w:val="WW8Num2z2"/>
    <w:rsid w:val="000B1BBA"/>
    <w:rPr>
      <w:rFonts w:ascii="Wingdings" w:hAnsi="Wingdings"/>
    </w:rPr>
  </w:style>
  <w:style w:type="character" w:customStyle="1" w:styleId="WW8Num3z1">
    <w:name w:val="WW8Num3z1"/>
    <w:rsid w:val="000B1BBA"/>
    <w:rPr>
      <w:rFonts w:ascii="Courier New" w:hAnsi="Courier New" w:cs="Courier New"/>
    </w:rPr>
  </w:style>
  <w:style w:type="character" w:customStyle="1" w:styleId="WW8Num3z2">
    <w:name w:val="WW8Num3z2"/>
    <w:rsid w:val="000B1BBA"/>
    <w:rPr>
      <w:rFonts w:ascii="Wingdings" w:hAnsi="Wingdings"/>
    </w:rPr>
  </w:style>
  <w:style w:type="character" w:customStyle="1" w:styleId="WW8Num4z1">
    <w:name w:val="WW8Num4z1"/>
    <w:rsid w:val="000B1BBA"/>
    <w:rPr>
      <w:rFonts w:ascii="Courier New" w:hAnsi="Courier New" w:cs="Courier New"/>
    </w:rPr>
  </w:style>
  <w:style w:type="character" w:customStyle="1" w:styleId="WW8Num4z2">
    <w:name w:val="WW8Num4z2"/>
    <w:rsid w:val="000B1BBA"/>
    <w:rPr>
      <w:rFonts w:ascii="Wingdings" w:hAnsi="Wingdings"/>
    </w:rPr>
  </w:style>
  <w:style w:type="character" w:customStyle="1" w:styleId="WW8Num5z1">
    <w:name w:val="WW8Num5z1"/>
    <w:rsid w:val="000B1BBA"/>
    <w:rPr>
      <w:rFonts w:ascii="Courier New" w:hAnsi="Courier New" w:cs="Courier New"/>
    </w:rPr>
  </w:style>
  <w:style w:type="character" w:customStyle="1" w:styleId="WW8Num5z2">
    <w:name w:val="WW8Num5z2"/>
    <w:rsid w:val="000B1BBA"/>
    <w:rPr>
      <w:rFonts w:ascii="Wingdings" w:hAnsi="Wingdings"/>
    </w:rPr>
  </w:style>
  <w:style w:type="character" w:customStyle="1" w:styleId="WW8Num6z1">
    <w:name w:val="WW8Num6z1"/>
    <w:rsid w:val="000B1BBA"/>
    <w:rPr>
      <w:rFonts w:ascii="Courier New" w:hAnsi="Courier New" w:cs="Courier New"/>
    </w:rPr>
  </w:style>
  <w:style w:type="character" w:customStyle="1" w:styleId="WW8Num6z2">
    <w:name w:val="WW8Num6z2"/>
    <w:rsid w:val="000B1BBA"/>
    <w:rPr>
      <w:rFonts w:ascii="Wingdings" w:hAnsi="Wingdings"/>
    </w:rPr>
  </w:style>
  <w:style w:type="character" w:customStyle="1" w:styleId="WW8Num7z1">
    <w:name w:val="WW8Num7z1"/>
    <w:rsid w:val="000B1BBA"/>
    <w:rPr>
      <w:rFonts w:ascii="Courier New" w:hAnsi="Courier New" w:cs="Courier New"/>
    </w:rPr>
  </w:style>
  <w:style w:type="character" w:customStyle="1" w:styleId="WW8Num7z2">
    <w:name w:val="WW8Num7z2"/>
    <w:rsid w:val="000B1BBA"/>
    <w:rPr>
      <w:rFonts w:ascii="Wingdings" w:hAnsi="Wingdings"/>
    </w:rPr>
  </w:style>
  <w:style w:type="character" w:customStyle="1" w:styleId="WW8Num8z1">
    <w:name w:val="WW8Num8z1"/>
    <w:rsid w:val="000B1BBA"/>
    <w:rPr>
      <w:rFonts w:ascii="Courier New" w:hAnsi="Courier New" w:cs="Courier New"/>
    </w:rPr>
  </w:style>
  <w:style w:type="character" w:customStyle="1" w:styleId="WW8Num8z2">
    <w:name w:val="WW8Num8z2"/>
    <w:rsid w:val="000B1BBA"/>
    <w:rPr>
      <w:rFonts w:ascii="Wingdings" w:hAnsi="Wingdings"/>
    </w:rPr>
  </w:style>
  <w:style w:type="character" w:customStyle="1" w:styleId="WW8Num9z1">
    <w:name w:val="WW8Num9z1"/>
    <w:rsid w:val="000B1BBA"/>
    <w:rPr>
      <w:rFonts w:ascii="Courier New" w:hAnsi="Courier New" w:cs="Courier New"/>
    </w:rPr>
  </w:style>
  <w:style w:type="character" w:customStyle="1" w:styleId="WW8Num9z2">
    <w:name w:val="WW8Num9z2"/>
    <w:rsid w:val="000B1BBA"/>
    <w:rPr>
      <w:rFonts w:ascii="Wingdings" w:hAnsi="Wingdings"/>
    </w:rPr>
  </w:style>
  <w:style w:type="character" w:customStyle="1" w:styleId="WW8Num10z1">
    <w:name w:val="WW8Num10z1"/>
    <w:rsid w:val="000B1BBA"/>
    <w:rPr>
      <w:rFonts w:ascii="Courier New" w:hAnsi="Courier New" w:cs="Courier New"/>
    </w:rPr>
  </w:style>
  <w:style w:type="character" w:customStyle="1" w:styleId="WW8Num10z2">
    <w:name w:val="WW8Num10z2"/>
    <w:rsid w:val="000B1BBA"/>
    <w:rPr>
      <w:rFonts w:ascii="Wingdings" w:hAnsi="Wingdings"/>
    </w:rPr>
  </w:style>
  <w:style w:type="character" w:customStyle="1" w:styleId="WW8Num11z1">
    <w:name w:val="WW8Num11z1"/>
    <w:rsid w:val="000B1BBA"/>
    <w:rPr>
      <w:rFonts w:ascii="Courier New" w:hAnsi="Courier New" w:cs="Courier New"/>
    </w:rPr>
  </w:style>
  <w:style w:type="character" w:customStyle="1" w:styleId="WW8Num11z2">
    <w:name w:val="WW8Num11z2"/>
    <w:rsid w:val="000B1BBA"/>
    <w:rPr>
      <w:rFonts w:ascii="Wingdings" w:hAnsi="Wingdings"/>
    </w:rPr>
  </w:style>
  <w:style w:type="character" w:customStyle="1" w:styleId="WW8Num12z1">
    <w:name w:val="WW8Num12z1"/>
    <w:rsid w:val="000B1BBA"/>
    <w:rPr>
      <w:rFonts w:ascii="Courier New" w:hAnsi="Courier New" w:cs="Courier New"/>
    </w:rPr>
  </w:style>
  <w:style w:type="character" w:customStyle="1" w:styleId="WW8Num12z2">
    <w:name w:val="WW8Num12z2"/>
    <w:rsid w:val="000B1BBA"/>
    <w:rPr>
      <w:rFonts w:ascii="Wingdings" w:hAnsi="Wingdings"/>
    </w:rPr>
  </w:style>
  <w:style w:type="character" w:customStyle="1" w:styleId="WW8Num13z1">
    <w:name w:val="WW8Num13z1"/>
    <w:rsid w:val="000B1BBA"/>
    <w:rPr>
      <w:rFonts w:ascii="Courier New" w:hAnsi="Courier New" w:cs="Courier New"/>
    </w:rPr>
  </w:style>
  <w:style w:type="character" w:customStyle="1" w:styleId="WW8Num13z2">
    <w:name w:val="WW8Num13z2"/>
    <w:rsid w:val="000B1BBA"/>
    <w:rPr>
      <w:rFonts w:ascii="Wingdings" w:hAnsi="Wingdings"/>
    </w:rPr>
  </w:style>
  <w:style w:type="character" w:customStyle="1" w:styleId="WW8Num14z1">
    <w:name w:val="WW8Num14z1"/>
    <w:rsid w:val="000B1BBA"/>
    <w:rPr>
      <w:rFonts w:ascii="Courier New" w:hAnsi="Courier New" w:cs="Courier New"/>
    </w:rPr>
  </w:style>
  <w:style w:type="character" w:customStyle="1" w:styleId="WW8Num14z2">
    <w:name w:val="WW8Num14z2"/>
    <w:rsid w:val="000B1BBA"/>
    <w:rPr>
      <w:rFonts w:ascii="Wingdings" w:hAnsi="Wingdings"/>
    </w:rPr>
  </w:style>
  <w:style w:type="character" w:customStyle="1" w:styleId="WW8Num15z1">
    <w:name w:val="WW8Num15z1"/>
    <w:rsid w:val="000B1BBA"/>
    <w:rPr>
      <w:rFonts w:ascii="Courier New" w:hAnsi="Courier New" w:cs="Courier New"/>
    </w:rPr>
  </w:style>
  <w:style w:type="character" w:customStyle="1" w:styleId="WW8Num15z2">
    <w:name w:val="WW8Num15z2"/>
    <w:rsid w:val="000B1BBA"/>
    <w:rPr>
      <w:rFonts w:ascii="Wingdings" w:hAnsi="Wingdings"/>
    </w:rPr>
  </w:style>
  <w:style w:type="character" w:customStyle="1" w:styleId="WW8Num16z1">
    <w:name w:val="WW8Num16z1"/>
    <w:rsid w:val="000B1BBA"/>
    <w:rPr>
      <w:rFonts w:ascii="Courier New" w:hAnsi="Courier New" w:cs="Courier New"/>
    </w:rPr>
  </w:style>
  <w:style w:type="character" w:customStyle="1" w:styleId="WW8Num16z2">
    <w:name w:val="WW8Num16z2"/>
    <w:rsid w:val="000B1BBA"/>
    <w:rPr>
      <w:rFonts w:ascii="Wingdings" w:hAnsi="Wingdings"/>
    </w:rPr>
  </w:style>
  <w:style w:type="character" w:customStyle="1" w:styleId="WW8Num17z1">
    <w:name w:val="WW8Num17z1"/>
    <w:rsid w:val="000B1BBA"/>
    <w:rPr>
      <w:rFonts w:ascii="Courier New" w:hAnsi="Courier New" w:cs="Courier New"/>
    </w:rPr>
  </w:style>
  <w:style w:type="character" w:customStyle="1" w:styleId="WW8Num17z2">
    <w:name w:val="WW8Num17z2"/>
    <w:rsid w:val="000B1BBA"/>
    <w:rPr>
      <w:rFonts w:ascii="Wingdings" w:hAnsi="Wingdings"/>
    </w:rPr>
  </w:style>
  <w:style w:type="character" w:customStyle="1" w:styleId="WW8Num18z1">
    <w:name w:val="WW8Num18z1"/>
    <w:rsid w:val="000B1BBA"/>
    <w:rPr>
      <w:rFonts w:ascii="Courier New" w:hAnsi="Courier New" w:cs="Courier New"/>
    </w:rPr>
  </w:style>
  <w:style w:type="character" w:customStyle="1" w:styleId="WW8Num18z2">
    <w:name w:val="WW8Num18z2"/>
    <w:rsid w:val="000B1BBA"/>
    <w:rPr>
      <w:rFonts w:ascii="Wingdings" w:hAnsi="Wingdings"/>
    </w:rPr>
  </w:style>
  <w:style w:type="character" w:customStyle="1" w:styleId="WW8Num19z1">
    <w:name w:val="WW8Num19z1"/>
    <w:rsid w:val="000B1BBA"/>
    <w:rPr>
      <w:rFonts w:ascii="Courier New" w:hAnsi="Courier New" w:cs="Courier New"/>
    </w:rPr>
  </w:style>
  <w:style w:type="character" w:customStyle="1" w:styleId="WW8Num19z2">
    <w:name w:val="WW8Num19z2"/>
    <w:rsid w:val="000B1BBA"/>
    <w:rPr>
      <w:rFonts w:ascii="Wingdings" w:hAnsi="Wingdings"/>
    </w:rPr>
  </w:style>
  <w:style w:type="character" w:customStyle="1" w:styleId="WW8Num20z1">
    <w:name w:val="WW8Num20z1"/>
    <w:rsid w:val="000B1BBA"/>
    <w:rPr>
      <w:rFonts w:ascii="Courier New" w:hAnsi="Courier New" w:cs="Courier New"/>
    </w:rPr>
  </w:style>
  <w:style w:type="character" w:customStyle="1" w:styleId="WW8Num20z2">
    <w:name w:val="WW8Num20z2"/>
    <w:rsid w:val="000B1BBA"/>
    <w:rPr>
      <w:rFonts w:ascii="Wingdings" w:hAnsi="Wingdings"/>
    </w:rPr>
  </w:style>
  <w:style w:type="character" w:customStyle="1" w:styleId="WW8Num21z1">
    <w:name w:val="WW8Num21z1"/>
    <w:rsid w:val="000B1BBA"/>
    <w:rPr>
      <w:rFonts w:ascii="Courier New" w:hAnsi="Courier New" w:cs="Courier New"/>
    </w:rPr>
  </w:style>
  <w:style w:type="character" w:customStyle="1" w:styleId="WW8Num21z2">
    <w:name w:val="WW8Num21z2"/>
    <w:rsid w:val="000B1BBA"/>
    <w:rPr>
      <w:rFonts w:ascii="Wingdings" w:hAnsi="Wingdings"/>
    </w:rPr>
  </w:style>
  <w:style w:type="character" w:customStyle="1" w:styleId="WW8Num22z1">
    <w:name w:val="WW8Num22z1"/>
    <w:rsid w:val="000B1BBA"/>
    <w:rPr>
      <w:rFonts w:ascii="Courier New" w:hAnsi="Courier New" w:cs="Courier New"/>
    </w:rPr>
  </w:style>
  <w:style w:type="character" w:customStyle="1" w:styleId="WW8Num22z2">
    <w:name w:val="WW8Num22z2"/>
    <w:rsid w:val="000B1BBA"/>
    <w:rPr>
      <w:rFonts w:ascii="Wingdings" w:hAnsi="Wingdings"/>
    </w:rPr>
  </w:style>
  <w:style w:type="character" w:customStyle="1" w:styleId="WW8Num23z1">
    <w:name w:val="WW8Num23z1"/>
    <w:rsid w:val="000B1BBA"/>
    <w:rPr>
      <w:rFonts w:ascii="Courier New" w:hAnsi="Courier New" w:cs="Courier New"/>
    </w:rPr>
  </w:style>
  <w:style w:type="character" w:customStyle="1" w:styleId="WW8Num23z2">
    <w:name w:val="WW8Num23z2"/>
    <w:rsid w:val="000B1BBA"/>
    <w:rPr>
      <w:rFonts w:ascii="Wingdings" w:hAnsi="Wingdings"/>
    </w:rPr>
  </w:style>
  <w:style w:type="character" w:customStyle="1" w:styleId="WW8Num24z1">
    <w:name w:val="WW8Num24z1"/>
    <w:rsid w:val="000B1BBA"/>
    <w:rPr>
      <w:rFonts w:ascii="Courier New" w:hAnsi="Courier New" w:cs="Courier New"/>
    </w:rPr>
  </w:style>
  <w:style w:type="character" w:customStyle="1" w:styleId="WW8Num24z2">
    <w:name w:val="WW8Num24z2"/>
    <w:rsid w:val="000B1BBA"/>
    <w:rPr>
      <w:rFonts w:ascii="Wingdings" w:hAnsi="Wingdings"/>
    </w:rPr>
  </w:style>
  <w:style w:type="character" w:customStyle="1" w:styleId="WW8Num25z1">
    <w:name w:val="WW8Num25z1"/>
    <w:rsid w:val="000B1BBA"/>
    <w:rPr>
      <w:rFonts w:ascii="Courier New" w:hAnsi="Courier New" w:cs="Courier New"/>
    </w:rPr>
  </w:style>
  <w:style w:type="character" w:customStyle="1" w:styleId="WW8Num25z2">
    <w:name w:val="WW8Num25z2"/>
    <w:rsid w:val="000B1BBA"/>
    <w:rPr>
      <w:rFonts w:ascii="Wingdings" w:hAnsi="Wingdings"/>
    </w:rPr>
  </w:style>
  <w:style w:type="character" w:customStyle="1" w:styleId="WW8Num26z1">
    <w:name w:val="WW8Num26z1"/>
    <w:rsid w:val="000B1BBA"/>
    <w:rPr>
      <w:rFonts w:ascii="Courier New" w:hAnsi="Courier New" w:cs="Courier New"/>
    </w:rPr>
  </w:style>
  <w:style w:type="character" w:customStyle="1" w:styleId="WW8Num26z2">
    <w:name w:val="WW8Num26z2"/>
    <w:rsid w:val="000B1BBA"/>
    <w:rPr>
      <w:rFonts w:ascii="Wingdings" w:hAnsi="Wingdings"/>
    </w:rPr>
  </w:style>
  <w:style w:type="character" w:customStyle="1" w:styleId="WW8Num27z1">
    <w:name w:val="WW8Num27z1"/>
    <w:rsid w:val="000B1BBA"/>
    <w:rPr>
      <w:rFonts w:ascii="Courier New" w:hAnsi="Courier New" w:cs="Courier New"/>
    </w:rPr>
  </w:style>
  <w:style w:type="character" w:customStyle="1" w:styleId="WW8Num27z2">
    <w:name w:val="WW8Num27z2"/>
    <w:rsid w:val="000B1BBA"/>
    <w:rPr>
      <w:rFonts w:ascii="Wingdings" w:hAnsi="Wingdings"/>
    </w:rPr>
  </w:style>
  <w:style w:type="character" w:customStyle="1" w:styleId="WW8Num28z1">
    <w:name w:val="WW8Num28z1"/>
    <w:rsid w:val="000B1BBA"/>
    <w:rPr>
      <w:rFonts w:ascii="Courier New" w:hAnsi="Courier New" w:cs="Courier New"/>
    </w:rPr>
  </w:style>
  <w:style w:type="character" w:customStyle="1" w:styleId="WW8Num28z2">
    <w:name w:val="WW8Num28z2"/>
    <w:rsid w:val="000B1BBA"/>
    <w:rPr>
      <w:rFonts w:ascii="Wingdings" w:hAnsi="Wingdings"/>
    </w:rPr>
  </w:style>
  <w:style w:type="character" w:customStyle="1" w:styleId="WW8Num29z1">
    <w:name w:val="WW8Num29z1"/>
    <w:rsid w:val="000B1BBA"/>
    <w:rPr>
      <w:rFonts w:ascii="Courier New" w:hAnsi="Courier New" w:cs="Courier New"/>
    </w:rPr>
  </w:style>
  <w:style w:type="character" w:customStyle="1" w:styleId="WW8Num29z2">
    <w:name w:val="WW8Num29z2"/>
    <w:rsid w:val="000B1BBA"/>
    <w:rPr>
      <w:rFonts w:ascii="Wingdings" w:hAnsi="Wingdings"/>
    </w:rPr>
  </w:style>
  <w:style w:type="character" w:customStyle="1" w:styleId="WW8Num30z1">
    <w:name w:val="WW8Num30z1"/>
    <w:rsid w:val="000B1BBA"/>
    <w:rPr>
      <w:rFonts w:ascii="Courier New" w:hAnsi="Courier New" w:cs="Courier New"/>
    </w:rPr>
  </w:style>
  <w:style w:type="character" w:customStyle="1" w:styleId="WW8Num30z2">
    <w:name w:val="WW8Num30z2"/>
    <w:rsid w:val="000B1BBA"/>
    <w:rPr>
      <w:rFonts w:ascii="Wingdings" w:hAnsi="Wingdings"/>
    </w:rPr>
  </w:style>
  <w:style w:type="character" w:customStyle="1" w:styleId="WW8Num31z1">
    <w:name w:val="WW8Num31z1"/>
    <w:rsid w:val="000B1BBA"/>
    <w:rPr>
      <w:rFonts w:ascii="Courier New" w:hAnsi="Courier New" w:cs="Courier New"/>
    </w:rPr>
  </w:style>
  <w:style w:type="character" w:customStyle="1" w:styleId="WW8Num31z2">
    <w:name w:val="WW8Num31z2"/>
    <w:rsid w:val="000B1BBA"/>
    <w:rPr>
      <w:rFonts w:ascii="Wingdings" w:hAnsi="Wingdings"/>
    </w:rPr>
  </w:style>
  <w:style w:type="character" w:customStyle="1" w:styleId="WW8Num32z1">
    <w:name w:val="WW8Num32z1"/>
    <w:rsid w:val="000B1BBA"/>
    <w:rPr>
      <w:rFonts w:ascii="Courier New" w:hAnsi="Courier New" w:cs="Courier New"/>
    </w:rPr>
  </w:style>
  <w:style w:type="character" w:customStyle="1" w:styleId="WW8Num32z2">
    <w:name w:val="WW8Num32z2"/>
    <w:rsid w:val="000B1BBA"/>
    <w:rPr>
      <w:rFonts w:ascii="Wingdings" w:hAnsi="Wingdings"/>
    </w:rPr>
  </w:style>
  <w:style w:type="character" w:customStyle="1" w:styleId="WW8Num33z1">
    <w:name w:val="WW8Num33z1"/>
    <w:rsid w:val="000B1BBA"/>
    <w:rPr>
      <w:rFonts w:ascii="Courier New" w:hAnsi="Courier New" w:cs="Courier New"/>
    </w:rPr>
  </w:style>
  <w:style w:type="character" w:customStyle="1" w:styleId="WW8Num33z2">
    <w:name w:val="WW8Num33z2"/>
    <w:rsid w:val="000B1BBA"/>
    <w:rPr>
      <w:rFonts w:ascii="Wingdings" w:hAnsi="Wingdings"/>
    </w:rPr>
  </w:style>
  <w:style w:type="character" w:customStyle="1" w:styleId="WW8Num34z1">
    <w:name w:val="WW8Num34z1"/>
    <w:rsid w:val="000B1BBA"/>
    <w:rPr>
      <w:rFonts w:ascii="Courier New" w:hAnsi="Courier New" w:cs="Courier New"/>
    </w:rPr>
  </w:style>
  <w:style w:type="character" w:customStyle="1" w:styleId="WW8Num34z2">
    <w:name w:val="WW8Num34z2"/>
    <w:rsid w:val="000B1BBA"/>
    <w:rPr>
      <w:rFonts w:ascii="Wingdings" w:hAnsi="Wingdings"/>
    </w:rPr>
  </w:style>
  <w:style w:type="character" w:customStyle="1" w:styleId="WW8Num35z1">
    <w:name w:val="WW8Num35z1"/>
    <w:rsid w:val="000B1BBA"/>
    <w:rPr>
      <w:rFonts w:ascii="Courier New" w:hAnsi="Courier New" w:cs="Courier New"/>
    </w:rPr>
  </w:style>
  <w:style w:type="character" w:customStyle="1" w:styleId="WW8Num35z2">
    <w:name w:val="WW8Num35z2"/>
    <w:rsid w:val="000B1BBA"/>
    <w:rPr>
      <w:rFonts w:ascii="Wingdings" w:hAnsi="Wingdings"/>
    </w:rPr>
  </w:style>
  <w:style w:type="character" w:customStyle="1" w:styleId="WW8Num36z1">
    <w:name w:val="WW8Num36z1"/>
    <w:rsid w:val="000B1BBA"/>
    <w:rPr>
      <w:rFonts w:ascii="Courier New" w:hAnsi="Courier New" w:cs="Courier New"/>
    </w:rPr>
  </w:style>
  <w:style w:type="character" w:customStyle="1" w:styleId="WW8Num36z2">
    <w:name w:val="WW8Num36z2"/>
    <w:rsid w:val="000B1BBA"/>
    <w:rPr>
      <w:rFonts w:ascii="Wingdings" w:hAnsi="Wingdings"/>
    </w:rPr>
  </w:style>
  <w:style w:type="character" w:customStyle="1" w:styleId="WW8Num37z0">
    <w:name w:val="WW8Num37z0"/>
    <w:rsid w:val="000B1BBA"/>
    <w:rPr>
      <w:rFonts w:ascii="Symbol" w:hAnsi="Symbol"/>
    </w:rPr>
  </w:style>
  <w:style w:type="character" w:customStyle="1" w:styleId="WW8Num37z1">
    <w:name w:val="WW8Num37z1"/>
    <w:rsid w:val="000B1BBA"/>
    <w:rPr>
      <w:rFonts w:ascii="Courier New" w:hAnsi="Courier New" w:cs="Courier New"/>
    </w:rPr>
  </w:style>
  <w:style w:type="character" w:customStyle="1" w:styleId="WW8Num37z2">
    <w:name w:val="WW8Num37z2"/>
    <w:rsid w:val="000B1BBA"/>
    <w:rPr>
      <w:rFonts w:ascii="Wingdings" w:hAnsi="Wingdings"/>
    </w:rPr>
  </w:style>
  <w:style w:type="character" w:customStyle="1" w:styleId="WW8Num38z0">
    <w:name w:val="WW8Num38z0"/>
    <w:rsid w:val="000B1BBA"/>
    <w:rPr>
      <w:rFonts w:ascii="Symbol" w:hAnsi="Symbol"/>
    </w:rPr>
  </w:style>
  <w:style w:type="character" w:customStyle="1" w:styleId="WW8Num38z1">
    <w:name w:val="WW8Num38z1"/>
    <w:rsid w:val="000B1BBA"/>
    <w:rPr>
      <w:rFonts w:ascii="Courier New" w:hAnsi="Courier New" w:cs="Courier New"/>
    </w:rPr>
  </w:style>
  <w:style w:type="character" w:customStyle="1" w:styleId="WW8Num38z2">
    <w:name w:val="WW8Num38z2"/>
    <w:rsid w:val="000B1BBA"/>
    <w:rPr>
      <w:rFonts w:ascii="Wingdings" w:hAnsi="Wingdings"/>
    </w:rPr>
  </w:style>
  <w:style w:type="character" w:customStyle="1" w:styleId="WW8Num39z0">
    <w:name w:val="WW8Num39z0"/>
    <w:rsid w:val="000B1BBA"/>
    <w:rPr>
      <w:rFonts w:ascii="Symbol" w:hAnsi="Symbol"/>
    </w:rPr>
  </w:style>
  <w:style w:type="character" w:customStyle="1" w:styleId="WW8Num39z1">
    <w:name w:val="WW8Num39z1"/>
    <w:rsid w:val="000B1BBA"/>
    <w:rPr>
      <w:rFonts w:ascii="Courier New" w:hAnsi="Courier New" w:cs="Courier New"/>
    </w:rPr>
  </w:style>
  <w:style w:type="character" w:customStyle="1" w:styleId="WW8Num39z2">
    <w:name w:val="WW8Num39z2"/>
    <w:rsid w:val="000B1BBA"/>
    <w:rPr>
      <w:rFonts w:ascii="Wingdings" w:hAnsi="Wingdings"/>
    </w:rPr>
  </w:style>
  <w:style w:type="character" w:customStyle="1" w:styleId="WW8Num40z0">
    <w:name w:val="WW8Num40z0"/>
    <w:rsid w:val="000B1BBA"/>
    <w:rPr>
      <w:rFonts w:ascii="Symbol" w:hAnsi="Symbol"/>
    </w:rPr>
  </w:style>
  <w:style w:type="character" w:customStyle="1" w:styleId="WW8Num40z1">
    <w:name w:val="WW8Num40z1"/>
    <w:rsid w:val="000B1BBA"/>
    <w:rPr>
      <w:rFonts w:ascii="Courier New" w:hAnsi="Courier New" w:cs="Courier New"/>
    </w:rPr>
  </w:style>
  <w:style w:type="character" w:customStyle="1" w:styleId="WW8Num40z2">
    <w:name w:val="WW8Num40z2"/>
    <w:rsid w:val="000B1BBA"/>
    <w:rPr>
      <w:rFonts w:ascii="Wingdings" w:hAnsi="Wingdings"/>
    </w:rPr>
  </w:style>
  <w:style w:type="character" w:customStyle="1" w:styleId="WW8Num41z0">
    <w:name w:val="WW8Num41z0"/>
    <w:rsid w:val="000B1BBA"/>
    <w:rPr>
      <w:rFonts w:ascii="Symbol" w:hAnsi="Symbol"/>
    </w:rPr>
  </w:style>
  <w:style w:type="character" w:customStyle="1" w:styleId="WW8Num41z1">
    <w:name w:val="WW8Num41z1"/>
    <w:rsid w:val="000B1BBA"/>
    <w:rPr>
      <w:rFonts w:ascii="Courier New" w:hAnsi="Courier New" w:cs="Courier New"/>
    </w:rPr>
  </w:style>
  <w:style w:type="character" w:customStyle="1" w:styleId="WW8Num41z2">
    <w:name w:val="WW8Num41z2"/>
    <w:rsid w:val="000B1BBA"/>
    <w:rPr>
      <w:rFonts w:ascii="Wingdings" w:hAnsi="Wingdings"/>
    </w:rPr>
  </w:style>
  <w:style w:type="character" w:customStyle="1" w:styleId="WW8Num42z0">
    <w:name w:val="WW8Num42z0"/>
    <w:rsid w:val="000B1BBA"/>
    <w:rPr>
      <w:rFonts w:ascii="Symbol" w:hAnsi="Symbol"/>
    </w:rPr>
  </w:style>
  <w:style w:type="character" w:customStyle="1" w:styleId="WW8Num42z1">
    <w:name w:val="WW8Num42z1"/>
    <w:rsid w:val="000B1BBA"/>
    <w:rPr>
      <w:rFonts w:ascii="Courier New" w:hAnsi="Courier New" w:cs="Courier New"/>
    </w:rPr>
  </w:style>
  <w:style w:type="character" w:customStyle="1" w:styleId="WW8Num42z2">
    <w:name w:val="WW8Num42z2"/>
    <w:rsid w:val="000B1BBA"/>
    <w:rPr>
      <w:rFonts w:ascii="Wingdings" w:hAnsi="Wingdings"/>
    </w:rPr>
  </w:style>
  <w:style w:type="character" w:customStyle="1" w:styleId="WW8Num43z0">
    <w:name w:val="WW8Num43z0"/>
    <w:rsid w:val="000B1BBA"/>
    <w:rPr>
      <w:rFonts w:ascii="Symbol" w:hAnsi="Symbol"/>
    </w:rPr>
  </w:style>
  <w:style w:type="character" w:customStyle="1" w:styleId="WW8Num43z1">
    <w:name w:val="WW8Num43z1"/>
    <w:rsid w:val="000B1BBA"/>
    <w:rPr>
      <w:rFonts w:ascii="Courier New" w:hAnsi="Courier New" w:cs="Courier New"/>
    </w:rPr>
  </w:style>
  <w:style w:type="character" w:customStyle="1" w:styleId="WW8Num43z2">
    <w:name w:val="WW8Num43z2"/>
    <w:rsid w:val="000B1BBA"/>
    <w:rPr>
      <w:rFonts w:ascii="Wingdings" w:hAnsi="Wingdings"/>
    </w:rPr>
  </w:style>
  <w:style w:type="character" w:customStyle="1" w:styleId="WW8Num44z0">
    <w:name w:val="WW8Num44z0"/>
    <w:rsid w:val="000B1BBA"/>
    <w:rPr>
      <w:rFonts w:ascii="Symbol" w:hAnsi="Symbol"/>
    </w:rPr>
  </w:style>
  <w:style w:type="character" w:customStyle="1" w:styleId="WW8Num44z1">
    <w:name w:val="WW8Num44z1"/>
    <w:rsid w:val="000B1BBA"/>
    <w:rPr>
      <w:rFonts w:ascii="Courier New" w:hAnsi="Courier New" w:cs="Courier New"/>
    </w:rPr>
  </w:style>
  <w:style w:type="character" w:customStyle="1" w:styleId="WW8Num44z2">
    <w:name w:val="WW8Num44z2"/>
    <w:rsid w:val="000B1BBA"/>
    <w:rPr>
      <w:rFonts w:ascii="Wingdings" w:hAnsi="Wingdings"/>
    </w:rPr>
  </w:style>
  <w:style w:type="character" w:customStyle="1" w:styleId="WW8Num45z0">
    <w:name w:val="WW8Num45z0"/>
    <w:rsid w:val="000B1BBA"/>
    <w:rPr>
      <w:rFonts w:ascii="Symbol" w:hAnsi="Symbol"/>
    </w:rPr>
  </w:style>
  <w:style w:type="character" w:customStyle="1" w:styleId="WW8Num45z1">
    <w:name w:val="WW8Num45z1"/>
    <w:rsid w:val="000B1BBA"/>
    <w:rPr>
      <w:rFonts w:ascii="Courier New" w:hAnsi="Courier New" w:cs="Courier New"/>
    </w:rPr>
  </w:style>
  <w:style w:type="character" w:customStyle="1" w:styleId="WW8Num45z2">
    <w:name w:val="WW8Num45z2"/>
    <w:rsid w:val="000B1BBA"/>
    <w:rPr>
      <w:rFonts w:ascii="Wingdings" w:hAnsi="Wingdings"/>
    </w:rPr>
  </w:style>
  <w:style w:type="character" w:customStyle="1" w:styleId="WW8Num46z0">
    <w:name w:val="WW8Num46z0"/>
    <w:rsid w:val="000B1BBA"/>
    <w:rPr>
      <w:rFonts w:ascii="Symbol" w:hAnsi="Symbol"/>
    </w:rPr>
  </w:style>
  <w:style w:type="character" w:customStyle="1" w:styleId="WW8Num46z1">
    <w:name w:val="WW8Num46z1"/>
    <w:rsid w:val="000B1BBA"/>
    <w:rPr>
      <w:rFonts w:ascii="Courier New" w:hAnsi="Courier New" w:cs="Courier New"/>
    </w:rPr>
  </w:style>
  <w:style w:type="character" w:customStyle="1" w:styleId="WW8Num46z2">
    <w:name w:val="WW8Num46z2"/>
    <w:rsid w:val="000B1BBA"/>
    <w:rPr>
      <w:rFonts w:ascii="Wingdings" w:hAnsi="Wingdings"/>
    </w:rPr>
  </w:style>
  <w:style w:type="character" w:customStyle="1" w:styleId="WW8Num47z0">
    <w:name w:val="WW8Num47z0"/>
    <w:rsid w:val="000B1BBA"/>
    <w:rPr>
      <w:rFonts w:ascii="Symbol" w:hAnsi="Symbol"/>
    </w:rPr>
  </w:style>
  <w:style w:type="character" w:customStyle="1" w:styleId="WW8Num47z1">
    <w:name w:val="WW8Num47z1"/>
    <w:rsid w:val="000B1BBA"/>
    <w:rPr>
      <w:rFonts w:ascii="Courier New" w:hAnsi="Courier New" w:cs="Courier New"/>
    </w:rPr>
  </w:style>
  <w:style w:type="character" w:customStyle="1" w:styleId="WW8Num47z2">
    <w:name w:val="WW8Num47z2"/>
    <w:rsid w:val="000B1BBA"/>
    <w:rPr>
      <w:rFonts w:ascii="Wingdings" w:hAnsi="Wingdings"/>
    </w:rPr>
  </w:style>
  <w:style w:type="character" w:customStyle="1" w:styleId="WW8Num48z0">
    <w:name w:val="WW8Num48z0"/>
    <w:rsid w:val="000B1BBA"/>
    <w:rPr>
      <w:rFonts w:ascii="Symbol" w:hAnsi="Symbol"/>
    </w:rPr>
  </w:style>
  <w:style w:type="character" w:customStyle="1" w:styleId="WW8Num48z1">
    <w:name w:val="WW8Num48z1"/>
    <w:rsid w:val="000B1BBA"/>
    <w:rPr>
      <w:rFonts w:ascii="Courier New" w:hAnsi="Courier New" w:cs="Courier New"/>
    </w:rPr>
  </w:style>
  <w:style w:type="character" w:customStyle="1" w:styleId="WW8Num48z2">
    <w:name w:val="WW8Num48z2"/>
    <w:rsid w:val="000B1BBA"/>
    <w:rPr>
      <w:rFonts w:ascii="Wingdings" w:hAnsi="Wingdings"/>
    </w:rPr>
  </w:style>
  <w:style w:type="character" w:customStyle="1" w:styleId="WW8Num49z0">
    <w:name w:val="WW8Num49z0"/>
    <w:rsid w:val="000B1BBA"/>
    <w:rPr>
      <w:rFonts w:ascii="Symbol" w:hAnsi="Symbol"/>
    </w:rPr>
  </w:style>
  <w:style w:type="character" w:customStyle="1" w:styleId="WW8Num49z1">
    <w:name w:val="WW8Num49z1"/>
    <w:rsid w:val="000B1BBA"/>
    <w:rPr>
      <w:rFonts w:ascii="Courier New" w:hAnsi="Courier New" w:cs="Courier New"/>
    </w:rPr>
  </w:style>
  <w:style w:type="character" w:customStyle="1" w:styleId="WW8Num49z2">
    <w:name w:val="WW8Num49z2"/>
    <w:rsid w:val="000B1BBA"/>
    <w:rPr>
      <w:rFonts w:ascii="Wingdings" w:hAnsi="Wingdings"/>
    </w:rPr>
  </w:style>
  <w:style w:type="character" w:customStyle="1" w:styleId="WW8Num50z0">
    <w:name w:val="WW8Num50z0"/>
    <w:rsid w:val="000B1BBA"/>
    <w:rPr>
      <w:rFonts w:ascii="Symbol" w:hAnsi="Symbol"/>
    </w:rPr>
  </w:style>
  <w:style w:type="character" w:customStyle="1" w:styleId="WW8Num50z1">
    <w:name w:val="WW8Num50z1"/>
    <w:rsid w:val="000B1BBA"/>
    <w:rPr>
      <w:rFonts w:ascii="Courier New" w:hAnsi="Courier New" w:cs="Courier New"/>
    </w:rPr>
  </w:style>
  <w:style w:type="character" w:customStyle="1" w:styleId="WW8Num50z2">
    <w:name w:val="WW8Num50z2"/>
    <w:rsid w:val="000B1BBA"/>
    <w:rPr>
      <w:rFonts w:ascii="Wingdings" w:hAnsi="Wingdings"/>
    </w:rPr>
  </w:style>
  <w:style w:type="character" w:customStyle="1" w:styleId="WW8Num51z0">
    <w:name w:val="WW8Num51z0"/>
    <w:rsid w:val="000B1BBA"/>
    <w:rPr>
      <w:rFonts w:ascii="Symbol" w:hAnsi="Symbol"/>
    </w:rPr>
  </w:style>
  <w:style w:type="character" w:customStyle="1" w:styleId="WW8Num51z1">
    <w:name w:val="WW8Num51z1"/>
    <w:rsid w:val="000B1BBA"/>
    <w:rPr>
      <w:rFonts w:ascii="Courier New" w:hAnsi="Courier New" w:cs="Courier New"/>
    </w:rPr>
  </w:style>
  <w:style w:type="character" w:customStyle="1" w:styleId="WW8Num51z2">
    <w:name w:val="WW8Num51z2"/>
    <w:rsid w:val="000B1BBA"/>
    <w:rPr>
      <w:rFonts w:ascii="Wingdings" w:hAnsi="Wingdings"/>
    </w:rPr>
  </w:style>
  <w:style w:type="character" w:customStyle="1" w:styleId="WW8Num52z0">
    <w:name w:val="WW8Num52z0"/>
    <w:rsid w:val="000B1BBA"/>
    <w:rPr>
      <w:rFonts w:ascii="Symbol" w:hAnsi="Symbol"/>
    </w:rPr>
  </w:style>
  <w:style w:type="character" w:customStyle="1" w:styleId="WW8Num52z1">
    <w:name w:val="WW8Num52z1"/>
    <w:rsid w:val="000B1BBA"/>
    <w:rPr>
      <w:rFonts w:ascii="Courier New" w:hAnsi="Courier New" w:cs="Courier New"/>
    </w:rPr>
  </w:style>
  <w:style w:type="character" w:customStyle="1" w:styleId="WW8Num52z2">
    <w:name w:val="WW8Num52z2"/>
    <w:rsid w:val="000B1BBA"/>
    <w:rPr>
      <w:rFonts w:ascii="Wingdings" w:hAnsi="Wingdings"/>
    </w:rPr>
  </w:style>
  <w:style w:type="character" w:customStyle="1" w:styleId="WW8Num53z0">
    <w:name w:val="WW8Num53z0"/>
    <w:rsid w:val="000B1BBA"/>
    <w:rPr>
      <w:rFonts w:ascii="Symbol" w:hAnsi="Symbol"/>
    </w:rPr>
  </w:style>
  <w:style w:type="character" w:customStyle="1" w:styleId="WW8Num53z1">
    <w:name w:val="WW8Num53z1"/>
    <w:rsid w:val="000B1BBA"/>
    <w:rPr>
      <w:rFonts w:ascii="Courier New" w:hAnsi="Courier New" w:cs="Courier New"/>
    </w:rPr>
  </w:style>
  <w:style w:type="character" w:customStyle="1" w:styleId="WW8Num53z2">
    <w:name w:val="WW8Num53z2"/>
    <w:rsid w:val="000B1BBA"/>
    <w:rPr>
      <w:rFonts w:ascii="Wingdings" w:hAnsi="Wingdings"/>
    </w:rPr>
  </w:style>
  <w:style w:type="character" w:customStyle="1" w:styleId="WW8Num54z0">
    <w:name w:val="WW8Num54z0"/>
    <w:rsid w:val="000B1BBA"/>
    <w:rPr>
      <w:rFonts w:ascii="Symbol" w:hAnsi="Symbol"/>
    </w:rPr>
  </w:style>
  <w:style w:type="character" w:customStyle="1" w:styleId="WW8Num54z1">
    <w:name w:val="WW8Num54z1"/>
    <w:rsid w:val="000B1BBA"/>
    <w:rPr>
      <w:rFonts w:ascii="Courier New" w:hAnsi="Courier New" w:cs="Courier New"/>
    </w:rPr>
  </w:style>
  <w:style w:type="character" w:customStyle="1" w:styleId="WW8Num54z2">
    <w:name w:val="WW8Num54z2"/>
    <w:rsid w:val="000B1BBA"/>
    <w:rPr>
      <w:rFonts w:ascii="Wingdings" w:hAnsi="Wingdings"/>
    </w:rPr>
  </w:style>
  <w:style w:type="character" w:customStyle="1" w:styleId="WW8Num55z0">
    <w:name w:val="WW8Num55z0"/>
    <w:rsid w:val="000B1BBA"/>
    <w:rPr>
      <w:rFonts w:ascii="Symbol" w:hAnsi="Symbol"/>
    </w:rPr>
  </w:style>
  <w:style w:type="character" w:customStyle="1" w:styleId="WW8Num55z1">
    <w:name w:val="WW8Num55z1"/>
    <w:rsid w:val="000B1BBA"/>
    <w:rPr>
      <w:rFonts w:ascii="Courier New" w:hAnsi="Courier New" w:cs="Courier New"/>
    </w:rPr>
  </w:style>
  <w:style w:type="character" w:customStyle="1" w:styleId="WW8Num55z2">
    <w:name w:val="WW8Num55z2"/>
    <w:rsid w:val="000B1BBA"/>
    <w:rPr>
      <w:rFonts w:ascii="Wingdings" w:hAnsi="Wingdings"/>
    </w:rPr>
  </w:style>
  <w:style w:type="character" w:customStyle="1" w:styleId="WW8Num56z0">
    <w:name w:val="WW8Num56z0"/>
    <w:rsid w:val="000B1BBA"/>
    <w:rPr>
      <w:rFonts w:ascii="Symbol" w:hAnsi="Symbol"/>
    </w:rPr>
  </w:style>
  <w:style w:type="character" w:customStyle="1" w:styleId="WW8Num56z1">
    <w:name w:val="WW8Num56z1"/>
    <w:rsid w:val="000B1BBA"/>
    <w:rPr>
      <w:rFonts w:ascii="Courier New" w:hAnsi="Courier New" w:cs="Courier New"/>
    </w:rPr>
  </w:style>
  <w:style w:type="character" w:customStyle="1" w:styleId="WW8Num56z2">
    <w:name w:val="WW8Num56z2"/>
    <w:rsid w:val="000B1BBA"/>
    <w:rPr>
      <w:rFonts w:ascii="Wingdings" w:hAnsi="Wingdings"/>
    </w:rPr>
  </w:style>
  <w:style w:type="character" w:customStyle="1" w:styleId="WW8Num57z0">
    <w:name w:val="WW8Num57z0"/>
    <w:rsid w:val="000B1BBA"/>
    <w:rPr>
      <w:rFonts w:ascii="Symbol" w:hAnsi="Symbol"/>
    </w:rPr>
  </w:style>
  <w:style w:type="character" w:customStyle="1" w:styleId="WW8Num57z1">
    <w:name w:val="WW8Num57z1"/>
    <w:rsid w:val="000B1BBA"/>
    <w:rPr>
      <w:rFonts w:ascii="Courier New" w:hAnsi="Courier New" w:cs="Courier New"/>
    </w:rPr>
  </w:style>
  <w:style w:type="character" w:customStyle="1" w:styleId="WW8Num57z2">
    <w:name w:val="WW8Num57z2"/>
    <w:rsid w:val="000B1BBA"/>
    <w:rPr>
      <w:rFonts w:ascii="Wingdings" w:hAnsi="Wingdings"/>
    </w:rPr>
  </w:style>
  <w:style w:type="character" w:customStyle="1" w:styleId="WW8Num58z0">
    <w:name w:val="WW8Num58z0"/>
    <w:rsid w:val="000B1BBA"/>
    <w:rPr>
      <w:rFonts w:ascii="Symbol" w:hAnsi="Symbol"/>
    </w:rPr>
  </w:style>
  <w:style w:type="character" w:customStyle="1" w:styleId="WW8Num58z1">
    <w:name w:val="WW8Num58z1"/>
    <w:rsid w:val="000B1BBA"/>
    <w:rPr>
      <w:rFonts w:ascii="Courier New" w:hAnsi="Courier New" w:cs="Courier New"/>
    </w:rPr>
  </w:style>
  <w:style w:type="character" w:customStyle="1" w:styleId="WW8Num58z2">
    <w:name w:val="WW8Num58z2"/>
    <w:rsid w:val="000B1BBA"/>
    <w:rPr>
      <w:rFonts w:ascii="Wingdings" w:hAnsi="Wingdings"/>
    </w:rPr>
  </w:style>
  <w:style w:type="character" w:customStyle="1" w:styleId="WW8Num59z0">
    <w:name w:val="WW8Num59z0"/>
    <w:rsid w:val="000B1BBA"/>
    <w:rPr>
      <w:rFonts w:ascii="Symbol" w:hAnsi="Symbol"/>
    </w:rPr>
  </w:style>
  <w:style w:type="character" w:customStyle="1" w:styleId="WW8Num59z1">
    <w:name w:val="WW8Num59z1"/>
    <w:rsid w:val="000B1BBA"/>
    <w:rPr>
      <w:rFonts w:ascii="Courier New" w:hAnsi="Courier New" w:cs="Courier New"/>
    </w:rPr>
  </w:style>
  <w:style w:type="character" w:customStyle="1" w:styleId="WW8Num59z2">
    <w:name w:val="WW8Num59z2"/>
    <w:rsid w:val="000B1BBA"/>
    <w:rPr>
      <w:rFonts w:ascii="Wingdings" w:hAnsi="Wingdings"/>
    </w:rPr>
  </w:style>
  <w:style w:type="character" w:customStyle="1" w:styleId="WW8Num60z0">
    <w:name w:val="WW8Num60z0"/>
    <w:rsid w:val="000B1BBA"/>
    <w:rPr>
      <w:rFonts w:ascii="Symbol" w:hAnsi="Symbol"/>
    </w:rPr>
  </w:style>
  <w:style w:type="character" w:customStyle="1" w:styleId="WW8Num60z1">
    <w:name w:val="WW8Num60z1"/>
    <w:rsid w:val="000B1BBA"/>
    <w:rPr>
      <w:rFonts w:ascii="Courier New" w:hAnsi="Courier New" w:cs="Courier New"/>
    </w:rPr>
  </w:style>
  <w:style w:type="character" w:customStyle="1" w:styleId="WW8Num60z2">
    <w:name w:val="WW8Num60z2"/>
    <w:rsid w:val="000B1BBA"/>
    <w:rPr>
      <w:rFonts w:ascii="Wingdings" w:hAnsi="Wingdings"/>
    </w:rPr>
  </w:style>
  <w:style w:type="character" w:customStyle="1" w:styleId="WW8Num61z0">
    <w:name w:val="WW8Num61z0"/>
    <w:rsid w:val="000B1BBA"/>
    <w:rPr>
      <w:rFonts w:ascii="Symbol" w:hAnsi="Symbol"/>
    </w:rPr>
  </w:style>
  <w:style w:type="character" w:customStyle="1" w:styleId="WW8Num61z1">
    <w:name w:val="WW8Num61z1"/>
    <w:rsid w:val="000B1BBA"/>
    <w:rPr>
      <w:rFonts w:ascii="Courier New" w:hAnsi="Courier New" w:cs="Courier New"/>
    </w:rPr>
  </w:style>
  <w:style w:type="character" w:customStyle="1" w:styleId="WW8Num61z2">
    <w:name w:val="WW8Num61z2"/>
    <w:rsid w:val="000B1BBA"/>
    <w:rPr>
      <w:rFonts w:ascii="Wingdings" w:hAnsi="Wingdings"/>
    </w:rPr>
  </w:style>
  <w:style w:type="character" w:customStyle="1" w:styleId="WW8Num62z0">
    <w:name w:val="WW8Num62z0"/>
    <w:rsid w:val="000B1BBA"/>
    <w:rPr>
      <w:rFonts w:ascii="Symbol" w:hAnsi="Symbol"/>
    </w:rPr>
  </w:style>
  <w:style w:type="character" w:customStyle="1" w:styleId="WW8Num62z1">
    <w:name w:val="WW8Num62z1"/>
    <w:rsid w:val="000B1BBA"/>
    <w:rPr>
      <w:rFonts w:ascii="Courier New" w:hAnsi="Courier New" w:cs="Courier New"/>
    </w:rPr>
  </w:style>
  <w:style w:type="character" w:customStyle="1" w:styleId="WW8Num62z2">
    <w:name w:val="WW8Num62z2"/>
    <w:rsid w:val="000B1BBA"/>
    <w:rPr>
      <w:rFonts w:ascii="Wingdings" w:hAnsi="Wingdings"/>
    </w:rPr>
  </w:style>
  <w:style w:type="character" w:customStyle="1" w:styleId="WW8Num63z0">
    <w:name w:val="WW8Num63z0"/>
    <w:rsid w:val="000B1BBA"/>
    <w:rPr>
      <w:rFonts w:ascii="Symbol" w:hAnsi="Symbol"/>
    </w:rPr>
  </w:style>
  <w:style w:type="character" w:customStyle="1" w:styleId="WW8Num63z1">
    <w:name w:val="WW8Num63z1"/>
    <w:rsid w:val="000B1BBA"/>
    <w:rPr>
      <w:rFonts w:ascii="Courier New" w:hAnsi="Courier New" w:cs="Courier New"/>
    </w:rPr>
  </w:style>
  <w:style w:type="character" w:customStyle="1" w:styleId="WW8Num63z2">
    <w:name w:val="WW8Num63z2"/>
    <w:rsid w:val="000B1BBA"/>
    <w:rPr>
      <w:rFonts w:ascii="Wingdings" w:hAnsi="Wingdings"/>
    </w:rPr>
  </w:style>
  <w:style w:type="character" w:customStyle="1" w:styleId="WW8Num64z0">
    <w:name w:val="WW8Num64z0"/>
    <w:rsid w:val="000B1BBA"/>
    <w:rPr>
      <w:rFonts w:ascii="Symbol" w:hAnsi="Symbol"/>
    </w:rPr>
  </w:style>
  <w:style w:type="character" w:customStyle="1" w:styleId="WW8Num64z1">
    <w:name w:val="WW8Num64z1"/>
    <w:rsid w:val="000B1BBA"/>
    <w:rPr>
      <w:rFonts w:ascii="Courier New" w:hAnsi="Courier New" w:cs="Courier New"/>
    </w:rPr>
  </w:style>
  <w:style w:type="character" w:customStyle="1" w:styleId="WW8Num64z2">
    <w:name w:val="WW8Num64z2"/>
    <w:rsid w:val="000B1BBA"/>
    <w:rPr>
      <w:rFonts w:ascii="Wingdings" w:hAnsi="Wingdings"/>
    </w:rPr>
  </w:style>
  <w:style w:type="character" w:customStyle="1" w:styleId="WW8Num65z0">
    <w:name w:val="WW8Num65z0"/>
    <w:rsid w:val="000B1BBA"/>
    <w:rPr>
      <w:rFonts w:ascii="Symbol" w:hAnsi="Symbol"/>
    </w:rPr>
  </w:style>
  <w:style w:type="character" w:customStyle="1" w:styleId="WW8Num65z1">
    <w:name w:val="WW8Num65z1"/>
    <w:rsid w:val="000B1BBA"/>
    <w:rPr>
      <w:rFonts w:ascii="Courier New" w:hAnsi="Courier New" w:cs="Courier New"/>
    </w:rPr>
  </w:style>
  <w:style w:type="character" w:customStyle="1" w:styleId="WW8Num65z2">
    <w:name w:val="WW8Num65z2"/>
    <w:rsid w:val="000B1BBA"/>
    <w:rPr>
      <w:rFonts w:ascii="Wingdings" w:hAnsi="Wingdings"/>
    </w:rPr>
  </w:style>
  <w:style w:type="character" w:customStyle="1" w:styleId="WW8Num66z0">
    <w:name w:val="WW8Num66z0"/>
    <w:rsid w:val="000B1BBA"/>
    <w:rPr>
      <w:rFonts w:ascii="Symbol" w:hAnsi="Symbol"/>
    </w:rPr>
  </w:style>
  <w:style w:type="character" w:customStyle="1" w:styleId="WW8Num66z1">
    <w:name w:val="WW8Num66z1"/>
    <w:rsid w:val="000B1BBA"/>
    <w:rPr>
      <w:rFonts w:ascii="Courier New" w:hAnsi="Courier New" w:cs="Courier New"/>
    </w:rPr>
  </w:style>
  <w:style w:type="character" w:customStyle="1" w:styleId="WW8Num66z2">
    <w:name w:val="WW8Num66z2"/>
    <w:rsid w:val="000B1BBA"/>
    <w:rPr>
      <w:rFonts w:ascii="Wingdings" w:hAnsi="Wingdings"/>
    </w:rPr>
  </w:style>
  <w:style w:type="character" w:customStyle="1" w:styleId="WW8Num67z0">
    <w:name w:val="WW8Num67z0"/>
    <w:rsid w:val="000B1BBA"/>
    <w:rPr>
      <w:rFonts w:ascii="Symbol" w:hAnsi="Symbol"/>
    </w:rPr>
  </w:style>
  <w:style w:type="character" w:customStyle="1" w:styleId="WW8Num67z1">
    <w:name w:val="WW8Num67z1"/>
    <w:rsid w:val="000B1BBA"/>
    <w:rPr>
      <w:rFonts w:ascii="Courier New" w:hAnsi="Courier New" w:cs="Courier New"/>
    </w:rPr>
  </w:style>
  <w:style w:type="character" w:customStyle="1" w:styleId="WW8Num67z2">
    <w:name w:val="WW8Num67z2"/>
    <w:rsid w:val="000B1BBA"/>
    <w:rPr>
      <w:rFonts w:ascii="Wingdings" w:hAnsi="Wingdings"/>
    </w:rPr>
  </w:style>
  <w:style w:type="character" w:customStyle="1" w:styleId="WW8Num68z0">
    <w:name w:val="WW8Num68z0"/>
    <w:rsid w:val="000B1BBA"/>
    <w:rPr>
      <w:rFonts w:ascii="Symbol" w:hAnsi="Symbol"/>
    </w:rPr>
  </w:style>
  <w:style w:type="character" w:customStyle="1" w:styleId="WW8Num68z1">
    <w:name w:val="WW8Num68z1"/>
    <w:rsid w:val="000B1BBA"/>
    <w:rPr>
      <w:rFonts w:ascii="Courier New" w:hAnsi="Courier New" w:cs="Courier New"/>
    </w:rPr>
  </w:style>
  <w:style w:type="character" w:customStyle="1" w:styleId="WW8Num68z2">
    <w:name w:val="WW8Num68z2"/>
    <w:rsid w:val="000B1BBA"/>
    <w:rPr>
      <w:rFonts w:ascii="Wingdings" w:hAnsi="Wingdings"/>
    </w:rPr>
  </w:style>
  <w:style w:type="character" w:customStyle="1" w:styleId="WW8Num69z0">
    <w:name w:val="WW8Num69z0"/>
    <w:rsid w:val="000B1BBA"/>
    <w:rPr>
      <w:rFonts w:ascii="Symbol" w:hAnsi="Symbol"/>
    </w:rPr>
  </w:style>
  <w:style w:type="character" w:customStyle="1" w:styleId="WW8Num69z1">
    <w:name w:val="WW8Num69z1"/>
    <w:rsid w:val="000B1BBA"/>
    <w:rPr>
      <w:rFonts w:ascii="Courier New" w:hAnsi="Courier New" w:cs="Courier New"/>
    </w:rPr>
  </w:style>
  <w:style w:type="character" w:customStyle="1" w:styleId="WW8Num69z2">
    <w:name w:val="WW8Num69z2"/>
    <w:rsid w:val="000B1BBA"/>
    <w:rPr>
      <w:rFonts w:ascii="Wingdings" w:hAnsi="Wingdings"/>
    </w:rPr>
  </w:style>
  <w:style w:type="character" w:customStyle="1" w:styleId="WW8Num70z0">
    <w:name w:val="WW8Num70z0"/>
    <w:rsid w:val="000B1BBA"/>
    <w:rPr>
      <w:rFonts w:ascii="Symbol" w:hAnsi="Symbol"/>
    </w:rPr>
  </w:style>
  <w:style w:type="character" w:customStyle="1" w:styleId="WW8Num70z1">
    <w:name w:val="WW8Num70z1"/>
    <w:rsid w:val="000B1BBA"/>
    <w:rPr>
      <w:rFonts w:ascii="Courier New" w:hAnsi="Courier New" w:cs="Courier New"/>
    </w:rPr>
  </w:style>
  <w:style w:type="character" w:customStyle="1" w:styleId="WW8Num70z2">
    <w:name w:val="WW8Num70z2"/>
    <w:rsid w:val="000B1BBA"/>
    <w:rPr>
      <w:rFonts w:ascii="Wingdings" w:hAnsi="Wingdings"/>
    </w:rPr>
  </w:style>
  <w:style w:type="character" w:customStyle="1" w:styleId="WW8Num71z0">
    <w:name w:val="WW8Num71z0"/>
    <w:rsid w:val="000B1BBA"/>
    <w:rPr>
      <w:rFonts w:ascii="Symbol" w:hAnsi="Symbol"/>
    </w:rPr>
  </w:style>
  <w:style w:type="character" w:customStyle="1" w:styleId="WW8Num71z1">
    <w:name w:val="WW8Num71z1"/>
    <w:rsid w:val="000B1BBA"/>
    <w:rPr>
      <w:rFonts w:ascii="Courier New" w:hAnsi="Courier New" w:cs="Courier New"/>
    </w:rPr>
  </w:style>
  <w:style w:type="character" w:customStyle="1" w:styleId="WW8Num71z2">
    <w:name w:val="WW8Num71z2"/>
    <w:rsid w:val="000B1BBA"/>
    <w:rPr>
      <w:rFonts w:ascii="Wingdings" w:hAnsi="Wingdings"/>
    </w:rPr>
  </w:style>
  <w:style w:type="character" w:customStyle="1" w:styleId="WW8Num72z0">
    <w:name w:val="WW8Num72z0"/>
    <w:rsid w:val="000B1BBA"/>
    <w:rPr>
      <w:rFonts w:ascii="Symbol" w:hAnsi="Symbol"/>
    </w:rPr>
  </w:style>
  <w:style w:type="character" w:customStyle="1" w:styleId="WW8Num72z1">
    <w:name w:val="WW8Num72z1"/>
    <w:rsid w:val="000B1BBA"/>
    <w:rPr>
      <w:rFonts w:ascii="Courier New" w:hAnsi="Courier New" w:cs="Courier New"/>
    </w:rPr>
  </w:style>
  <w:style w:type="character" w:customStyle="1" w:styleId="WW8Num72z2">
    <w:name w:val="WW8Num72z2"/>
    <w:rsid w:val="000B1BBA"/>
    <w:rPr>
      <w:rFonts w:ascii="Wingdings" w:hAnsi="Wingdings"/>
    </w:rPr>
  </w:style>
  <w:style w:type="character" w:customStyle="1" w:styleId="WW8Num73z0">
    <w:name w:val="WW8Num73z0"/>
    <w:rsid w:val="000B1BBA"/>
    <w:rPr>
      <w:rFonts w:ascii="Symbol" w:hAnsi="Symbol"/>
    </w:rPr>
  </w:style>
  <w:style w:type="character" w:customStyle="1" w:styleId="WW8Num73z1">
    <w:name w:val="WW8Num73z1"/>
    <w:rsid w:val="000B1BBA"/>
    <w:rPr>
      <w:rFonts w:ascii="Courier New" w:hAnsi="Courier New" w:cs="Courier New"/>
    </w:rPr>
  </w:style>
  <w:style w:type="character" w:customStyle="1" w:styleId="WW8Num73z2">
    <w:name w:val="WW8Num73z2"/>
    <w:rsid w:val="000B1BBA"/>
    <w:rPr>
      <w:rFonts w:ascii="Wingdings" w:hAnsi="Wingdings"/>
    </w:rPr>
  </w:style>
  <w:style w:type="character" w:customStyle="1" w:styleId="WW8Num74z0">
    <w:name w:val="WW8Num74z0"/>
    <w:rsid w:val="000B1BBA"/>
    <w:rPr>
      <w:rFonts w:ascii="Times New Roman" w:hAnsi="Times New Roman" w:cs="Times New Roman"/>
    </w:rPr>
  </w:style>
  <w:style w:type="character" w:customStyle="1" w:styleId="WW8Num74z1">
    <w:name w:val="WW8Num74z1"/>
    <w:rsid w:val="000B1BBA"/>
    <w:rPr>
      <w:rFonts w:ascii="Courier New" w:hAnsi="Courier New" w:cs="Courier New"/>
    </w:rPr>
  </w:style>
  <w:style w:type="character" w:customStyle="1" w:styleId="WW8Num74z2">
    <w:name w:val="WW8Num74z2"/>
    <w:rsid w:val="000B1BBA"/>
    <w:rPr>
      <w:rFonts w:ascii="Wingdings" w:hAnsi="Wingdings"/>
    </w:rPr>
  </w:style>
  <w:style w:type="character" w:customStyle="1" w:styleId="WW8Num74z3">
    <w:name w:val="WW8Num74z3"/>
    <w:rsid w:val="000B1BBA"/>
    <w:rPr>
      <w:rFonts w:ascii="Symbol" w:hAnsi="Symbol"/>
    </w:rPr>
  </w:style>
  <w:style w:type="character" w:customStyle="1" w:styleId="WW8Num75z0">
    <w:name w:val="WW8Num75z0"/>
    <w:rsid w:val="000B1BBA"/>
    <w:rPr>
      <w:rFonts w:ascii="Symbol" w:hAnsi="Symbol"/>
    </w:rPr>
  </w:style>
  <w:style w:type="character" w:customStyle="1" w:styleId="WW8Num75z1">
    <w:name w:val="WW8Num75z1"/>
    <w:rsid w:val="000B1BBA"/>
    <w:rPr>
      <w:rFonts w:ascii="Courier New" w:hAnsi="Courier New" w:cs="Courier New"/>
    </w:rPr>
  </w:style>
  <w:style w:type="character" w:customStyle="1" w:styleId="WW8Num75z2">
    <w:name w:val="WW8Num75z2"/>
    <w:rsid w:val="000B1BBA"/>
    <w:rPr>
      <w:rFonts w:ascii="Wingdings" w:hAnsi="Wingdings"/>
    </w:rPr>
  </w:style>
  <w:style w:type="character" w:customStyle="1" w:styleId="WW8Num76z0">
    <w:name w:val="WW8Num76z0"/>
    <w:rsid w:val="000B1BBA"/>
    <w:rPr>
      <w:rFonts w:ascii="Symbol" w:hAnsi="Symbol"/>
    </w:rPr>
  </w:style>
  <w:style w:type="character" w:customStyle="1" w:styleId="WW8Num76z1">
    <w:name w:val="WW8Num76z1"/>
    <w:rsid w:val="000B1BBA"/>
    <w:rPr>
      <w:rFonts w:ascii="Courier New" w:hAnsi="Courier New" w:cs="Courier New"/>
    </w:rPr>
  </w:style>
  <w:style w:type="character" w:customStyle="1" w:styleId="WW8Num76z2">
    <w:name w:val="WW8Num76z2"/>
    <w:rsid w:val="000B1BBA"/>
    <w:rPr>
      <w:rFonts w:ascii="Wingdings" w:hAnsi="Wingdings"/>
    </w:rPr>
  </w:style>
  <w:style w:type="character" w:customStyle="1" w:styleId="WW8Num77z0">
    <w:name w:val="WW8Num77z0"/>
    <w:rsid w:val="000B1BBA"/>
    <w:rPr>
      <w:rFonts w:ascii="Symbol" w:hAnsi="Symbol"/>
    </w:rPr>
  </w:style>
  <w:style w:type="character" w:customStyle="1" w:styleId="WW8Num77z1">
    <w:name w:val="WW8Num77z1"/>
    <w:rsid w:val="000B1BBA"/>
    <w:rPr>
      <w:rFonts w:ascii="Courier New" w:hAnsi="Courier New" w:cs="Courier New"/>
    </w:rPr>
  </w:style>
  <w:style w:type="character" w:customStyle="1" w:styleId="WW8Num77z2">
    <w:name w:val="WW8Num77z2"/>
    <w:rsid w:val="000B1BBA"/>
    <w:rPr>
      <w:rFonts w:ascii="Wingdings" w:hAnsi="Wingdings"/>
    </w:rPr>
  </w:style>
  <w:style w:type="character" w:customStyle="1" w:styleId="WW8Num78z0">
    <w:name w:val="WW8Num78z0"/>
    <w:rsid w:val="000B1BBA"/>
    <w:rPr>
      <w:rFonts w:ascii="Symbol" w:hAnsi="Symbol"/>
    </w:rPr>
  </w:style>
  <w:style w:type="character" w:customStyle="1" w:styleId="WW8Num78z1">
    <w:name w:val="WW8Num78z1"/>
    <w:rsid w:val="000B1BBA"/>
    <w:rPr>
      <w:rFonts w:ascii="Courier New" w:hAnsi="Courier New" w:cs="Courier New"/>
    </w:rPr>
  </w:style>
  <w:style w:type="character" w:customStyle="1" w:styleId="WW8Num78z2">
    <w:name w:val="WW8Num78z2"/>
    <w:rsid w:val="000B1BBA"/>
    <w:rPr>
      <w:rFonts w:ascii="Wingdings" w:hAnsi="Wingdings"/>
    </w:rPr>
  </w:style>
  <w:style w:type="character" w:customStyle="1" w:styleId="WW8Num79z0">
    <w:name w:val="WW8Num79z0"/>
    <w:rsid w:val="000B1BBA"/>
    <w:rPr>
      <w:rFonts w:ascii="Symbol" w:hAnsi="Symbol"/>
    </w:rPr>
  </w:style>
  <w:style w:type="character" w:customStyle="1" w:styleId="WW8Num79z1">
    <w:name w:val="WW8Num79z1"/>
    <w:rsid w:val="000B1BBA"/>
    <w:rPr>
      <w:rFonts w:ascii="Courier New" w:hAnsi="Courier New" w:cs="Courier New"/>
    </w:rPr>
  </w:style>
  <w:style w:type="character" w:customStyle="1" w:styleId="WW8Num79z2">
    <w:name w:val="WW8Num79z2"/>
    <w:rsid w:val="000B1BBA"/>
    <w:rPr>
      <w:rFonts w:ascii="Wingdings" w:hAnsi="Wingdings"/>
    </w:rPr>
  </w:style>
  <w:style w:type="character" w:customStyle="1" w:styleId="WW8Num80z0">
    <w:name w:val="WW8Num80z0"/>
    <w:rsid w:val="000B1BBA"/>
    <w:rPr>
      <w:rFonts w:ascii="Symbol" w:hAnsi="Symbol"/>
    </w:rPr>
  </w:style>
  <w:style w:type="character" w:customStyle="1" w:styleId="WW8Num80z1">
    <w:name w:val="WW8Num80z1"/>
    <w:rsid w:val="000B1BBA"/>
    <w:rPr>
      <w:rFonts w:ascii="Courier New" w:hAnsi="Courier New" w:cs="Courier New"/>
    </w:rPr>
  </w:style>
  <w:style w:type="character" w:customStyle="1" w:styleId="WW8Num80z2">
    <w:name w:val="WW8Num80z2"/>
    <w:rsid w:val="000B1BBA"/>
    <w:rPr>
      <w:rFonts w:ascii="Wingdings" w:hAnsi="Wingdings"/>
    </w:rPr>
  </w:style>
  <w:style w:type="character" w:customStyle="1" w:styleId="16">
    <w:name w:val="Основной шрифт абзаца1"/>
    <w:rsid w:val="000B1BBA"/>
  </w:style>
  <w:style w:type="character" w:customStyle="1" w:styleId="120">
    <w:name w:val="Знак Знак12"/>
    <w:basedOn w:val="16"/>
    <w:rsid w:val="000B1BBA"/>
    <w:rPr>
      <w:sz w:val="28"/>
      <w:szCs w:val="28"/>
      <w:lang w:val="ru-RU" w:eastAsia="ar-SA" w:bidi="ar-SA"/>
    </w:rPr>
  </w:style>
  <w:style w:type="character" w:customStyle="1" w:styleId="6">
    <w:name w:val="Знак Знак6"/>
    <w:basedOn w:val="16"/>
    <w:rsid w:val="000B1BBA"/>
    <w:rPr>
      <w:sz w:val="24"/>
      <w:szCs w:val="24"/>
      <w:lang w:val="ru-RU" w:eastAsia="ar-SA" w:bidi="ar-SA"/>
    </w:rPr>
  </w:style>
  <w:style w:type="character" w:customStyle="1" w:styleId="51">
    <w:name w:val="Знак Знак5"/>
    <w:basedOn w:val="16"/>
    <w:rsid w:val="000B1BBA"/>
    <w:rPr>
      <w:sz w:val="24"/>
      <w:szCs w:val="24"/>
      <w:lang w:val="ru-RU" w:eastAsia="ar-SA" w:bidi="ar-SA"/>
    </w:rPr>
  </w:style>
  <w:style w:type="character" w:styleId="af">
    <w:name w:val="Emphasis"/>
    <w:basedOn w:val="16"/>
    <w:qFormat/>
    <w:rsid w:val="000B1BBA"/>
    <w:rPr>
      <w:i/>
      <w:iCs/>
    </w:rPr>
  </w:style>
  <w:style w:type="character" w:customStyle="1" w:styleId="41">
    <w:name w:val="Знак Знак4"/>
    <w:basedOn w:val="16"/>
    <w:rsid w:val="000B1BBA"/>
    <w:rPr>
      <w:sz w:val="24"/>
      <w:szCs w:val="24"/>
      <w:lang w:val="ru-RU" w:eastAsia="ar-SA" w:bidi="ar-SA"/>
    </w:rPr>
  </w:style>
  <w:style w:type="character" w:styleId="af0">
    <w:name w:val="page number"/>
    <w:basedOn w:val="16"/>
    <w:rsid w:val="000B1BBA"/>
  </w:style>
  <w:style w:type="character" w:customStyle="1" w:styleId="110">
    <w:name w:val="Знак Знак11"/>
    <w:basedOn w:val="16"/>
    <w:rsid w:val="000B1BBA"/>
    <w:rPr>
      <w:rFonts w:ascii="Arial" w:hAnsi="Arial" w:cs="Arial"/>
      <w:b/>
      <w:bCs/>
      <w:i/>
      <w:iCs/>
      <w:sz w:val="28"/>
      <w:szCs w:val="28"/>
      <w:lang w:val="ru-RU" w:eastAsia="ar-SA" w:bidi="ar-SA"/>
    </w:rPr>
  </w:style>
  <w:style w:type="character" w:customStyle="1" w:styleId="100">
    <w:name w:val="Знак Знак10"/>
    <w:basedOn w:val="16"/>
    <w:rsid w:val="000B1BBA"/>
    <w:rPr>
      <w:rFonts w:ascii="Arial" w:hAnsi="Arial" w:cs="Arial"/>
      <w:b/>
      <w:bCs/>
      <w:sz w:val="26"/>
      <w:szCs w:val="26"/>
      <w:lang w:val="ru-RU" w:eastAsia="ar-SA" w:bidi="ar-SA"/>
    </w:rPr>
  </w:style>
  <w:style w:type="character" w:customStyle="1" w:styleId="91">
    <w:name w:val="Знак Знак9"/>
    <w:basedOn w:val="16"/>
    <w:rsid w:val="000B1BBA"/>
    <w:rPr>
      <w:b/>
      <w:bCs/>
      <w:sz w:val="28"/>
      <w:szCs w:val="28"/>
      <w:lang w:val="ru-RU" w:eastAsia="ar-SA" w:bidi="ar-SA"/>
    </w:rPr>
  </w:style>
  <w:style w:type="character" w:customStyle="1" w:styleId="8">
    <w:name w:val="Знак Знак8"/>
    <w:basedOn w:val="16"/>
    <w:rsid w:val="000B1BBA"/>
    <w:rPr>
      <w:sz w:val="24"/>
      <w:szCs w:val="24"/>
      <w:lang w:val="ru-RU" w:eastAsia="ar-SA" w:bidi="ar-SA"/>
    </w:rPr>
  </w:style>
  <w:style w:type="character" w:customStyle="1" w:styleId="71">
    <w:name w:val="Знак Знак7"/>
    <w:basedOn w:val="16"/>
    <w:rsid w:val="000B1BBA"/>
    <w:rPr>
      <w:rFonts w:ascii="Arial" w:hAnsi="Arial" w:cs="Arial"/>
      <w:sz w:val="22"/>
      <w:szCs w:val="22"/>
      <w:lang w:val="ru-RU" w:eastAsia="ar-SA" w:bidi="ar-SA"/>
    </w:rPr>
  </w:style>
  <w:style w:type="character" w:customStyle="1" w:styleId="31">
    <w:name w:val="Знак Знак3"/>
    <w:basedOn w:val="16"/>
    <w:rsid w:val="000B1BBA"/>
    <w:rPr>
      <w:sz w:val="24"/>
      <w:szCs w:val="24"/>
      <w:lang w:val="ru-RU" w:eastAsia="ar-SA" w:bidi="ar-SA"/>
    </w:rPr>
  </w:style>
  <w:style w:type="character" w:customStyle="1" w:styleId="22">
    <w:name w:val="Знак Знак2"/>
    <w:basedOn w:val="16"/>
    <w:rsid w:val="000B1BBA"/>
    <w:rPr>
      <w:sz w:val="24"/>
      <w:szCs w:val="24"/>
      <w:lang w:val="ru-RU" w:eastAsia="ar-SA" w:bidi="ar-SA"/>
    </w:rPr>
  </w:style>
  <w:style w:type="character" w:customStyle="1" w:styleId="17">
    <w:name w:val="Знак Знак1"/>
    <w:basedOn w:val="16"/>
    <w:rsid w:val="000B1BBA"/>
    <w:rPr>
      <w:b/>
      <w:bCs/>
      <w:sz w:val="28"/>
      <w:szCs w:val="28"/>
      <w:lang w:val="ru-RU" w:eastAsia="ar-SA" w:bidi="ar-SA"/>
    </w:rPr>
  </w:style>
  <w:style w:type="character" w:customStyle="1" w:styleId="af1">
    <w:name w:val="Знак Знак"/>
    <w:basedOn w:val="16"/>
    <w:rsid w:val="000B1BBA"/>
    <w:rPr>
      <w:sz w:val="16"/>
      <w:szCs w:val="16"/>
      <w:lang w:val="ru-RU" w:eastAsia="ar-SA" w:bidi="ar-SA"/>
    </w:rPr>
  </w:style>
  <w:style w:type="character" w:styleId="af2">
    <w:name w:val="FollowedHyperlink"/>
    <w:basedOn w:val="16"/>
    <w:rsid w:val="000B1BBA"/>
    <w:rPr>
      <w:color w:val="800080"/>
      <w:u w:val="single"/>
    </w:rPr>
  </w:style>
  <w:style w:type="paragraph" w:customStyle="1" w:styleId="af3">
    <w:name w:val="Заголовок"/>
    <w:basedOn w:val="a"/>
    <w:next w:val="a4"/>
    <w:rsid w:val="000B1BBA"/>
    <w:pPr>
      <w:keepNext/>
      <w:suppressAutoHyphens/>
      <w:spacing w:before="240" w:after="120" w:line="240" w:lineRule="auto"/>
    </w:pPr>
    <w:rPr>
      <w:rFonts w:ascii="Arial" w:eastAsia="Lucida Sans Unicode" w:hAnsi="Arial" w:cs="Mangal"/>
      <w:sz w:val="28"/>
      <w:szCs w:val="28"/>
      <w:lang w:eastAsia="ar-SA"/>
    </w:rPr>
  </w:style>
  <w:style w:type="paragraph" w:styleId="af4">
    <w:name w:val="List"/>
    <w:basedOn w:val="a4"/>
    <w:rsid w:val="000B1BBA"/>
    <w:pPr>
      <w:suppressAutoHyphens/>
      <w:spacing w:line="240" w:lineRule="auto"/>
      <w:ind w:firstLine="0"/>
      <w:jc w:val="left"/>
    </w:pPr>
    <w:rPr>
      <w:rFonts w:ascii="Arial" w:hAnsi="Arial" w:cs="Mangal"/>
      <w:sz w:val="24"/>
      <w:lang w:eastAsia="ar-SA"/>
    </w:rPr>
  </w:style>
  <w:style w:type="paragraph" w:customStyle="1" w:styleId="18">
    <w:name w:val="Название1"/>
    <w:basedOn w:val="a"/>
    <w:rsid w:val="000B1BB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9">
    <w:name w:val="Указатель1"/>
    <w:basedOn w:val="a"/>
    <w:rsid w:val="000B1BBA"/>
    <w:pPr>
      <w:suppressLineNumbers/>
      <w:suppressAutoHyphens/>
      <w:spacing w:after="0" w:line="240" w:lineRule="auto"/>
    </w:pPr>
    <w:rPr>
      <w:rFonts w:ascii="Arial" w:eastAsia="Times New Roman" w:hAnsi="Arial" w:cs="Mangal"/>
      <w:sz w:val="24"/>
      <w:szCs w:val="24"/>
      <w:lang w:eastAsia="ar-SA"/>
    </w:rPr>
  </w:style>
  <w:style w:type="paragraph" w:styleId="af5">
    <w:name w:val="Body Text Indent"/>
    <w:basedOn w:val="a"/>
    <w:link w:val="af6"/>
    <w:rsid w:val="000B1BBA"/>
    <w:pPr>
      <w:suppressAutoHyphens/>
      <w:spacing w:after="120" w:line="240" w:lineRule="auto"/>
      <w:ind w:left="283"/>
    </w:pPr>
    <w:rPr>
      <w:rFonts w:ascii="Times New Roman" w:eastAsia="Times New Roman" w:hAnsi="Times New Roman"/>
      <w:sz w:val="24"/>
      <w:szCs w:val="24"/>
      <w:lang w:eastAsia="ar-SA"/>
    </w:rPr>
  </w:style>
  <w:style w:type="character" w:customStyle="1" w:styleId="af6">
    <w:name w:val="Основной текст с отступом Знак"/>
    <w:basedOn w:val="a0"/>
    <w:link w:val="af5"/>
    <w:rsid w:val="000B1BBA"/>
    <w:rPr>
      <w:rFonts w:eastAsia="Times New Roman" w:cs="Times New Roman"/>
      <w:sz w:val="24"/>
      <w:szCs w:val="24"/>
      <w:lang w:eastAsia="ar-SA"/>
    </w:rPr>
  </w:style>
  <w:style w:type="paragraph" w:customStyle="1" w:styleId="210">
    <w:name w:val="Основной текст с отступом 21"/>
    <w:basedOn w:val="a"/>
    <w:rsid w:val="000B1BBA"/>
    <w:pPr>
      <w:suppressAutoHyphens/>
      <w:spacing w:after="120" w:line="480" w:lineRule="auto"/>
      <w:ind w:left="283"/>
    </w:pPr>
    <w:rPr>
      <w:rFonts w:ascii="Times New Roman" w:eastAsia="Times New Roman" w:hAnsi="Times New Roman"/>
      <w:sz w:val="24"/>
      <w:szCs w:val="24"/>
      <w:lang w:eastAsia="ar-SA"/>
    </w:rPr>
  </w:style>
  <w:style w:type="paragraph" w:styleId="af7">
    <w:name w:val="footer"/>
    <w:basedOn w:val="a"/>
    <w:link w:val="af8"/>
    <w:uiPriority w:val="99"/>
    <w:rsid w:val="000B1BBA"/>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8">
    <w:name w:val="Нижний колонтитул Знак"/>
    <w:basedOn w:val="a0"/>
    <w:link w:val="af7"/>
    <w:uiPriority w:val="99"/>
    <w:rsid w:val="000B1BBA"/>
    <w:rPr>
      <w:rFonts w:eastAsia="Times New Roman" w:cs="Times New Roman"/>
      <w:sz w:val="24"/>
      <w:szCs w:val="24"/>
      <w:lang w:eastAsia="ar-SA"/>
    </w:rPr>
  </w:style>
  <w:style w:type="paragraph" w:customStyle="1" w:styleId="af9">
    <w:name w:val="Знак"/>
    <w:basedOn w:val="a"/>
    <w:rsid w:val="000B1BBA"/>
    <w:pPr>
      <w:suppressAutoHyphens/>
      <w:spacing w:after="160" w:line="240" w:lineRule="exact"/>
    </w:pPr>
    <w:rPr>
      <w:rFonts w:ascii="Verdana" w:eastAsia="Times New Roman" w:hAnsi="Verdana"/>
      <w:sz w:val="20"/>
      <w:szCs w:val="20"/>
      <w:lang w:val="en-US" w:eastAsia="ar-SA"/>
    </w:rPr>
  </w:style>
  <w:style w:type="paragraph" w:customStyle="1" w:styleId="211">
    <w:name w:val="Основной текст 21"/>
    <w:basedOn w:val="a"/>
    <w:rsid w:val="000B1BBA"/>
    <w:pPr>
      <w:suppressAutoHyphens/>
      <w:spacing w:after="120" w:line="480" w:lineRule="auto"/>
    </w:pPr>
    <w:rPr>
      <w:rFonts w:ascii="Times New Roman" w:eastAsia="Times New Roman" w:hAnsi="Times New Roman"/>
      <w:sz w:val="24"/>
      <w:szCs w:val="24"/>
      <w:lang w:eastAsia="ar-SA"/>
    </w:rPr>
  </w:style>
  <w:style w:type="paragraph" w:styleId="afa">
    <w:name w:val="Title"/>
    <w:basedOn w:val="a"/>
    <w:next w:val="afb"/>
    <w:link w:val="afc"/>
    <w:qFormat/>
    <w:rsid w:val="000B1BBA"/>
    <w:pPr>
      <w:suppressAutoHyphens/>
      <w:autoSpaceDE w:val="0"/>
      <w:spacing w:after="0" w:line="240" w:lineRule="auto"/>
      <w:jc w:val="center"/>
    </w:pPr>
    <w:rPr>
      <w:rFonts w:ascii="Times New Roman" w:eastAsia="Times New Roman" w:hAnsi="Times New Roman"/>
      <w:b/>
      <w:bCs/>
      <w:sz w:val="28"/>
      <w:szCs w:val="28"/>
      <w:lang w:eastAsia="ar-SA"/>
    </w:rPr>
  </w:style>
  <w:style w:type="character" w:customStyle="1" w:styleId="afc">
    <w:name w:val="Название Знак"/>
    <w:basedOn w:val="a0"/>
    <w:link w:val="afa"/>
    <w:rsid w:val="000B1BBA"/>
    <w:rPr>
      <w:rFonts w:eastAsia="Times New Roman" w:cs="Times New Roman"/>
      <w:b/>
      <w:bCs/>
      <w:sz w:val="28"/>
      <w:szCs w:val="28"/>
      <w:lang w:eastAsia="ar-SA"/>
    </w:rPr>
  </w:style>
  <w:style w:type="paragraph" w:styleId="afb">
    <w:name w:val="Subtitle"/>
    <w:basedOn w:val="af3"/>
    <w:next w:val="a4"/>
    <w:link w:val="afd"/>
    <w:qFormat/>
    <w:rsid w:val="000B1BBA"/>
    <w:pPr>
      <w:jc w:val="center"/>
    </w:pPr>
    <w:rPr>
      <w:i/>
      <w:iCs/>
    </w:rPr>
  </w:style>
  <w:style w:type="character" w:customStyle="1" w:styleId="afd">
    <w:name w:val="Подзаголовок Знак"/>
    <w:basedOn w:val="a0"/>
    <w:link w:val="afb"/>
    <w:rsid w:val="000B1BBA"/>
    <w:rPr>
      <w:rFonts w:ascii="Arial" w:eastAsia="Lucida Sans Unicode" w:hAnsi="Arial" w:cs="Mangal"/>
      <w:i/>
      <w:iCs/>
      <w:sz w:val="28"/>
      <w:szCs w:val="28"/>
      <w:lang w:eastAsia="ar-SA"/>
    </w:rPr>
  </w:style>
  <w:style w:type="paragraph" w:customStyle="1" w:styleId="310">
    <w:name w:val="Основной текст 31"/>
    <w:basedOn w:val="a"/>
    <w:rsid w:val="000B1BBA"/>
    <w:pPr>
      <w:suppressAutoHyphens/>
      <w:spacing w:after="120" w:line="240" w:lineRule="auto"/>
    </w:pPr>
    <w:rPr>
      <w:rFonts w:ascii="Times New Roman" w:eastAsia="Times New Roman" w:hAnsi="Times New Roman"/>
      <w:sz w:val="16"/>
      <w:szCs w:val="16"/>
      <w:lang w:eastAsia="ar-SA"/>
    </w:rPr>
  </w:style>
  <w:style w:type="paragraph" w:customStyle="1" w:styleId="MagistorNew">
    <w:name w:val="Magistor New"/>
    <w:basedOn w:val="a"/>
    <w:rsid w:val="000B1BBA"/>
    <w:pPr>
      <w:widowControl w:val="0"/>
      <w:shd w:val="clear" w:color="auto" w:fill="FFFFFF"/>
      <w:suppressAutoHyphens/>
      <w:autoSpaceDE w:val="0"/>
      <w:spacing w:after="0" w:line="360" w:lineRule="auto"/>
      <w:ind w:left="-851" w:right="-1418" w:firstLine="1134"/>
      <w:jc w:val="both"/>
    </w:pPr>
    <w:rPr>
      <w:rFonts w:ascii="Times New Roman" w:eastAsia="Times New Roman" w:hAnsi="Times New Roman"/>
      <w:color w:val="000000"/>
      <w:spacing w:val="-3"/>
      <w:sz w:val="26"/>
      <w:szCs w:val="26"/>
      <w:lang w:eastAsia="ar-SA"/>
    </w:rPr>
  </w:style>
  <w:style w:type="paragraph" w:customStyle="1" w:styleId="afe">
    <w:name w:val="Содержимое таблицы"/>
    <w:basedOn w:val="a"/>
    <w:rsid w:val="000B1BBA"/>
    <w:pPr>
      <w:suppressLineNumbers/>
      <w:suppressAutoHyphens/>
      <w:spacing w:after="0" w:line="240" w:lineRule="auto"/>
    </w:pPr>
    <w:rPr>
      <w:rFonts w:ascii="Times New Roman" w:eastAsia="Times New Roman" w:hAnsi="Times New Roman"/>
      <w:sz w:val="24"/>
      <w:szCs w:val="24"/>
      <w:lang w:eastAsia="ar-SA"/>
    </w:rPr>
  </w:style>
  <w:style w:type="paragraph" w:customStyle="1" w:styleId="aff">
    <w:name w:val="Заголовок таблицы"/>
    <w:basedOn w:val="afe"/>
    <w:rsid w:val="000B1BBA"/>
    <w:pPr>
      <w:jc w:val="center"/>
    </w:pPr>
    <w:rPr>
      <w:b/>
      <w:bCs/>
    </w:rPr>
  </w:style>
  <w:style w:type="paragraph" w:customStyle="1" w:styleId="aff0">
    <w:name w:val="Содержимое врезки"/>
    <w:basedOn w:val="a4"/>
    <w:rsid w:val="000B1BBA"/>
    <w:pPr>
      <w:suppressAutoHyphens/>
      <w:spacing w:line="240" w:lineRule="auto"/>
      <w:ind w:firstLine="0"/>
      <w:jc w:val="left"/>
    </w:pPr>
    <w:rPr>
      <w:sz w:val="24"/>
      <w:lang w:eastAsia="ar-SA"/>
    </w:rPr>
  </w:style>
  <w:style w:type="paragraph" w:styleId="aff1">
    <w:name w:val="header"/>
    <w:basedOn w:val="a"/>
    <w:link w:val="aff2"/>
    <w:rsid w:val="000B1BBA"/>
    <w:pPr>
      <w:suppressLineNumbers/>
      <w:tabs>
        <w:tab w:val="center" w:pos="5078"/>
        <w:tab w:val="right" w:pos="10156"/>
      </w:tabs>
      <w:suppressAutoHyphens/>
      <w:spacing w:after="0" w:line="240" w:lineRule="auto"/>
    </w:pPr>
    <w:rPr>
      <w:rFonts w:ascii="Times New Roman" w:eastAsia="Times New Roman" w:hAnsi="Times New Roman"/>
      <w:sz w:val="24"/>
      <w:szCs w:val="24"/>
      <w:lang w:eastAsia="ar-SA"/>
    </w:rPr>
  </w:style>
  <w:style w:type="character" w:customStyle="1" w:styleId="aff2">
    <w:name w:val="Верхний колонтитул Знак"/>
    <w:basedOn w:val="a0"/>
    <w:link w:val="aff1"/>
    <w:rsid w:val="000B1BBA"/>
    <w:rPr>
      <w:rFonts w:eastAsia="Times New Roman" w:cs="Times New Roman"/>
      <w:sz w:val="24"/>
      <w:szCs w:val="24"/>
      <w:lang w:eastAsia="ar-SA"/>
    </w:rPr>
  </w:style>
  <w:style w:type="paragraph" w:customStyle="1" w:styleId="311">
    <w:name w:val="Основной текст с отступом 31"/>
    <w:basedOn w:val="a"/>
    <w:rsid w:val="000B1BBA"/>
    <w:pPr>
      <w:widowControl w:val="0"/>
      <w:suppressAutoHyphens/>
      <w:spacing w:after="0" w:line="240" w:lineRule="auto"/>
      <w:ind w:left="-709"/>
      <w:jc w:val="both"/>
    </w:pPr>
    <w:rPr>
      <w:rFonts w:ascii="Times New Roman" w:eastAsia="SimSun" w:hAnsi="Times New Roman" w:cs="Tahoma"/>
      <w:color w:val="000000"/>
      <w:kern w:val="1"/>
      <w:sz w:val="24"/>
      <w:szCs w:val="20"/>
      <w:lang w:eastAsia="hi-IN" w:bidi="hi-IN"/>
    </w:rPr>
  </w:style>
  <w:style w:type="paragraph" w:styleId="23">
    <w:name w:val="Body Text Indent 2"/>
    <w:basedOn w:val="a"/>
    <w:link w:val="24"/>
    <w:rsid w:val="000B1BBA"/>
    <w:pPr>
      <w:spacing w:after="120" w:line="480" w:lineRule="auto"/>
      <w:ind w:left="283" w:firstLine="454"/>
      <w:jc w:val="both"/>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rsid w:val="000B1BBA"/>
    <w:rPr>
      <w:rFonts w:eastAsia="Times New Roman" w:cs="Times New Roman"/>
      <w:sz w:val="28"/>
      <w:szCs w:val="24"/>
      <w:lang w:eastAsia="ru-RU"/>
    </w:rPr>
  </w:style>
  <w:style w:type="paragraph" w:customStyle="1" w:styleId="BodyText21">
    <w:name w:val="Body Text 21"/>
    <w:basedOn w:val="a"/>
    <w:rsid w:val="000B1BBA"/>
    <w:pPr>
      <w:tabs>
        <w:tab w:val="left" w:pos="8222"/>
      </w:tabs>
      <w:spacing w:after="0" w:line="240" w:lineRule="auto"/>
      <w:ind w:right="-1759"/>
    </w:pPr>
    <w:rPr>
      <w:rFonts w:ascii="Times New Roman" w:eastAsia="Times New Roman" w:hAnsi="Times New Roman"/>
      <w:sz w:val="28"/>
      <w:szCs w:val="20"/>
      <w:lang w:eastAsia="ru-RU"/>
    </w:rPr>
  </w:style>
  <w:style w:type="character" w:styleId="aff3">
    <w:name w:val="footnote reference"/>
    <w:basedOn w:val="a0"/>
    <w:semiHidden/>
    <w:rsid w:val="000B1BBA"/>
    <w:rPr>
      <w:vertAlign w:val="superscript"/>
    </w:rPr>
  </w:style>
  <w:style w:type="paragraph" w:styleId="aff4">
    <w:name w:val="footnote text"/>
    <w:basedOn w:val="a"/>
    <w:link w:val="aff5"/>
    <w:semiHidden/>
    <w:rsid w:val="000B1BBA"/>
    <w:pPr>
      <w:spacing w:after="0" w:line="240" w:lineRule="auto"/>
    </w:pPr>
    <w:rPr>
      <w:rFonts w:ascii="Times New Roman" w:eastAsia="Times New Roman" w:hAnsi="Times New Roman"/>
      <w:sz w:val="20"/>
      <w:szCs w:val="20"/>
      <w:lang w:eastAsia="ru-RU"/>
    </w:rPr>
  </w:style>
  <w:style w:type="character" w:customStyle="1" w:styleId="aff5">
    <w:name w:val="Текст сноски Знак"/>
    <w:basedOn w:val="a0"/>
    <w:link w:val="aff4"/>
    <w:semiHidden/>
    <w:rsid w:val="000B1BBA"/>
    <w:rPr>
      <w:rFonts w:eastAsia="Times New Roman" w:cs="Times New Roman"/>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0B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0B1BBA"/>
    <w:rPr>
      <w:rFonts w:ascii="Consolas" w:eastAsia="Calibri"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0B1BBA"/>
    <w:rPr>
      <w:rFonts w:ascii="Courier New" w:eastAsia="Times New Roman" w:hAnsi="Courier New" w:cs="Courier New"/>
      <w:sz w:val="24"/>
      <w:szCs w:val="24"/>
      <w:lang w:eastAsia="ru-RU"/>
    </w:rPr>
  </w:style>
  <w:style w:type="paragraph" w:styleId="aff6">
    <w:name w:val="Plain Text"/>
    <w:basedOn w:val="a"/>
    <w:link w:val="aff7"/>
    <w:rsid w:val="000B1BB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0B1BBA"/>
    <w:rPr>
      <w:rFonts w:ascii="Courier New" w:eastAsia="Times New Roman" w:hAnsi="Courier New" w:cs="Courier New"/>
      <w:sz w:val="20"/>
      <w:szCs w:val="20"/>
      <w:lang w:eastAsia="ru-RU"/>
    </w:rPr>
  </w:style>
  <w:style w:type="character" w:customStyle="1" w:styleId="c0">
    <w:name w:val="c0"/>
    <w:basedOn w:val="a0"/>
    <w:rsid w:val="001D5496"/>
  </w:style>
  <w:style w:type="character" w:customStyle="1" w:styleId="c3">
    <w:name w:val="c3"/>
    <w:basedOn w:val="a0"/>
    <w:rsid w:val="001D5496"/>
  </w:style>
  <w:style w:type="table" w:styleId="aff8">
    <w:name w:val="Table Grid"/>
    <w:basedOn w:val="a1"/>
    <w:uiPriority w:val="59"/>
    <w:rsid w:val="001D5496"/>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882A97"/>
    <w:pPr>
      <w:autoSpaceDE w:val="0"/>
      <w:autoSpaceDN w:val="0"/>
      <w:adjustRightInd w:val="0"/>
      <w:spacing w:after="0" w:line="240" w:lineRule="auto"/>
    </w:pPr>
    <w:rPr>
      <w:rFonts w:ascii="Calibri" w:eastAsia="Calibri" w:hAnsi="Calibri" w:cs="Times New Roman"/>
      <w:sz w:val="28"/>
      <w:szCs w:val="28"/>
      <w:lang w:eastAsia="ru-RU"/>
    </w:rPr>
  </w:style>
  <w:style w:type="character" w:customStyle="1" w:styleId="a7">
    <w:name w:val="Без интервала Знак"/>
    <w:link w:val="a6"/>
    <w:uiPriority w:val="1"/>
    <w:rsid w:val="00CE659C"/>
    <w:rPr>
      <w:rFonts w:ascii="Arial" w:eastAsia="Calibri" w:hAnsi="Arial"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Documents%20and%20Settings\113\&#1056;&#1072;&#1073;&#1086;&#1095;&#1080;&#1081;%20&#1089;&#1090;&#1086;&#1083;\&#1048;&#1047;&#1052;&#1045;&#1053;&#1045;&#1053;&#1048;&#1071;%20&#1060;&#1043;&#1054;&#1057;%20&#1053;&#1054;&#1054;\&#1048;&#1047;&#1052;&#1045;&#1053;&#1045;&#1053;&#1048;&#1071;,%20&#1082;&#1086;&#1090;&#1086;&#1088;&#1099;&#1077;%20&#1074;&#1085;&#1086;&#1089;&#1103;&#1090;&#1089;&#1103;%20&#1074;%20&#1092;&#1077;&#1076;&#1077;&#1088;&#1072;&#1083;&#1100;&#1085;&#1099;&#1081;%20&#1075;&#1086;&#1089;&#1091;&#1076;&#1072;&#1088;&#1089;&#1090;&#1074;&#1077;&#1085;&#1085;&#1099;&#1081;%20&#1086;&#1073;&#1088;&#1072;&#1079;&#1086;&#1074;&#1072;&#1090;&#1077;&#1083;&#1100;&#1085;&#1099;&#1081;%20&#1089;&#1090;&#1072;&#1085;&#1076;&#1072;&#1088;&#1090;%20t.mht!m2357.html" TargetMode="External"/><Relationship Id="rId13" Type="http://schemas.openxmlformats.org/officeDocument/2006/relationships/hyperlink" Target="http://www.en.edu.ru/" TargetMode="External"/><Relationship Id="rId18" Type="http://schemas.openxmlformats.org/officeDocument/2006/relationships/hyperlink" Target="http://www.neo.edu.ru/" TargetMode="External"/><Relationship Id="rId26" Type="http://schemas.openxmlformats.org/officeDocument/2006/relationships/hyperlink" Target="http://www.art.september.ru" TargetMode="External"/><Relationship Id="rId39" Type="http://schemas.openxmlformats.org/officeDocument/2006/relationships/hyperlink" Target="http://www.yandex.ru"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hyperlink" Target="http://www.permedu.ru/" TargetMode="External"/><Relationship Id="rId42" Type="http://schemas.openxmlformats.org/officeDocument/2006/relationships/theme" Target="theme/theme1.xml"/><Relationship Id="rId7" Type="http://schemas.openxmlformats.org/officeDocument/2006/relationships/hyperlink" Target="http://www.edu.ru/db/mo/Data/d_09/m373.html" TargetMode="External"/><Relationship Id="rId12" Type="http://schemas.openxmlformats.org/officeDocument/2006/relationships/hyperlink" Target="http://www.informika.ru" TargetMode="External"/><Relationship Id="rId17" Type="http://schemas.openxmlformats.org/officeDocument/2006/relationships/hyperlink" Target="http://www.vidod.edu.ru/" TargetMode="External"/><Relationship Id="rId25" Type="http://schemas.openxmlformats.org/officeDocument/2006/relationships/hyperlink" Target="http://www.math.ru" TargetMode="External"/><Relationship Id="rId33" Type="http://schemas.openxmlformats.org/officeDocument/2006/relationships/hyperlink" Target="http://gorodperm.ru" TargetMode="External"/><Relationship Id="rId38" Type="http://schemas.openxmlformats.org/officeDocument/2006/relationships/hyperlink" Target="http://www.mail.ru" TargetMode="External"/><Relationship Id="rId2" Type="http://schemas.openxmlformats.org/officeDocument/2006/relationships/styles" Target="styles.xml"/><Relationship Id="rId16" Type="http://schemas.openxmlformats.org/officeDocument/2006/relationships/hyperlink" Target="http://www.openet.edu.ru/" TargetMode="External"/><Relationship Id="rId20" Type="http://schemas.openxmlformats.org/officeDocument/2006/relationships/hyperlink" Target="http://sci-innov.ru/" TargetMode="External"/><Relationship Id="rId29" Type="http://schemas.openxmlformats.org/officeDocument/2006/relationships/hyperlink" Target="http://www.interg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dart.edu.ru/" TargetMode="External"/><Relationship Id="rId24" Type="http://schemas.openxmlformats.org/officeDocument/2006/relationships/hyperlink" Target="http://www.ict.edu.ru" TargetMode="External"/><Relationship Id="rId32" Type="http://schemas.openxmlformats.org/officeDocument/2006/relationships/hyperlink" Target="http://www.uraledu.ru/" TargetMode="External"/><Relationship Id="rId37" Type="http://schemas.openxmlformats.org/officeDocument/2006/relationships/hyperlink" Target="http://www.google.ru" TargetMode="External"/><Relationship Id="rId40" Type="http://schemas.openxmlformats.org/officeDocument/2006/relationships/hyperlink" Target="http://web2edu.ru" TargetMode="External"/><Relationship Id="rId5" Type="http://schemas.openxmlformats.org/officeDocument/2006/relationships/footnotes" Target="footnotes.xml"/><Relationship Id="rId15" Type="http://schemas.openxmlformats.org/officeDocument/2006/relationships/hyperlink" Target="http://ruslang.edu.ru/" TargetMode="External"/><Relationship Id="rId23" Type="http://schemas.openxmlformats.org/officeDocument/2006/relationships/hyperlink" Target="http://www.ndce.edu.ru" TargetMode="External"/><Relationship Id="rId28" Type="http://schemas.openxmlformats.org/officeDocument/2006/relationships/hyperlink" Target="http://www.museum.ru" TargetMode="External"/><Relationship Id="rId36" Type="http://schemas.openxmlformats.org/officeDocument/2006/relationships/hyperlink" Target="http://www.rambler.ru" TargetMode="External"/><Relationship Id="rId10" Type="http://schemas.openxmlformats.org/officeDocument/2006/relationships/hyperlink" Target="http://school.edu.ru/" TargetMode="External"/><Relationship Id="rId19" Type="http://schemas.openxmlformats.org/officeDocument/2006/relationships/hyperlink" Target="http://www.valeo.edu.ru/" TargetMode="External"/><Relationship Id="rId31" Type="http://schemas.openxmlformats.org/officeDocument/2006/relationships/hyperlink" Target="http://www.irro.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www.ict.edu.ru/" TargetMode="External"/><Relationship Id="rId22" Type="http://schemas.openxmlformats.org/officeDocument/2006/relationships/hyperlink" Target="http://www.prosv.ru/" TargetMode="External"/><Relationship Id="rId27" Type="http://schemas.openxmlformats.org/officeDocument/2006/relationships/hyperlink" Target="http://www.musik.edu.ru" TargetMode="External"/><Relationship Id="rId30" Type="http://schemas.openxmlformats.org/officeDocument/2006/relationships/hyperlink" Target="http://minobr.permkrai.ru/" TargetMode="External"/><Relationship Id="rId35" Type="http://schemas.openxmlformats.org/officeDocument/2006/relationships/hyperlink" Target="http://www.sch&#1086;&#1086;l129.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1943</TotalTime>
  <Pages>117</Pages>
  <Words>45382</Words>
  <Characters>258678</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Учительская-1</dc:creator>
  <cp:lastModifiedBy>Учительская-1</cp:lastModifiedBy>
  <cp:revision>18</cp:revision>
  <cp:lastPrinted>2014-03-03T09:57:00Z</cp:lastPrinted>
  <dcterms:created xsi:type="dcterms:W3CDTF">2014-02-28T04:57:00Z</dcterms:created>
  <dcterms:modified xsi:type="dcterms:W3CDTF">2015-06-16T04:14:00Z</dcterms:modified>
</cp:coreProperties>
</file>